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9590" w14:textId="77777777" w:rsidR="00783A63" w:rsidRDefault="00783A63" w:rsidP="00783A63">
      <w:pPr>
        <w:rPr>
          <w:rFonts w:ascii="Times New Roman" w:hAnsi="Times New Roman"/>
        </w:rPr>
      </w:pPr>
    </w:p>
    <w:tbl>
      <w:tblPr>
        <w:tblW w:w="1502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1"/>
        <w:gridCol w:w="8"/>
        <w:gridCol w:w="9866"/>
        <w:gridCol w:w="25"/>
        <w:gridCol w:w="141"/>
      </w:tblGrid>
      <w:tr w:rsidR="006C3E70" w:rsidRPr="00976601" w14:paraId="6136E9AE" w14:textId="77777777" w:rsidTr="006C3E70">
        <w:trPr>
          <w:gridAfter w:val="1"/>
          <w:wAfter w:w="141" w:type="dxa"/>
          <w:cantSplit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EEBE" w14:textId="77777777" w:rsidR="006C3E70" w:rsidRPr="00976601" w:rsidRDefault="006C3E70" w:rsidP="006C3E70">
            <w:pPr>
              <w:keepNext/>
              <w:numPr>
                <w:ilvl w:val="4"/>
                <w:numId w:val="0"/>
              </w:numPr>
              <w:tabs>
                <w:tab w:val="left" w:pos="0"/>
                <w:tab w:val="left" w:pos="426"/>
                <w:tab w:val="num" w:pos="1008"/>
              </w:tabs>
              <w:suppressAutoHyphens/>
              <w:autoSpaceDE w:val="0"/>
              <w:snapToGrid w:val="0"/>
              <w:spacing w:line="240" w:lineRule="auto"/>
              <w:ind w:left="1008" w:hanging="1008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Сведения</w:t>
            </w:r>
            <w:r w:rsidRPr="00976601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о</w:t>
            </w:r>
            <w:r w:rsidRPr="0097660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б</w:t>
            </w:r>
            <w:r w:rsidRPr="00976601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авторе</w:t>
            </w:r>
          </w:p>
        </w:tc>
      </w:tr>
      <w:tr w:rsidR="006C3E70" w:rsidRPr="00976601" w14:paraId="17E408BB" w14:textId="77777777" w:rsidTr="006C3E70">
        <w:trPr>
          <w:gridAfter w:val="1"/>
          <w:wAfter w:w="141" w:type="dxa"/>
          <w:cantSplit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9F51" w14:textId="77777777" w:rsidR="006C3E70" w:rsidRPr="00976601" w:rsidRDefault="006C3E70" w:rsidP="006C3E70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Фамилия,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ar-SA"/>
              </w:rPr>
              <w:t>имя,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ar-SA"/>
              </w:rPr>
              <w:t>отчество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(полностью)</w:t>
            </w:r>
          </w:p>
        </w:tc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F9780" w14:textId="5EAA7DB6" w:rsidR="006C3E70" w:rsidRPr="00976601" w:rsidRDefault="006C3E70" w:rsidP="006C3E70">
            <w:pPr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sz w:val="24"/>
                <w:szCs w:val="24"/>
                <w:lang w:eastAsia="ar-SA"/>
              </w:rPr>
              <w:t>Мамышева Гульнара Габдулмазитовна</w:t>
            </w:r>
          </w:p>
        </w:tc>
      </w:tr>
      <w:tr w:rsidR="006C3E70" w:rsidRPr="00976601" w14:paraId="163ECD44" w14:textId="77777777" w:rsidTr="006C3E70">
        <w:trPr>
          <w:gridAfter w:val="1"/>
          <w:wAfter w:w="141" w:type="dxa"/>
          <w:cantSplit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B1E5" w14:textId="77777777" w:rsidR="006C3E70" w:rsidRPr="00976601" w:rsidRDefault="006C3E70" w:rsidP="006C3E70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Район</w:t>
            </w:r>
          </w:p>
        </w:tc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86E5E" w14:textId="01C13780" w:rsidR="006C3E70" w:rsidRPr="00976601" w:rsidRDefault="006C3E70" w:rsidP="006C3E70">
            <w:pPr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sz w:val="24"/>
                <w:szCs w:val="24"/>
                <w:lang w:eastAsia="ar-SA"/>
              </w:rPr>
              <w:t>Похвистневский</w:t>
            </w:r>
          </w:p>
        </w:tc>
      </w:tr>
      <w:tr w:rsidR="006C3E70" w:rsidRPr="00976601" w14:paraId="143CFEA2" w14:textId="77777777" w:rsidTr="006C3E70">
        <w:trPr>
          <w:gridAfter w:val="1"/>
          <w:wAfter w:w="141" w:type="dxa"/>
          <w:cantSplit/>
          <w:trHeight w:val="7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55743" w14:textId="77777777" w:rsidR="006C3E70" w:rsidRPr="00976601" w:rsidRDefault="006C3E70" w:rsidP="006C3E70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Место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ar-SA"/>
              </w:rPr>
              <w:t>работы</w:t>
            </w:r>
          </w:p>
        </w:tc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1699A" w14:textId="4B28CD6C" w:rsidR="006C3E70" w:rsidRPr="00976601" w:rsidRDefault="006C3E70" w:rsidP="006C3E70">
            <w:pPr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ГБОУ СОШ им. Н.С. Доровского </w:t>
            </w:r>
          </w:p>
        </w:tc>
      </w:tr>
      <w:tr w:rsidR="006C3E70" w:rsidRPr="00976601" w14:paraId="20F7576B" w14:textId="77777777" w:rsidTr="006C3E70">
        <w:trPr>
          <w:gridAfter w:val="1"/>
          <w:wAfter w:w="141" w:type="dxa"/>
          <w:cantSplit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1547D" w14:textId="77777777" w:rsidR="006C3E70" w:rsidRPr="00976601" w:rsidRDefault="006C3E70" w:rsidP="006C3E70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2E566" w14:textId="77777777" w:rsidR="006C3E70" w:rsidRPr="00976601" w:rsidRDefault="006C3E70" w:rsidP="006C3E70">
            <w:pPr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sz w:val="24"/>
                <w:szCs w:val="24"/>
                <w:lang w:eastAsia="ar-SA"/>
              </w:rPr>
              <w:t>Учитель</w:t>
            </w:r>
            <w:r w:rsidRPr="009766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географии</w:t>
            </w:r>
          </w:p>
        </w:tc>
      </w:tr>
      <w:tr w:rsidR="006C3E70" w:rsidRPr="00976601" w14:paraId="243065D6" w14:textId="77777777" w:rsidTr="006C3E70">
        <w:trPr>
          <w:gridAfter w:val="1"/>
          <w:wAfter w:w="141" w:type="dxa"/>
          <w:cantSplit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7ACA" w14:textId="77777777" w:rsidR="006C3E70" w:rsidRPr="00976601" w:rsidRDefault="006C3E70" w:rsidP="006C3E70">
            <w:pPr>
              <w:keepNext/>
              <w:numPr>
                <w:ilvl w:val="4"/>
                <w:numId w:val="0"/>
              </w:numPr>
              <w:tabs>
                <w:tab w:val="left" w:pos="0"/>
                <w:tab w:val="left" w:pos="426"/>
                <w:tab w:val="num" w:pos="1008"/>
              </w:tabs>
              <w:suppressAutoHyphens/>
              <w:autoSpaceDE w:val="0"/>
              <w:snapToGrid w:val="0"/>
              <w:spacing w:line="240" w:lineRule="auto"/>
              <w:ind w:left="1008" w:hanging="1008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Общая</w:t>
            </w:r>
            <w:r w:rsidRPr="00976601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информация</w:t>
            </w:r>
          </w:p>
        </w:tc>
      </w:tr>
      <w:tr w:rsidR="006C3E70" w:rsidRPr="00976601" w14:paraId="6C3F5AF7" w14:textId="77777777" w:rsidTr="006C3E70">
        <w:trPr>
          <w:gridAfter w:val="1"/>
          <w:wAfter w:w="141" w:type="dxa"/>
          <w:cantSplit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F7D09" w14:textId="77777777" w:rsidR="006C3E70" w:rsidRPr="00976601" w:rsidRDefault="006C3E70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УМК</w:t>
            </w:r>
          </w:p>
        </w:tc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CA840" w14:textId="77777777" w:rsidR="006C3E70" w:rsidRPr="00976601" w:rsidRDefault="006C3E70" w:rsidP="006C3E70">
            <w:p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sz w:val="24"/>
                <w:szCs w:val="24"/>
                <w:lang w:eastAsia="ar-SA"/>
              </w:rPr>
              <w:t>«Полярная звезда»</w:t>
            </w:r>
            <w:r w:rsidRPr="009766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3E70" w:rsidRPr="00976601" w14:paraId="3E239F8A" w14:textId="77777777" w:rsidTr="006C3E70">
        <w:trPr>
          <w:gridAfter w:val="1"/>
          <w:wAfter w:w="141" w:type="dxa"/>
          <w:cantSplit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1AD04" w14:textId="77777777" w:rsidR="006C3E70" w:rsidRPr="00976601" w:rsidRDefault="006C3E70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Тема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752E3" w14:textId="548352D6" w:rsidR="006C3E70" w:rsidRPr="00976601" w:rsidRDefault="006C3E70" w:rsidP="006C3E70">
            <w:p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sz w:val="24"/>
                <w:szCs w:val="24"/>
                <w:lang w:eastAsia="ar-SA"/>
              </w:rPr>
              <w:t>Земная кора – верхняя часть литосферы</w:t>
            </w:r>
          </w:p>
        </w:tc>
      </w:tr>
      <w:tr w:rsidR="006C3E70" w:rsidRPr="00976601" w14:paraId="46C5CD66" w14:textId="77777777" w:rsidTr="006C3E70">
        <w:trPr>
          <w:gridAfter w:val="1"/>
          <w:wAfter w:w="141" w:type="dxa"/>
          <w:cantSplit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C3923" w14:textId="77777777" w:rsidR="006C3E70" w:rsidRPr="00976601" w:rsidRDefault="006C3E70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Тип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8E2E9" w14:textId="77777777" w:rsidR="006C3E70" w:rsidRPr="00976601" w:rsidRDefault="006C3E70" w:rsidP="006C3E70">
            <w:p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sz w:val="24"/>
                <w:szCs w:val="24"/>
                <w:lang w:eastAsia="ar-SA"/>
              </w:rPr>
              <w:t>Изучение</w:t>
            </w:r>
            <w:r w:rsidRPr="009766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новых</w:t>
            </w:r>
            <w:r w:rsidRPr="0097660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знаний – урок-открытие</w:t>
            </w:r>
          </w:p>
        </w:tc>
      </w:tr>
      <w:tr w:rsidR="0066087B" w:rsidRPr="00976601" w14:paraId="614A0398" w14:textId="77777777" w:rsidTr="006C3E70">
        <w:trPr>
          <w:gridAfter w:val="1"/>
          <w:wAfter w:w="141" w:type="dxa"/>
          <w:cantSplit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9403" w14:textId="44AA3FF5" w:rsidR="0066087B" w:rsidRPr="00976601" w:rsidRDefault="0066087B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66087B">
              <w:rPr>
                <w:rFonts w:ascii="Times New Roman" w:hAnsi="Times New Roman"/>
                <w:sz w:val="24"/>
                <w:szCs w:val="24"/>
                <w:lang w:eastAsia="ar-SA"/>
              </w:rPr>
              <w:t>Цель урока</w:t>
            </w:r>
          </w:p>
        </w:tc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E15DF" w14:textId="353308A2" w:rsidR="0066087B" w:rsidRPr="00976601" w:rsidRDefault="0066087B" w:rsidP="006C3E70">
            <w:p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087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66087B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формировать представление о внутренних слоях Земли и их отличительных  особенностях, о движении литосферных плит.</w:t>
            </w:r>
          </w:p>
        </w:tc>
      </w:tr>
      <w:tr w:rsidR="006C3E70" w:rsidRPr="00976601" w14:paraId="0E1805CB" w14:textId="77777777" w:rsidTr="006C3E70">
        <w:trPr>
          <w:gridAfter w:val="1"/>
          <w:wAfter w:w="141" w:type="dxa"/>
          <w:cantSplit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5AA35" w14:textId="77777777" w:rsidR="006C3E70" w:rsidRPr="00976601" w:rsidRDefault="006C3E70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Учебная задача</w:t>
            </w:r>
          </w:p>
        </w:tc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AA86A" w14:textId="77777777" w:rsidR="0066087B" w:rsidRPr="0066087B" w:rsidRDefault="0066087B" w:rsidP="0066087B">
            <w:pPr>
              <w:spacing w:line="240" w:lineRule="auto"/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6087B">
              <w:rPr>
                <w:rFonts w:ascii="Times New Roman" w:hAnsi="Times New Roman"/>
                <w:color w:val="0D0D0D"/>
                <w:sz w:val="24"/>
                <w:szCs w:val="24"/>
              </w:rPr>
              <w:t>1.</w:t>
            </w:r>
            <w:r w:rsidRPr="0066087B"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Познакомить учащихся с внутренними слоями: земная кора, мантия, ядро и их отличительными особенностями. Дать понятие – литосфера.</w:t>
            </w:r>
          </w:p>
          <w:p w14:paraId="303F792A" w14:textId="29ABD5F5" w:rsidR="006C3E70" w:rsidRPr="00976601" w:rsidRDefault="0066087B" w:rsidP="0066087B">
            <w:pPr>
              <w:spacing w:line="240" w:lineRule="auto"/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6087B">
              <w:rPr>
                <w:rFonts w:ascii="Times New Roman" w:hAnsi="Times New Roman"/>
                <w:color w:val="0D0D0D"/>
                <w:sz w:val="24"/>
                <w:szCs w:val="24"/>
              </w:rPr>
              <w:t>2. Продемонстрировать результат движения литосферных плит.</w:t>
            </w:r>
          </w:p>
        </w:tc>
      </w:tr>
      <w:tr w:rsidR="00FA46E6" w:rsidRPr="00976601" w14:paraId="3FADE4B8" w14:textId="77777777" w:rsidTr="006C3E70">
        <w:trPr>
          <w:gridAfter w:val="1"/>
          <w:wAfter w:w="141" w:type="dxa"/>
          <w:cantSplit/>
          <w:trHeight w:val="440"/>
        </w:trPr>
        <w:tc>
          <w:tcPr>
            <w:tcW w:w="4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A305CD" w14:textId="77777777" w:rsidR="00FA46E6" w:rsidRPr="00976601" w:rsidRDefault="00FA46E6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Результаты                                     *Личностные</w:t>
            </w:r>
          </w:p>
          <w:p w14:paraId="6B226721" w14:textId="77777777" w:rsidR="00FA46E6" w:rsidRPr="00976601" w:rsidRDefault="00FA46E6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14:paraId="2B8B846F" w14:textId="77777777" w:rsidR="00FA46E6" w:rsidRPr="00976601" w:rsidRDefault="00FA46E6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 xml:space="preserve">                                                        </w:t>
            </w:r>
          </w:p>
          <w:p w14:paraId="007520DA" w14:textId="77777777" w:rsidR="00FA46E6" w:rsidRPr="00976601" w:rsidRDefault="00FA46E6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14:paraId="21DB5F24" w14:textId="6AE5D67B" w:rsidR="00FA46E6" w:rsidRPr="00976601" w:rsidRDefault="00FA46E6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 xml:space="preserve">                                                     *Предметные                 </w:t>
            </w:r>
          </w:p>
          <w:p w14:paraId="40DA2E06" w14:textId="77777777" w:rsidR="00FA46E6" w:rsidRPr="00976601" w:rsidRDefault="00FA46E6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 xml:space="preserve">                                                </w:t>
            </w:r>
          </w:p>
          <w:p w14:paraId="4CBBF960" w14:textId="77777777" w:rsidR="00FA46E6" w:rsidRPr="00976601" w:rsidRDefault="00FA46E6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14:paraId="4A30045F" w14:textId="77777777" w:rsidR="00FA46E6" w:rsidRPr="00976601" w:rsidRDefault="00FA46E6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14:paraId="277D94A3" w14:textId="77777777" w:rsidR="00FA46E6" w:rsidRPr="00976601" w:rsidRDefault="00FA46E6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14:paraId="20E44D5D" w14:textId="77777777" w:rsidR="00FA46E6" w:rsidRPr="00976601" w:rsidRDefault="00FA46E6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 xml:space="preserve">                                                *Метапредметные</w:t>
            </w:r>
          </w:p>
          <w:p w14:paraId="3E540261" w14:textId="77777777" w:rsidR="00FA46E6" w:rsidRPr="00976601" w:rsidRDefault="00FA46E6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14:paraId="3B0A9626" w14:textId="77777777" w:rsidR="00976601" w:rsidRDefault="00FA46E6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 xml:space="preserve">                                           </w:t>
            </w:r>
          </w:p>
          <w:p w14:paraId="77DDAF2F" w14:textId="46CA0739" w:rsidR="00FA46E6" w:rsidRPr="00976601" w:rsidRDefault="00976601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 xml:space="preserve">                                           </w:t>
            </w:r>
            <w:r w:rsidR="00FA46E6"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 xml:space="preserve">  *Коммуникативные</w:t>
            </w:r>
          </w:p>
        </w:tc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5DB897" w14:textId="159C640E" w:rsidR="00FA46E6" w:rsidRPr="00976601" w:rsidRDefault="00FA46E6" w:rsidP="006C3E70">
            <w:p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sz w:val="24"/>
                <w:szCs w:val="24"/>
                <w:lang w:eastAsia="ar-SA"/>
              </w:rPr>
              <w:t>-осознают значимость понимания происходящих в природе процессов для безопасности своей жизни.</w:t>
            </w:r>
          </w:p>
          <w:p w14:paraId="5A7F56F7" w14:textId="77777777" w:rsidR="00FA46E6" w:rsidRPr="00976601" w:rsidRDefault="00FA46E6" w:rsidP="00FA46E6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76601">
              <w:rPr>
                <w:color w:val="000000"/>
              </w:rPr>
              <w:t xml:space="preserve">-формирование познавательного интереса к предмету изучения; </w:t>
            </w:r>
          </w:p>
          <w:p w14:paraId="0E968661" w14:textId="3121B0B3" w:rsidR="00FA46E6" w:rsidRPr="00976601" w:rsidRDefault="00FA46E6" w:rsidP="00976601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76601">
              <w:rPr>
                <w:color w:val="000000"/>
              </w:rPr>
              <w:t>-формирование навыков работы по образцу при консультативной помощи учителя;</w:t>
            </w:r>
          </w:p>
        </w:tc>
      </w:tr>
      <w:tr w:rsidR="00FA46E6" w:rsidRPr="00976601" w14:paraId="74EDB8F3" w14:textId="77777777" w:rsidTr="006C3E70">
        <w:trPr>
          <w:gridAfter w:val="1"/>
          <w:wAfter w:w="141" w:type="dxa"/>
          <w:cantSplit/>
          <w:trHeight w:val="165"/>
        </w:trPr>
        <w:tc>
          <w:tcPr>
            <w:tcW w:w="498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D2C4A80" w14:textId="77777777" w:rsidR="00FA46E6" w:rsidRPr="00976601" w:rsidRDefault="00FA46E6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9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B39B7C" w14:textId="13E2BB86" w:rsidR="00FA46E6" w:rsidRPr="00976601" w:rsidRDefault="00FA46E6" w:rsidP="00FA46E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7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бъяснять своими словами суть основных понятий;</w:t>
            </w:r>
          </w:p>
          <w:p w14:paraId="5B60D590" w14:textId="5D87FF9E" w:rsidR="00FA46E6" w:rsidRPr="00976601" w:rsidRDefault="00FA46E6" w:rsidP="00FA46E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7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писывать внутреннее строение Земли, земной коры, называть основные методы изучения её недр;</w:t>
            </w:r>
          </w:p>
          <w:p w14:paraId="7732DA4D" w14:textId="7FF88395" w:rsidR="00FA46E6" w:rsidRPr="00976601" w:rsidRDefault="00FA46E6" w:rsidP="00FA46E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7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азывать литосферные плиты.</w:t>
            </w:r>
          </w:p>
        </w:tc>
      </w:tr>
      <w:tr w:rsidR="00FA46E6" w:rsidRPr="00976601" w14:paraId="011D77A3" w14:textId="77777777" w:rsidTr="000F5902">
        <w:trPr>
          <w:gridAfter w:val="1"/>
          <w:wAfter w:w="141" w:type="dxa"/>
          <w:cantSplit/>
          <w:trHeight w:val="480"/>
        </w:trPr>
        <w:tc>
          <w:tcPr>
            <w:tcW w:w="498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EDD4194" w14:textId="77777777" w:rsidR="00FA46E6" w:rsidRPr="00976601" w:rsidRDefault="00FA46E6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9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FC6CA" w14:textId="77777777" w:rsidR="00FA46E6" w:rsidRPr="00976601" w:rsidRDefault="00FA46E6" w:rsidP="00FA46E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находить в учебнике достоверную информацию;</w:t>
            </w:r>
          </w:p>
          <w:p w14:paraId="6D1A0E91" w14:textId="77777777" w:rsidR="00FA46E6" w:rsidRPr="00976601" w:rsidRDefault="00FA46E6" w:rsidP="00FA46E6">
            <w:pPr>
              <w:spacing w:line="240" w:lineRule="auto"/>
              <w:ind w:right="-3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-анализировать (в т.ч. выделять главное) и обобщать;</w:t>
            </w:r>
          </w:p>
          <w:p w14:paraId="6929BBFB" w14:textId="768675A8" w:rsidR="00FA46E6" w:rsidRPr="00976601" w:rsidRDefault="00FA46E6" w:rsidP="00FA46E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-делать выводы, определять понятия; строить логически обоснованные рассуждения.</w:t>
            </w:r>
          </w:p>
        </w:tc>
      </w:tr>
      <w:tr w:rsidR="00FA46E6" w:rsidRPr="00976601" w14:paraId="6A9AD479" w14:textId="77777777" w:rsidTr="006C3E70">
        <w:trPr>
          <w:gridAfter w:val="1"/>
          <w:wAfter w:w="141" w:type="dxa"/>
          <w:cantSplit/>
          <w:trHeight w:val="480"/>
        </w:trPr>
        <w:tc>
          <w:tcPr>
            <w:tcW w:w="49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40263" w14:textId="77777777" w:rsidR="00FA46E6" w:rsidRPr="00976601" w:rsidRDefault="00FA46E6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9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1C3F7" w14:textId="62E148C8" w:rsidR="00FA46E6" w:rsidRPr="00976601" w:rsidRDefault="00FA46E6" w:rsidP="00FA46E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7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7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оговариваться и приходить к общему решению при работе в группе;</w:t>
            </w:r>
          </w:p>
          <w:p w14:paraId="0C4C6A68" w14:textId="0616BB72" w:rsidR="00FA46E6" w:rsidRPr="00976601" w:rsidRDefault="00FA46E6" w:rsidP="00FA46E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7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читывать разные мнения и стремиться к сотрудничеству в рамках учебного диалога.</w:t>
            </w:r>
          </w:p>
        </w:tc>
      </w:tr>
      <w:tr w:rsidR="006C3E70" w:rsidRPr="00976601" w14:paraId="685D3226" w14:textId="77777777" w:rsidTr="006C3E70">
        <w:trPr>
          <w:gridAfter w:val="1"/>
          <w:wAfter w:w="141" w:type="dxa"/>
          <w:cantSplit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4775" w14:textId="77777777" w:rsidR="006C3E70" w:rsidRPr="00976601" w:rsidRDefault="006C3E70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Необходимое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ar-SA"/>
              </w:rPr>
              <w:t>оборудование</w:t>
            </w:r>
          </w:p>
        </w:tc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949E4" w14:textId="77777777" w:rsidR="006C3E70" w:rsidRPr="00976601" w:rsidRDefault="006C3E70" w:rsidP="006C3E7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География. 5-6классы : учеб. для общеобразоват. организаций / [А.И.Алексеев., В.В.Николина, Е.К. Липкина и др.]. – 3-е изд. - М.: Просвещение, 2015. – 191 с. : ил., карт. – (Полярная звезда)</w:t>
            </w:r>
          </w:p>
          <w:p w14:paraId="388884D8" w14:textId="45B97FE2" w:rsidR="006C3E70" w:rsidRPr="00360AF8" w:rsidRDefault="006C3E70" w:rsidP="00360AF8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Николина В.В. География. Рабочие программы. Предметная линия учебников «Полярная звезда». 5-9 классы : пособие для учителей общеобразоват учреждений /  В.В.Николина, А.И.Алексеев, Е.К.Липкина. - М., Просвещение, 2011. – 144 с.</w:t>
            </w:r>
          </w:p>
        </w:tc>
      </w:tr>
      <w:tr w:rsidR="006C3E70" w:rsidRPr="00976601" w14:paraId="64FA40F5" w14:textId="77777777" w:rsidTr="006C3E70">
        <w:trPr>
          <w:gridAfter w:val="1"/>
          <w:wAfter w:w="141" w:type="dxa"/>
          <w:cantSplit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9DA48" w14:textId="77777777" w:rsidR="006C3E70" w:rsidRPr="00976601" w:rsidRDefault="006C3E70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Дидактическое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ar-SA"/>
              </w:rPr>
              <w:t>обеспечение</w:t>
            </w:r>
          </w:p>
        </w:tc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7ED5F" w14:textId="31AEEAB3" w:rsidR="006C3E70" w:rsidRPr="00976601" w:rsidRDefault="006C3E70" w:rsidP="006C3E70">
            <w:p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ИКТ-презентация, видеофрагмент</w:t>
            </w:r>
            <w:r w:rsidR="00FA46E6" w:rsidRPr="009766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ы</w:t>
            </w:r>
            <w:r w:rsidRPr="009766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карта «Строение земной коры»; маршрутные листы </w:t>
            </w:r>
          </w:p>
        </w:tc>
      </w:tr>
      <w:tr w:rsidR="006C3E70" w:rsidRPr="00976601" w14:paraId="5787E0E3" w14:textId="77777777" w:rsidTr="006C3E70">
        <w:tblPrEx>
          <w:tblCellMar>
            <w:left w:w="0" w:type="dxa"/>
            <w:right w:w="0" w:type="dxa"/>
          </w:tblCellMar>
        </w:tblPrEx>
        <w:trPr>
          <w:gridAfter w:val="1"/>
          <w:wAfter w:w="141" w:type="dxa"/>
          <w:cantSplit/>
        </w:trPr>
        <w:tc>
          <w:tcPr>
            <w:tcW w:w="4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AE2F9" w14:textId="77777777" w:rsidR="006C3E70" w:rsidRPr="00976601" w:rsidRDefault="006C3E70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Понятийно-категориальный аппарат усвоения</w:t>
            </w:r>
          </w:p>
        </w:tc>
        <w:tc>
          <w:tcPr>
            <w:tcW w:w="98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260D9" w14:textId="77777777" w:rsidR="006C3E70" w:rsidRPr="00976601" w:rsidRDefault="006C3E70" w:rsidP="006C3E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Литосфера. Внутренние и внешние силы Земли. Ядро Земли. Земная кора. Литосферные плиты. Мантия. Магма.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A4A1803" w14:textId="77777777" w:rsidR="006C3E70" w:rsidRPr="00976601" w:rsidRDefault="006C3E70" w:rsidP="006C3E7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zh-CN"/>
              </w:rPr>
            </w:pPr>
          </w:p>
        </w:tc>
      </w:tr>
      <w:tr w:rsidR="00976601" w:rsidRPr="00976601" w14:paraId="7A0F4609" w14:textId="77777777" w:rsidTr="006C3E70">
        <w:tblPrEx>
          <w:tblCellMar>
            <w:left w:w="0" w:type="dxa"/>
            <w:right w:w="0" w:type="dxa"/>
          </w:tblCellMar>
        </w:tblPrEx>
        <w:trPr>
          <w:gridAfter w:val="1"/>
          <w:wAfter w:w="141" w:type="dxa"/>
          <w:cantSplit/>
        </w:trPr>
        <w:tc>
          <w:tcPr>
            <w:tcW w:w="4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37315" w14:textId="5808FB8B" w:rsidR="00976601" w:rsidRPr="00976601" w:rsidRDefault="00976601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97660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 xml:space="preserve">Форма обучения: </w:t>
            </w:r>
          </w:p>
        </w:tc>
        <w:tc>
          <w:tcPr>
            <w:tcW w:w="98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299F5" w14:textId="6BA6F130" w:rsidR="00976601" w:rsidRPr="00976601" w:rsidRDefault="00976601" w:rsidP="006C3E70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660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zh-CN"/>
              </w:rPr>
              <w:t>в парах, индивидуальная.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7B94816" w14:textId="77777777" w:rsidR="00976601" w:rsidRPr="00976601" w:rsidRDefault="00976601" w:rsidP="006C3E7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zh-CN"/>
              </w:rPr>
            </w:pPr>
          </w:p>
        </w:tc>
      </w:tr>
      <w:tr w:rsidR="006C3E70" w:rsidRPr="00976601" w14:paraId="31C5D932" w14:textId="77777777" w:rsidTr="006C3E70">
        <w:tblPrEx>
          <w:tblCellMar>
            <w:left w:w="0" w:type="dxa"/>
            <w:right w:w="0" w:type="dxa"/>
          </w:tblCellMar>
        </w:tblPrEx>
        <w:trPr>
          <w:gridAfter w:val="1"/>
          <w:wAfter w:w="141" w:type="dxa"/>
          <w:cantSplit/>
        </w:trPr>
        <w:tc>
          <w:tcPr>
            <w:tcW w:w="4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4E57" w14:textId="77777777" w:rsidR="006C3E70" w:rsidRPr="00976601" w:rsidRDefault="006C3E70" w:rsidP="006C3E7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97660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zh-CN"/>
              </w:rPr>
              <w:lastRenderedPageBreak/>
              <w:t>Формы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zh-CN"/>
              </w:rPr>
              <w:t xml:space="preserve"> </w:t>
            </w:r>
            <w:r w:rsidRPr="0097660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zh-CN"/>
              </w:rPr>
              <w:t>контроля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zh-CN"/>
              </w:rPr>
              <w:t xml:space="preserve"> </w:t>
            </w:r>
            <w:r w:rsidRPr="0097660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zh-CN"/>
              </w:rPr>
              <w:t>и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zh-CN"/>
              </w:rPr>
              <w:t xml:space="preserve"> </w:t>
            </w:r>
            <w:r w:rsidRPr="0097660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zh-CN"/>
              </w:rPr>
              <w:t>диагностики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zh-CN"/>
              </w:rPr>
              <w:t xml:space="preserve"> </w:t>
            </w:r>
            <w:r w:rsidRPr="0097660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zh-CN"/>
              </w:rPr>
              <w:t>достижения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zh-CN"/>
              </w:rPr>
              <w:t xml:space="preserve"> </w:t>
            </w:r>
            <w:r w:rsidRPr="0097660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zh-CN"/>
              </w:rPr>
              <w:t>результатов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zh-CN"/>
              </w:rPr>
              <w:t xml:space="preserve"> </w:t>
            </w:r>
            <w:r w:rsidRPr="0097660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zh-CN"/>
              </w:rPr>
              <w:t>обучения</w:t>
            </w:r>
          </w:p>
        </w:tc>
        <w:tc>
          <w:tcPr>
            <w:tcW w:w="98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692B8" w14:textId="77777777" w:rsidR="006C3E70" w:rsidRPr="00976601" w:rsidRDefault="006C3E70" w:rsidP="006C3E7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Географический диктант</w:t>
            </w:r>
          </w:p>
          <w:p w14:paraId="5A66465A" w14:textId="77777777" w:rsidR="006C3E70" w:rsidRDefault="006C3E70" w:rsidP="006C3E7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с ошибками.</w:t>
            </w:r>
          </w:p>
          <w:p w14:paraId="40E76E84" w14:textId="45C21711" w:rsidR="00360AF8" w:rsidRPr="00976601" w:rsidRDefault="00360AF8" w:rsidP="006C3E7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Кластер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9879759" w14:textId="77777777" w:rsidR="006C3E70" w:rsidRPr="00976601" w:rsidRDefault="006C3E70" w:rsidP="006C3E7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zh-CN"/>
              </w:rPr>
            </w:pPr>
          </w:p>
        </w:tc>
      </w:tr>
      <w:tr w:rsidR="006C3E70" w:rsidRPr="00976601" w14:paraId="00F0E95A" w14:textId="77777777" w:rsidTr="006C3E70">
        <w:trPr>
          <w:gridAfter w:val="1"/>
          <w:wAfter w:w="141" w:type="dxa"/>
          <w:cantSplit/>
        </w:trPr>
        <w:tc>
          <w:tcPr>
            <w:tcW w:w="1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1EEC" w14:textId="77777777" w:rsidR="006C3E70" w:rsidRPr="00976601" w:rsidRDefault="006C3E70" w:rsidP="006C3E70">
            <w:pPr>
              <w:keepNext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ind w:left="1008" w:hanging="1008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Литература</w:t>
            </w:r>
            <w:r w:rsidRPr="00976601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и</w:t>
            </w:r>
            <w:r w:rsidRPr="00976601">
              <w:rPr>
                <w:rFonts w:ascii="Times New Roman" w:eastAsia="Arial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Интернет-ресурсы</w:t>
            </w:r>
          </w:p>
        </w:tc>
      </w:tr>
      <w:tr w:rsidR="006C3E70" w:rsidRPr="00976601" w14:paraId="21C274B5" w14:textId="77777777" w:rsidTr="006C3E7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4DC37" w14:textId="77777777" w:rsidR="006C3E70" w:rsidRPr="00976601" w:rsidRDefault="006C3E70" w:rsidP="006C3E70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zh-CN"/>
              </w:rPr>
            </w:pPr>
            <w:r w:rsidRPr="0097660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zh-CN"/>
              </w:rPr>
              <w:t>Основная</w:t>
            </w:r>
          </w:p>
        </w:tc>
        <w:tc>
          <w:tcPr>
            <w:tcW w:w="98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F0FE80" w14:textId="5F57FC7B" w:rsidR="006C3E70" w:rsidRPr="00976601" w:rsidRDefault="006C3E70" w:rsidP="006C3E7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География. 5-6классы : учеб. для общеобразоват. организаций / [А.И.Алексеев., В.В.Николина, Е.К. Липкина и др.]. – 3-е изд. - М.: Просвещение, 20</w:t>
            </w:r>
            <w:r w:rsidR="00FA46E6" w:rsidRPr="00976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976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191 с. : ил., карт. – (Полярная звезда)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14:paraId="036055A6" w14:textId="77777777" w:rsidR="006C3E70" w:rsidRPr="00976601" w:rsidRDefault="006C3E70" w:rsidP="006C3E70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zh-CN"/>
              </w:rPr>
            </w:pPr>
          </w:p>
        </w:tc>
      </w:tr>
      <w:tr w:rsidR="006C3E70" w:rsidRPr="00976601" w14:paraId="26EC11EF" w14:textId="77777777" w:rsidTr="006C3E7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0E75" w14:textId="77777777" w:rsidR="006C3E70" w:rsidRPr="00976601" w:rsidRDefault="006C3E70" w:rsidP="006C3E70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zh-CN"/>
              </w:rPr>
            </w:pPr>
            <w:r w:rsidRPr="0097660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zh-CN"/>
              </w:rPr>
              <w:t>Дополнительная</w:t>
            </w:r>
          </w:p>
        </w:tc>
        <w:tc>
          <w:tcPr>
            <w:tcW w:w="98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1734F" w14:textId="44B38EAE" w:rsidR="006C3E70" w:rsidRPr="00976601" w:rsidRDefault="006C3E70" w:rsidP="006C3E70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66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Петруленков В.М. Современный урок в условиях реализации требований ФГОС. 1-11 классы. М.: ВАКО, 20</w:t>
            </w:r>
            <w:r w:rsidR="00FA46E6" w:rsidRPr="009766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  <w:r w:rsidRPr="009766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– 112с.  – (Современная школа: управление и воспитание).</w:t>
            </w:r>
          </w:p>
          <w:p w14:paraId="2371469D" w14:textId="77777777" w:rsidR="006C3E70" w:rsidRPr="00976601" w:rsidRDefault="006C3E70" w:rsidP="006C3E70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66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В.Г.Чернова «География в таблицах  и схемах», Санкт-Петербург, 2008</w:t>
            </w:r>
          </w:p>
          <w:p w14:paraId="4BAEC63F" w14:textId="77777777" w:rsidR="006C3E70" w:rsidRPr="00976601" w:rsidRDefault="006C3E70" w:rsidP="006C3E70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66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Е.А.Данилова «Схемы, таблицы по географии», «Тригон», 2008.</w:t>
            </w:r>
          </w:p>
          <w:p w14:paraId="0AF84BF3" w14:textId="77777777" w:rsidR="006C3E70" w:rsidRPr="00976601" w:rsidRDefault="006C3E70" w:rsidP="006C3E70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66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С.Г.Зубанова, Ю.В.Щербакова «Занимательная география». М.: Глобус, 2007.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14:paraId="72865808" w14:textId="77777777" w:rsidR="006C3E70" w:rsidRPr="00976601" w:rsidRDefault="006C3E70" w:rsidP="006C3E70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zh-CN"/>
              </w:rPr>
            </w:pPr>
          </w:p>
        </w:tc>
      </w:tr>
      <w:tr w:rsidR="006C3E70" w:rsidRPr="00976601" w14:paraId="4EA00CFD" w14:textId="77777777" w:rsidTr="006C3E7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8CE5F" w14:textId="77777777" w:rsidR="006C3E70" w:rsidRPr="00976601" w:rsidRDefault="006C3E70" w:rsidP="006C3E70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zh-CN"/>
              </w:rPr>
            </w:pPr>
            <w:r w:rsidRPr="0097660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zh-CN"/>
              </w:rPr>
              <w:t>Интернет-ресурсы</w:t>
            </w:r>
          </w:p>
        </w:tc>
        <w:tc>
          <w:tcPr>
            <w:tcW w:w="98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91F677" w14:textId="77777777" w:rsidR="006C3E70" w:rsidRPr="00976601" w:rsidRDefault="0066087B" w:rsidP="006C3E7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6" w:history="1">
              <w:r w:rsidR="006C3E70" w:rsidRPr="0097660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http://nsportal.ru/shkola/geografiya/library/2012/11/25/vnutrennee-stroenie-zemli-6-klass</w:t>
              </w:r>
            </w:hyperlink>
          </w:p>
          <w:p w14:paraId="0CA918E9" w14:textId="77777777" w:rsidR="006C3E70" w:rsidRPr="00976601" w:rsidRDefault="0066087B" w:rsidP="006C3E7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7" w:history="1">
              <w:r w:rsidR="006C3E70" w:rsidRPr="00976601">
                <w:rPr>
                  <w:rFonts w:ascii="Times New Roman" w:eastAsia="Times New Roman" w:hAnsi="Times New Roman"/>
                  <w:iCs/>
                  <w:color w:val="0000FF"/>
                  <w:sz w:val="24"/>
                  <w:szCs w:val="24"/>
                  <w:u w:val="single"/>
                </w:rPr>
                <w:t>http://geograph.ucoz.kz/load/videokollekcija/6_klass/videopodborka_po_teme_quot_stroenie_zemli_quot/32-1-0-217</w:t>
              </w:r>
            </w:hyperlink>
          </w:p>
          <w:p w14:paraId="4E2D68C7" w14:textId="77777777" w:rsidR="006C3E70" w:rsidRPr="00976601" w:rsidRDefault="0066087B" w:rsidP="006C3E7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8" w:history="1">
              <w:r w:rsidR="006C3E70" w:rsidRPr="0097660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https://yadi.sk/d/Hx60S6QGU4Qtg</w:t>
              </w:r>
            </w:hyperlink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14:paraId="3F1974BB" w14:textId="77777777" w:rsidR="006C3E70" w:rsidRPr="00976601" w:rsidRDefault="006C3E70" w:rsidP="006C3E70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zh-CN"/>
              </w:rPr>
            </w:pPr>
          </w:p>
        </w:tc>
      </w:tr>
    </w:tbl>
    <w:p w14:paraId="1AC58D63" w14:textId="77777777" w:rsidR="00976601" w:rsidRDefault="00976601" w:rsidP="00874DDA">
      <w:pPr>
        <w:ind w:left="-11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7EAB407" w14:textId="748483EA" w:rsidR="00783A63" w:rsidRPr="008F2EBC" w:rsidRDefault="00783A63" w:rsidP="00874DDA">
      <w:pPr>
        <w:ind w:left="-113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F2EBC">
        <w:rPr>
          <w:rFonts w:ascii="Times New Roman" w:hAnsi="Times New Roman"/>
          <w:b/>
          <w:bCs/>
          <w:color w:val="000000"/>
          <w:sz w:val="32"/>
          <w:szCs w:val="32"/>
        </w:rPr>
        <w:t>Технологическая карта урока</w:t>
      </w:r>
    </w:p>
    <w:p w14:paraId="52092A9D" w14:textId="77777777" w:rsidR="00783A63" w:rsidRPr="005A1379" w:rsidRDefault="00783A63" w:rsidP="00783A63">
      <w:pPr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8080"/>
        <w:gridCol w:w="3167"/>
        <w:gridCol w:w="2409"/>
      </w:tblGrid>
      <w:tr w:rsidR="00FA46E6" w:rsidRPr="00360AF8" w14:paraId="1DB6AA54" w14:textId="31C165E7" w:rsidTr="00360AF8">
        <w:trPr>
          <w:trHeight w:val="506"/>
        </w:trPr>
        <w:tc>
          <w:tcPr>
            <w:tcW w:w="1937" w:type="dxa"/>
          </w:tcPr>
          <w:p w14:paraId="5F88EC2D" w14:textId="510DF26D" w:rsidR="00FA46E6" w:rsidRPr="00360AF8" w:rsidRDefault="00FA46E6" w:rsidP="0044664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360AF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8080" w:type="dxa"/>
          </w:tcPr>
          <w:p w14:paraId="09B2C241" w14:textId="77777777" w:rsidR="00FA46E6" w:rsidRPr="00360AF8" w:rsidRDefault="00FA46E6" w:rsidP="00446644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360AF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67" w:type="dxa"/>
          </w:tcPr>
          <w:p w14:paraId="29D2F967" w14:textId="5C8733FB" w:rsidR="00FA46E6" w:rsidRPr="00360AF8" w:rsidRDefault="00FA46E6" w:rsidP="00360AF8">
            <w:pPr>
              <w:ind w:left="-4502" w:firstLine="5387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360AF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Деятельность обучающихс</w:t>
            </w:r>
          </w:p>
        </w:tc>
        <w:tc>
          <w:tcPr>
            <w:tcW w:w="2409" w:type="dxa"/>
          </w:tcPr>
          <w:p w14:paraId="636F2B3A" w14:textId="349EF446" w:rsidR="00FA46E6" w:rsidRPr="00360AF8" w:rsidRDefault="00976601" w:rsidP="00360AF8">
            <w:pPr>
              <w:pStyle w:val="5"/>
              <w:keepNext/>
              <w:tabs>
                <w:tab w:val="left" w:pos="0"/>
                <w:tab w:val="left" w:pos="426"/>
              </w:tabs>
              <w:autoSpaceDE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360AF8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Формируемые</w:t>
            </w:r>
            <w:r w:rsidRPr="00360AF8">
              <w:rPr>
                <w:rFonts w:ascii="Times New Roman" w:eastAsia="Arial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360AF8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УУД</w:t>
            </w:r>
          </w:p>
        </w:tc>
      </w:tr>
      <w:tr w:rsidR="00976601" w:rsidRPr="005A1379" w14:paraId="7C72A68E" w14:textId="3ADA47E2" w:rsidTr="00976601">
        <w:trPr>
          <w:trHeight w:val="2257"/>
        </w:trPr>
        <w:tc>
          <w:tcPr>
            <w:tcW w:w="1937" w:type="dxa"/>
          </w:tcPr>
          <w:p w14:paraId="03B11E0E" w14:textId="77777777" w:rsidR="00976601" w:rsidRPr="005A1379" w:rsidRDefault="00976601" w:rsidP="00446644">
            <w:pPr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A1379">
              <w:rPr>
                <w:rStyle w:val="c2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A1379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начала</w:t>
            </w:r>
          </w:p>
          <w:p w14:paraId="3CDAA1C7" w14:textId="77777777" w:rsidR="00976601" w:rsidRDefault="00976601" w:rsidP="00446644">
            <w:pPr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A1379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Урока</w:t>
            </w:r>
          </w:p>
          <w:p w14:paraId="2A7D2CF4" w14:textId="77777777" w:rsidR="00976601" w:rsidRDefault="00976601" w:rsidP="00446644">
            <w:pPr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1мин</w:t>
            </w:r>
          </w:p>
          <w:p w14:paraId="635A7959" w14:textId="77777777" w:rsidR="00976601" w:rsidRPr="005A1379" w:rsidRDefault="00976601" w:rsidP="00446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ACD9981" w14:textId="77777777" w:rsidR="00976601" w:rsidRPr="005A1379" w:rsidRDefault="00976601" w:rsidP="004466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Приветствие</w:t>
            </w:r>
            <w:r w:rsidRPr="005A13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учащихся.</w:t>
            </w:r>
          </w:p>
          <w:p w14:paraId="1C86CB1F" w14:textId="77777777" w:rsidR="00976601" w:rsidRPr="007F7A27" w:rsidRDefault="00976601" w:rsidP="004466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7A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Сели прямо, держим спинку.</w:t>
            </w:r>
          </w:p>
          <w:p w14:paraId="7A2B3542" w14:textId="77777777" w:rsidR="00976601" w:rsidRDefault="00976601" w:rsidP="004466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Чтобы уложиться в срок,</w:t>
            </w:r>
          </w:p>
          <w:p w14:paraId="66A70C60" w14:textId="77777777" w:rsidR="00976601" w:rsidRPr="007F7A27" w:rsidRDefault="00976601" w:rsidP="004466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7A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Быстренько начнем урок.</w:t>
            </w:r>
          </w:p>
          <w:p w14:paraId="3192B231" w14:textId="07FA0A26" w:rsidR="00976601" w:rsidRPr="007F7A27" w:rsidRDefault="00976601" w:rsidP="004466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A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Надеюсь, наша взаимная работа на уроке будет плодотворной. А я вам желаю хорошего настроения на весь урок и весь день.</w:t>
            </w:r>
            <w:r w:rsidRPr="005A1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5BB3261" w14:textId="60DA8CEA" w:rsidR="00976601" w:rsidRPr="0053500E" w:rsidRDefault="00976601" w:rsidP="004466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Улыбнитесь друг другу, пожелайте хорошего настроения. Спасибо.</w:t>
            </w:r>
          </w:p>
        </w:tc>
        <w:tc>
          <w:tcPr>
            <w:tcW w:w="3167" w:type="dxa"/>
          </w:tcPr>
          <w:p w14:paraId="2988B41E" w14:textId="77777777" w:rsidR="00976601" w:rsidRPr="005A1379" w:rsidRDefault="00976601" w:rsidP="00446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Приветствие учителя, готовность к уроку.</w:t>
            </w:r>
          </w:p>
        </w:tc>
        <w:tc>
          <w:tcPr>
            <w:tcW w:w="2409" w:type="dxa"/>
            <w:vMerge w:val="restart"/>
          </w:tcPr>
          <w:p w14:paraId="37F24537" w14:textId="77777777" w:rsidR="00976601" w:rsidRP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6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Коммуникативные: создание речевого высказывания</w:t>
            </w:r>
          </w:p>
          <w:p w14:paraId="64562CF0" w14:textId="77777777" w:rsidR="00976601" w:rsidRP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906EAD9" w14:textId="77777777" w:rsidR="00976601" w:rsidRP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6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Личностные: </w:t>
            </w:r>
          </w:p>
          <w:p w14:paraId="796C63BD" w14:textId="77777777" w:rsidR="00976601" w:rsidRP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6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эмоционально - личностная оценка.</w:t>
            </w:r>
          </w:p>
          <w:p w14:paraId="4E3B52DA" w14:textId="77777777" w:rsidR="00976601" w:rsidRP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4E66583" w14:textId="77777777" w:rsidR="00976601" w:rsidRP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6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</w:p>
          <w:p w14:paraId="25D13725" w14:textId="77777777" w:rsidR="00976601" w:rsidRP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6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Целеполагание.</w:t>
            </w:r>
          </w:p>
          <w:p w14:paraId="63046D96" w14:textId="77777777" w:rsidR="00976601" w:rsidRPr="005A1379" w:rsidRDefault="00976601" w:rsidP="004466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6601" w:rsidRPr="005A1379" w14:paraId="4F250C47" w14:textId="3BECEE15" w:rsidTr="00976601">
        <w:tc>
          <w:tcPr>
            <w:tcW w:w="1937" w:type="dxa"/>
          </w:tcPr>
          <w:p w14:paraId="556C969D" w14:textId="77777777" w:rsidR="00976601" w:rsidRDefault="00976601" w:rsidP="00446644">
            <w:pPr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7CA2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Актуализация знаний</w:t>
            </w:r>
          </w:p>
          <w:p w14:paraId="41DAD6C8" w14:textId="77777777" w:rsidR="00976601" w:rsidRPr="001A7CA2" w:rsidRDefault="00976601" w:rsidP="00446644">
            <w:pPr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 мин.</w:t>
            </w:r>
          </w:p>
        </w:tc>
        <w:tc>
          <w:tcPr>
            <w:tcW w:w="8080" w:type="dxa"/>
          </w:tcPr>
          <w:p w14:paraId="1A85E90B" w14:textId="77777777" w:rsidR="00976601" w:rsidRDefault="00976601" w:rsidP="00360AF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Космонавты, летавшие в космическом пространстве, говорят, что она при взгляде из космического корабля имеет превосходный голубой цвет. Выглядит как драгоценная голубая жемчужина.</w:t>
            </w:r>
          </w:p>
          <w:p w14:paraId="1E4A169A" w14:textId="77777777" w:rsidR="00976601" w:rsidRDefault="00976601" w:rsidP="00360AF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14:paraId="1B51CFFD" w14:textId="77777777" w:rsidR="00976601" w:rsidRDefault="00976601" w:rsidP="00360AF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Этот цвет обусловлен свойствами атмосферы и тем, что Мировой океан покрывает 71% её площади.</w:t>
            </w:r>
          </w:p>
          <w:p w14:paraId="185927F9" w14:textId="5F19F50B" w:rsidR="00976601" w:rsidRPr="004A4352" w:rsidRDefault="00976601" w:rsidP="00360AF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 О чём или о ком идет речь? 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(О планете Земля)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color w:val="000000"/>
                <w:shd w:val="clear" w:color="auto" w:fill="FFFFFF"/>
              </w:rPr>
              <w:t>-Что вы знаете о Земле?</w:t>
            </w:r>
          </w:p>
          <w:p w14:paraId="4CEA9B62" w14:textId="75EA79F2" w:rsidR="00976601" w:rsidRPr="005A1379" w:rsidRDefault="00976601" w:rsidP="00360AF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Какие земные оболочки вы знаете?</w:t>
            </w:r>
          </w:p>
        </w:tc>
        <w:tc>
          <w:tcPr>
            <w:tcW w:w="3167" w:type="dxa"/>
          </w:tcPr>
          <w:p w14:paraId="5F57EBD8" w14:textId="77777777" w:rsidR="00976601" w:rsidRPr="005A1379" w:rsidRDefault="00976601" w:rsidP="00446644">
            <w:pPr>
              <w:pStyle w:val="a3"/>
              <w:tabs>
                <w:tab w:val="left" w:pos="900"/>
              </w:tabs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Дают ответ на вопрос</w:t>
            </w:r>
          </w:p>
          <w:p w14:paraId="4AFFB73A" w14:textId="77777777" w:rsidR="00976601" w:rsidRPr="005A1379" w:rsidRDefault="00976601" w:rsidP="004466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</w:tcPr>
          <w:p w14:paraId="0B766643" w14:textId="77777777" w:rsidR="00976601" w:rsidRDefault="00976601" w:rsidP="00446644">
            <w:pPr>
              <w:pStyle w:val="a3"/>
              <w:tabs>
                <w:tab w:val="left" w:pos="900"/>
              </w:tabs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601" w:rsidRPr="005A1379" w14:paraId="16C78DED" w14:textId="583DC885" w:rsidTr="000E3B09">
        <w:tc>
          <w:tcPr>
            <w:tcW w:w="1937" w:type="dxa"/>
          </w:tcPr>
          <w:p w14:paraId="5B54E253" w14:textId="77777777" w:rsid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Самоопределен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ие</w:t>
            </w:r>
          </w:p>
          <w:p w14:paraId="627B5E85" w14:textId="77777777" w:rsidR="00976601" w:rsidRPr="005A137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учебной </w:t>
            </w:r>
          </w:p>
          <w:p w14:paraId="31E60263" w14:textId="77777777" w:rsid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A1379">
              <w:rPr>
                <w:rFonts w:ascii="Times New Roman" w:hAnsi="Times New Roman"/>
                <w:color w:val="000000"/>
                <w:sz w:val="24"/>
                <w:szCs w:val="24"/>
              </w:rPr>
              <w:t>еятельности</w:t>
            </w:r>
          </w:p>
          <w:p w14:paraId="5FF66349" w14:textId="77777777" w:rsid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мин.</w:t>
            </w:r>
          </w:p>
          <w:p w14:paraId="0A4BC0C3" w14:textId="77777777" w:rsid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2EB922" w14:textId="77777777" w:rsid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80FAFB" w14:textId="77777777" w:rsid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2960C6" w14:textId="77777777" w:rsid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7273DB" w14:textId="77777777" w:rsid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D36FEE" w14:textId="77777777" w:rsid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79A8FF" w14:textId="77777777" w:rsid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550692" w14:textId="77777777" w:rsid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55ACCC" w14:textId="77777777" w:rsidR="005A651A" w:rsidRDefault="005A651A" w:rsidP="005A6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BD5699" w14:textId="77777777" w:rsidR="005A651A" w:rsidRDefault="005A651A" w:rsidP="005A6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B8B2CF" w14:textId="77777777" w:rsidR="005A651A" w:rsidRDefault="005A651A" w:rsidP="005A6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C78570" w14:textId="77777777" w:rsidR="005A651A" w:rsidRDefault="005A651A" w:rsidP="005A6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75496D" w14:textId="77777777" w:rsidR="005A651A" w:rsidRDefault="005A651A" w:rsidP="005A6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E0E78B" w14:textId="77777777" w:rsidR="005A651A" w:rsidRDefault="005A651A" w:rsidP="005A6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83A039" w14:textId="2A8EAF1E" w:rsidR="005A651A" w:rsidRDefault="005A651A" w:rsidP="005A6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color w:val="000000"/>
                <w:sz w:val="24"/>
                <w:szCs w:val="24"/>
              </w:rPr>
              <w:t>Целеполагани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  <w:p w14:paraId="5FA66A8B" w14:textId="77777777" w:rsidR="005A651A" w:rsidRDefault="005A651A" w:rsidP="005A6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1мин.</w:t>
            </w:r>
          </w:p>
          <w:p w14:paraId="12C30EDB" w14:textId="77777777" w:rsidR="00976601" w:rsidRPr="005A137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14:paraId="2E0E477E" w14:textId="27CDDFAA" w:rsidR="00976601" w:rsidRPr="005A1379" w:rsidRDefault="00976601" w:rsidP="009766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Каждый человек рождён мечтателем и путешественником. Вы любите </w:t>
            </w:r>
            <w:r w:rsidRPr="005A1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путешествовать?</w:t>
            </w:r>
          </w:p>
          <w:p w14:paraId="74D97EF8" w14:textId="77777777" w:rsidR="00976601" w:rsidRPr="005A1379" w:rsidRDefault="00976601" w:rsidP="009766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Сегодня мы отправляемся в увлекательное виртуальное путешествие.</w:t>
            </w:r>
          </w:p>
          <w:p w14:paraId="56E8D3E6" w14:textId="72D19560" w:rsidR="00976601" w:rsidRPr="005A1379" w:rsidRDefault="00976601" w:rsidP="009766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Поможет нам совершить путешествие карта-маршрут. Она есть у каждого. Поставьте имя путешественника. </w:t>
            </w:r>
            <w:r w:rsidR="00360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каждое правильно выполненное задание, ставите себе балл.</w:t>
            </w:r>
          </w:p>
          <w:p w14:paraId="3D15F64C" w14:textId="543BE7E0" w:rsidR="00976601" w:rsidRDefault="00976601" w:rsidP="00976601">
            <w:pPr>
              <w:shd w:val="clear" w:color="auto" w:fill="FFFFFF"/>
              <w:spacing w:after="120" w:line="240" w:lineRule="atLeast"/>
            </w:pPr>
            <w:r w:rsidRPr="005A1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 тема нашего урока зашифрована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ребусе.</w:t>
            </w:r>
            <w:r>
              <w:t xml:space="preserve"> </w:t>
            </w:r>
          </w:p>
          <w:p w14:paraId="7FFBCFF4" w14:textId="6C0AFE17" w:rsidR="00976601" w:rsidRDefault="00976601" w:rsidP="00976601">
            <w:pPr>
              <w:shd w:val="clear" w:color="auto" w:fill="FFFFFF"/>
              <w:spacing w:after="120" w:line="240" w:lineRule="atLeast"/>
            </w:pPr>
            <w:r>
              <w:rPr>
                <w:noProof/>
              </w:rPr>
              <w:drawing>
                <wp:inline distT="0" distB="0" distL="0" distR="0" wp14:anchorId="42E0BBA5" wp14:editId="77431E21">
                  <wp:extent cx="1971675" cy="85326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482" cy="8592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7B9C04" w14:textId="7F0A3CB9" w:rsidR="00976601" w:rsidRPr="00F2424B" w:rsidRDefault="00976601" w:rsidP="009766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Кто догадался, какую тему урока нам сегодня предстоит изучить?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(Земная кора – верхняя часть литосферы</w:t>
            </w:r>
            <w:r w:rsidRPr="005A137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5A137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50B11A6" w14:textId="4C694F0B" w:rsidR="00976601" w:rsidRPr="00126936" w:rsidRDefault="00976601" w:rsidP="009766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Какие ассоциации вызывает у вас иллюстрация? </w:t>
            </w:r>
          </w:p>
          <w:p w14:paraId="4C9037E5" w14:textId="698B19C5" w:rsidR="00976601" w:rsidRPr="002F6EAE" w:rsidRDefault="00976601" w:rsidP="009766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Предположите, о чём мы сегодня будем говорить на уроке?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6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F6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внутреннем строении Земли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F6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66138AF" w14:textId="18689441" w:rsidR="00976601" w:rsidRDefault="00976601" w:rsidP="00976601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5A1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Запишите тему урока в карту-маршрут.</w:t>
            </w:r>
            <w:r w:rsidRPr="005A1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2FB8FD7" w14:textId="77777777" w:rsidR="005A651A" w:rsidRPr="002847BD" w:rsidRDefault="00976601" w:rsidP="005A6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651A" w:rsidRPr="002847B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Какую цель </w:t>
            </w:r>
            <w:r w:rsidR="005A651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мы</w:t>
            </w:r>
            <w:r w:rsidR="005A651A" w:rsidRPr="002847B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перед собой постави</w:t>
            </w:r>
            <w:r w:rsidR="005A651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</w:t>
            </w:r>
            <w:r w:rsidR="005A651A" w:rsidRPr="002847B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сегодня на уроке? Чему вы должны научиться?</w:t>
            </w:r>
          </w:p>
          <w:p w14:paraId="07C9D272" w14:textId="77777777" w:rsidR="005A651A" w:rsidRPr="002847BD" w:rsidRDefault="005A651A" w:rsidP="005A651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847B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Что мы должны узнать о строении Земли?</w:t>
            </w:r>
            <w:r w:rsidRPr="002847B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</w:t>
            </w:r>
          </w:p>
          <w:p w14:paraId="649B20C1" w14:textId="77777777" w:rsidR="005A651A" w:rsidRPr="002847BD" w:rsidRDefault="005A651A" w:rsidP="005A651A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847B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Какие средства нам помогут достичь этих целей?</w:t>
            </w:r>
          </w:p>
          <w:p w14:paraId="61B1B806" w14:textId="2E446592" w:rsidR="00976601" w:rsidRPr="00126936" w:rsidRDefault="005A651A" w:rsidP="005A6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Цель урока: изучить внутреннее строение Земли, познакомиться с строением земной коры, литосферными плитами, </w:t>
            </w:r>
            <w:r w:rsidRPr="0028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силами Земли.</w:t>
            </w:r>
          </w:p>
        </w:tc>
        <w:tc>
          <w:tcPr>
            <w:tcW w:w="3167" w:type="dxa"/>
          </w:tcPr>
          <w:p w14:paraId="79EDA4C1" w14:textId="77777777" w:rsidR="00976601" w:rsidRPr="005A1379" w:rsidRDefault="00976601" w:rsidP="00976601">
            <w:pPr>
              <w:pStyle w:val="a3"/>
              <w:tabs>
                <w:tab w:val="left" w:pos="900"/>
              </w:tabs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диалоге приним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ают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большинство детей. обу</w:t>
            </w:r>
            <w:r w:rsidRPr="005A1379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A1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щиеся могут высказывать собственное мнение. </w:t>
            </w:r>
          </w:p>
          <w:p w14:paraId="2CD67381" w14:textId="77777777" w:rsidR="00976601" w:rsidRPr="005A1379" w:rsidRDefault="00976601" w:rsidP="00976601">
            <w:pPr>
              <w:pStyle w:val="a3"/>
              <w:tabs>
                <w:tab w:val="left" w:pos="900"/>
              </w:tabs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color w:val="000000"/>
                <w:sz w:val="24"/>
                <w:szCs w:val="24"/>
              </w:rPr>
              <w:t>Дают ответы на вопросы</w:t>
            </w:r>
          </w:p>
          <w:p w14:paraId="3A19EB37" w14:textId="77777777" w:rsidR="00976601" w:rsidRPr="005A1379" w:rsidRDefault="00976601" w:rsidP="00976601">
            <w:pPr>
              <w:pStyle w:val="a3"/>
              <w:tabs>
                <w:tab w:val="left" w:pos="900"/>
              </w:tabs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</w:t>
            </w:r>
            <w:r w:rsidRPr="005A1379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A1379">
              <w:rPr>
                <w:rFonts w:ascii="Times New Roman" w:hAnsi="Times New Roman"/>
                <w:color w:val="000000"/>
                <w:sz w:val="24"/>
                <w:szCs w:val="24"/>
              </w:rPr>
              <w:t>щиеся высказывают свою точку зрения, слушают  разные версии ответов своих одноклассников</w:t>
            </w:r>
          </w:p>
          <w:p w14:paraId="0F615E2C" w14:textId="77777777" w:rsidR="00976601" w:rsidRDefault="00976601" w:rsidP="00976601">
            <w:pPr>
              <w:pStyle w:val="a3"/>
              <w:tabs>
                <w:tab w:val="left" w:pos="900"/>
              </w:tabs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</w:t>
            </w:r>
            <w:r w:rsidRPr="005A1379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A1379">
              <w:rPr>
                <w:rFonts w:ascii="Times New Roman" w:hAnsi="Times New Roman"/>
                <w:color w:val="000000"/>
                <w:sz w:val="24"/>
                <w:szCs w:val="24"/>
              </w:rPr>
              <w:t>щиеся формулируют самостоя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 тему урока, записывают в </w:t>
            </w:r>
            <w:r w:rsidRPr="00126936">
              <w:rPr>
                <w:rFonts w:ascii="Times New Roman" w:hAnsi="Times New Roman"/>
                <w:color w:val="000000"/>
                <w:sz w:val="24"/>
                <w:szCs w:val="24"/>
              </w:rPr>
              <w:t>карту-маршрут</w:t>
            </w:r>
          </w:p>
          <w:p w14:paraId="25667283" w14:textId="77777777" w:rsidR="00976601" w:rsidRPr="00B41CA8" w:rsidRDefault="00976601" w:rsidP="00976601">
            <w:pPr>
              <w:rPr>
                <w:rStyle w:val="c21"/>
                <w:rFonts w:ascii="Times New Roman" w:hAnsi="Times New Roman"/>
                <w:color w:val="000000"/>
                <w:sz w:val="24"/>
                <w:szCs w:val="24"/>
              </w:rPr>
            </w:pPr>
            <w:r w:rsidRPr="005A1379">
              <w:rPr>
                <w:rStyle w:val="c1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Вступают</w:t>
            </w:r>
            <w:r w:rsidRPr="005A1379">
              <w:rPr>
                <w:rStyle w:val="c2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 диалог, проговаривают и осознают</w:t>
            </w:r>
          </w:p>
          <w:p w14:paraId="6643CBBA" w14:textId="13F6F6CB" w:rsidR="00976601" w:rsidRPr="00126936" w:rsidRDefault="005A651A" w:rsidP="00976601">
            <w:pPr>
              <w:pStyle w:val="a3"/>
              <w:tabs>
                <w:tab w:val="left" w:pos="90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Дают ответ на вопрос</w:t>
            </w:r>
          </w:p>
          <w:p w14:paraId="51EB8AFE" w14:textId="77777777" w:rsidR="00976601" w:rsidRPr="005A1379" w:rsidRDefault="00976601" w:rsidP="00976601">
            <w:pPr>
              <w:pStyle w:val="a3"/>
              <w:tabs>
                <w:tab w:val="left" w:pos="90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4005BE" w14:textId="77777777" w:rsid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DDE98D" w14:textId="77777777" w:rsidR="005A651A" w:rsidRPr="005A651A" w:rsidRDefault="005A651A" w:rsidP="005A6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1A"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формулируют самостоятельно цели урока.</w:t>
            </w:r>
          </w:p>
          <w:p w14:paraId="4E39B452" w14:textId="568A04EA" w:rsidR="00976601" w:rsidRPr="005A1379" w:rsidRDefault="005A651A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1A">
              <w:rPr>
                <w:rFonts w:ascii="Times New Roman" w:hAnsi="Times New Roman"/>
                <w:color w:val="000000"/>
                <w:sz w:val="24"/>
                <w:szCs w:val="24"/>
              </w:rPr>
              <w:t>Ответы учеников. Учебник, атлас, раздаточный материал, электронное приложение к учебнику, презентация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35402E" w14:textId="77777777" w:rsidR="00976601" w:rsidRPr="00976601" w:rsidRDefault="00976601" w:rsidP="00976601">
            <w:pPr>
              <w:snapToGrid w:val="0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lastRenderedPageBreak/>
              <w:t xml:space="preserve">Коммуникативные: 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lastRenderedPageBreak/>
              <w:t>создание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речевого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высказывания</w:t>
            </w:r>
          </w:p>
          <w:p w14:paraId="5BEC2151" w14:textId="77777777" w:rsidR="00976601" w:rsidRPr="00976601" w:rsidRDefault="00976601" w:rsidP="00976601">
            <w:pPr>
              <w:snapToGrid w:val="0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14:paraId="0CC6FCF7" w14:textId="77777777" w:rsidR="00976601" w:rsidRPr="00976601" w:rsidRDefault="00976601" w:rsidP="00976601">
            <w:pPr>
              <w:snapToGrid w:val="0"/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Личностные: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</w:p>
          <w:p w14:paraId="48E34FB8" w14:textId="77777777" w:rsidR="00976601" w:rsidRPr="00976601" w:rsidRDefault="00976601" w:rsidP="00976601">
            <w:pPr>
              <w:snapToGrid w:val="0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эмоционально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-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личностная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оценка.</w:t>
            </w:r>
          </w:p>
          <w:p w14:paraId="53762454" w14:textId="77777777" w:rsidR="00976601" w:rsidRPr="00976601" w:rsidRDefault="00976601" w:rsidP="00976601">
            <w:pPr>
              <w:snapToGrid w:val="0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14:paraId="765C863A" w14:textId="77777777" w:rsidR="00976601" w:rsidRPr="00976601" w:rsidRDefault="00976601" w:rsidP="00976601">
            <w:pPr>
              <w:snapToGrid w:val="0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Регулятивные:</w:t>
            </w:r>
          </w:p>
          <w:p w14:paraId="5696457F" w14:textId="77777777" w:rsidR="00976601" w:rsidRPr="00976601" w:rsidRDefault="00976601" w:rsidP="00976601">
            <w:pPr>
              <w:snapToGrid w:val="0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Целеполагание.</w:t>
            </w:r>
          </w:p>
          <w:p w14:paraId="5DF4FEAA" w14:textId="77777777" w:rsidR="00976601" w:rsidRPr="00976601" w:rsidRDefault="00976601" w:rsidP="00976601">
            <w:pPr>
              <w:snapToGrid w:val="0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14:paraId="55426849" w14:textId="77777777" w:rsidR="00976601" w:rsidRPr="00976601" w:rsidRDefault="00976601" w:rsidP="00976601">
            <w:pPr>
              <w:pStyle w:val="a3"/>
              <w:tabs>
                <w:tab w:val="left" w:pos="900"/>
              </w:tabs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51A" w:rsidRPr="005A1379" w14:paraId="4BF476CC" w14:textId="77777777" w:rsidTr="000E3B09">
        <w:tc>
          <w:tcPr>
            <w:tcW w:w="1937" w:type="dxa"/>
          </w:tcPr>
          <w:p w14:paraId="40F02613" w14:textId="77777777" w:rsidR="005A651A" w:rsidRPr="005A1379" w:rsidRDefault="005A651A" w:rsidP="005A6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проблемной</w:t>
            </w:r>
          </w:p>
          <w:p w14:paraId="57F1737A" w14:textId="77777777" w:rsidR="005A651A" w:rsidRDefault="005A651A" w:rsidP="005A6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A1379">
              <w:rPr>
                <w:rFonts w:ascii="Times New Roman" w:hAnsi="Times New Roman"/>
                <w:color w:val="000000"/>
                <w:sz w:val="24"/>
                <w:szCs w:val="24"/>
              </w:rPr>
              <w:t>итуации</w:t>
            </w:r>
          </w:p>
          <w:p w14:paraId="64E80196" w14:textId="77777777" w:rsidR="005A651A" w:rsidRPr="005A1379" w:rsidRDefault="005A651A" w:rsidP="005A6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1мин.</w:t>
            </w:r>
          </w:p>
          <w:p w14:paraId="6450D055" w14:textId="77777777" w:rsidR="005A651A" w:rsidRDefault="005A651A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14:paraId="17BBEC76" w14:textId="77777777" w:rsidR="005A651A" w:rsidRPr="0053500E" w:rsidRDefault="005A651A" w:rsidP="005A651A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50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Проблемный вопрос</w:t>
            </w:r>
          </w:p>
          <w:p w14:paraId="1F6B39EB" w14:textId="77777777" w:rsidR="005A651A" w:rsidRPr="00C55CAD" w:rsidRDefault="005A651A" w:rsidP="005A651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5CA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- Путешествие в центр Земли реальность или фантастика? </w:t>
            </w:r>
          </w:p>
          <w:p w14:paraId="6F99B80C" w14:textId="77777777" w:rsidR="005A651A" w:rsidRPr="005A1379" w:rsidRDefault="005A651A" w:rsidP="005A651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Ответить на вопрос мы постараемся в конце нашего путешествия.</w:t>
            </w:r>
          </w:p>
          <w:p w14:paraId="77368FBB" w14:textId="77777777" w:rsidR="005A651A" w:rsidRPr="00126936" w:rsidRDefault="005A651A" w:rsidP="005A651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 сейчас давайте представим на минутку, что мы погружаемся в недра Земли.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Что мы там увидим? </w:t>
            </w:r>
          </w:p>
          <w:p w14:paraId="0B5541EC" w14:textId="0334DE04" w:rsidR="005A651A" w:rsidRPr="005A1379" w:rsidRDefault="005A651A" w:rsidP="005A651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-Все это подземные ископаемые, которые использует человек в своей деятельности.  </w:t>
            </w:r>
          </w:p>
        </w:tc>
        <w:tc>
          <w:tcPr>
            <w:tcW w:w="3167" w:type="dxa"/>
          </w:tcPr>
          <w:p w14:paraId="60CEA392" w14:textId="77777777" w:rsidR="005A651A" w:rsidRPr="005A1379" w:rsidRDefault="005A651A" w:rsidP="00976601">
            <w:pPr>
              <w:pStyle w:val="a3"/>
              <w:tabs>
                <w:tab w:val="left" w:pos="900"/>
              </w:tabs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65F1A7" w14:textId="77777777" w:rsidR="005A651A" w:rsidRPr="00976601" w:rsidRDefault="005A651A" w:rsidP="00976601">
            <w:pPr>
              <w:snapToGrid w:val="0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</w:p>
        </w:tc>
      </w:tr>
      <w:tr w:rsidR="00976601" w:rsidRPr="005A1379" w14:paraId="3CAA9C2E" w14:textId="5EC3C717" w:rsidTr="00360AF8">
        <w:trPr>
          <w:trHeight w:val="1120"/>
        </w:trPr>
        <w:tc>
          <w:tcPr>
            <w:tcW w:w="1937" w:type="dxa"/>
          </w:tcPr>
          <w:p w14:paraId="6196E9F8" w14:textId="77777777" w:rsid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3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«Открытие» нового знания</w:t>
            </w:r>
          </w:p>
          <w:p w14:paraId="759AB18C" w14:textId="77777777" w:rsidR="00976601" w:rsidRPr="005A137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 мин.</w:t>
            </w:r>
          </w:p>
        </w:tc>
        <w:tc>
          <w:tcPr>
            <w:tcW w:w="8080" w:type="dxa"/>
          </w:tcPr>
          <w:p w14:paraId="4B1C95CF" w14:textId="0F479B64" w:rsidR="00976601" w:rsidRPr="00FF44B9" w:rsidRDefault="00976601" w:rsidP="0097660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Сегодня вы работаете в парах. В ходе изучения вам будет нужно заполнить маршрутный лист, вставить пропущенные слова.</w:t>
            </w:r>
          </w:p>
          <w:p w14:paraId="22ABF88C" w14:textId="77777777" w:rsidR="00976601" w:rsidRPr="00FF44B9" w:rsidRDefault="00976601" w:rsidP="009766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4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Давайте посмотрим видеофрагмент «Внутреннее строение Земли». </w:t>
            </w:r>
            <w:r w:rsidRPr="00FF44B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A6ADE3D" w14:textId="77777777" w:rsidR="00976601" w:rsidRPr="00FF44B9" w:rsidRDefault="00976601" w:rsidP="009766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4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Будьте внимательны, после просмотра с помощью дополнительного текста вы должны будете выполнить задания.</w:t>
            </w:r>
          </w:p>
          <w:p w14:paraId="30DC99A9" w14:textId="77777777" w:rsidR="00976601" w:rsidRPr="00FF44B9" w:rsidRDefault="00976601" w:rsidP="009766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4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F44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Просмотр видеофрагмента</w:t>
            </w:r>
            <w:r w:rsidRPr="00FF44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6C51B01A" w14:textId="4415A4B8" w:rsidR="00976601" w:rsidRPr="00FF44B9" w:rsidRDefault="00976601" w:rsidP="009766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4B9">
              <w:rPr>
                <w:rFonts w:ascii="Times New Roman" w:hAnsi="Times New Roman"/>
                <w:bCs/>
                <w:sz w:val="24"/>
                <w:szCs w:val="24"/>
              </w:rPr>
              <w:t>- Из каких слоев состоит наша Земля?</w:t>
            </w:r>
          </w:p>
          <w:p w14:paraId="19FFB785" w14:textId="65B2D076" w:rsidR="00976601" w:rsidRPr="00FF44B9" w:rsidRDefault="00976601" w:rsidP="009766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4B9">
              <w:rPr>
                <w:rFonts w:ascii="Times New Roman" w:hAnsi="Times New Roman"/>
                <w:bCs/>
                <w:sz w:val="24"/>
                <w:szCs w:val="24"/>
              </w:rPr>
              <w:t xml:space="preserve">- Давайте поговорим о земной коре? Какова ее толщина? </w:t>
            </w:r>
          </w:p>
          <w:p w14:paraId="111F5353" w14:textId="77777777" w:rsidR="00976601" w:rsidRPr="00FF44B9" w:rsidRDefault="00976601" w:rsidP="009766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4B9">
              <w:rPr>
                <w:rFonts w:ascii="Times New Roman" w:hAnsi="Times New Roman"/>
                <w:bCs/>
                <w:sz w:val="24"/>
                <w:szCs w:val="24"/>
              </w:rPr>
              <w:t xml:space="preserve">-А везде она будет одинакова? </w:t>
            </w:r>
          </w:p>
          <w:p w14:paraId="17F41A48" w14:textId="2BE504D8" w:rsidR="00976601" w:rsidRPr="00FF44B9" w:rsidRDefault="00976601" w:rsidP="009766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4B9">
              <w:rPr>
                <w:rFonts w:ascii="Times New Roman" w:hAnsi="Times New Roman"/>
                <w:bCs/>
                <w:sz w:val="24"/>
                <w:szCs w:val="24"/>
              </w:rPr>
              <w:t>-Какие виды земной коры вы запомнили?</w:t>
            </w:r>
          </w:p>
          <w:p w14:paraId="6C79C041" w14:textId="1120A086" w:rsidR="00976601" w:rsidRPr="00F75BC3" w:rsidRDefault="00976601" w:rsidP="00F75BC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4B9">
              <w:rPr>
                <w:rFonts w:ascii="Times New Roman" w:hAnsi="Times New Roman"/>
                <w:bCs/>
                <w:sz w:val="24"/>
                <w:szCs w:val="24"/>
              </w:rPr>
              <w:t>-Давайте составим схему- кластер</w:t>
            </w:r>
          </w:p>
          <w:p w14:paraId="1BE69F5E" w14:textId="57162453" w:rsidR="00976601" w:rsidRPr="00FF44B9" w:rsidRDefault="00976601" w:rsidP="00976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FF44B9">
              <w:rPr>
                <w:rFonts w:ascii="Times New Roman" w:hAnsi="Times New Roman"/>
                <w:sz w:val="24"/>
                <w:szCs w:val="24"/>
              </w:rPr>
              <w:t xml:space="preserve">   Земная кора</w:t>
            </w:r>
          </w:p>
          <w:p w14:paraId="797C8940" w14:textId="791478B8" w:rsidR="00976601" w:rsidRPr="00FF44B9" w:rsidRDefault="0066087B" w:rsidP="00976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37B2905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9" type="#_x0000_t32" style="position:absolute;margin-left:134.25pt;margin-top:7.65pt;width:48.75pt;height:30pt;z-index:251704320" o:connectortype="straight" strokecolor="#739cc3" strokeweight="1.25p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58573D4E">
                <v:shape id="_x0000_s1118" type="#_x0000_t32" style="position:absolute;margin-left:29.35pt;margin-top:1.65pt;width:54.75pt;height:47.25pt;flip:x;z-index:251703296" o:connectortype="straight" strokecolor="#739cc3" strokeweight="1.25pt">
                  <v:stroke endarrow="block"/>
                </v:shape>
              </w:pict>
            </w:r>
          </w:p>
          <w:p w14:paraId="39AA4D9E" w14:textId="77777777" w:rsidR="00976601" w:rsidRPr="00FF44B9" w:rsidRDefault="00976601" w:rsidP="009766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70797E" w14:textId="77777777" w:rsidR="00976601" w:rsidRPr="00FF44B9" w:rsidRDefault="00976601" w:rsidP="009766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F1C178" w14:textId="192AE5DB" w:rsidR="00976601" w:rsidRPr="00FF44B9" w:rsidRDefault="00976601" w:rsidP="00976601">
            <w:pPr>
              <w:rPr>
                <w:rFonts w:ascii="Times New Roman" w:hAnsi="Times New Roman"/>
                <w:sz w:val="24"/>
                <w:szCs w:val="24"/>
              </w:rPr>
            </w:pPr>
            <w:r w:rsidRPr="00FF44B9">
              <w:rPr>
                <w:rFonts w:ascii="Times New Roman" w:hAnsi="Times New Roman"/>
                <w:sz w:val="24"/>
                <w:szCs w:val="24"/>
              </w:rPr>
              <w:t xml:space="preserve">   Материковая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(35-80км)</w:t>
            </w:r>
            <w:r w:rsidRPr="00FF44B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F44B9">
              <w:rPr>
                <w:rFonts w:ascii="Times New Roman" w:hAnsi="Times New Roman"/>
                <w:sz w:val="24"/>
                <w:szCs w:val="24"/>
              </w:rPr>
              <w:t xml:space="preserve">кеаническая </w:t>
            </w:r>
            <w:r>
              <w:rPr>
                <w:rFonts w:ascii="Times New Roman" w:hAnsi="Times New Roman"/>
                <w:sz w:val="24"/>
                <w:szCs w:val="24"/>
              </w:rPr>
              <w:t>(5-</w:t>
            </w:r>
            <w:r w:rsidR="005A651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км)</w:t>
            </w:r>
            <w:r w:rsidRPr="00FF44B9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14:paraId="13980B9D" w14:textId="7AAC5BDE" w:rsidR="00976601" w:rsidRPr="00FF44B9" w:rsidRDefault="0066087B" w:rsidP="00976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5F91508D">
                <v:shape id="_x0000_s1123" type="#_x0000_t32" style="position:absolute;margin-left:178.5pt;margin-top:4.05pt;width:20.25pt;height:3.75pt;flip:x;z-index:251708416" o:connectortype="straight" strokecolor="#739cc3" strokeweight="1.25p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25D7B6EC">
                <v:shape id="_x0000_s1124" type="#_x0000_t32" style="position:absolute;margin-left:224.1pt;margin-top:7.8pt;width:28.5pt;height:3.75pt;z-index:251709440" o:connectortype="straight" strokecolor="#739cc3" strokeweight="1.25p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64CC22BD">
                <v:shape id="_x0000_s1122" type="#_x0000_t32" style="position:absolute;margin-left:75.55pt;margin-top:4.05pt;width:18.75pt;height:13.5pt;z-index:251707392" o:connectortype="straight" strokecolor="#739cc3" strokeweight="1.25p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065D8D9F">
                <v:shape id="_x0000_s1121" type="#_x0000_t32" style="position:absolute;margin-left:50.95pt;margin-top:7.8pt;width:.75pt;height:14.25pt;z-index:251706368" o:connectortype="straight" strokecolor="#739cc3" strokeweight="1.25p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4E0EC1E3">
                <v:shape id="_x0000_s1120" type="#_x0000_t32" style="position:absolute;margin-left:3.85pt;margin-top:4.05pt;width:25.5pt;height:18pt;flip:x;z-index:251705344" o:connectortype="straight" strokecolor="#739cc3" strokeweight="1.25pt">
                  <v:stroke endarrow="block"/>
                </v:shape>
              </w:pict>
            </w:r>
            <w:r w:rsidR="00976601" w:rsidRPr="00FF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02328B" w14:textId="29A44251" w:rsidR="00976601" w:rsidRPr="00FF44B9" w:rsidRDefault="00976601" w:rsidP="00976601">
            <w:pPr>
              <w:rPr>
                <w:rFonts w:ascii="Times New Roman" w:hAnsi="Times New Roman"/>
                <w:sz w:val="24"/>
                <w:szCs w:val="24"/>
              </w:rPr>
            </w:pPr>
            <w:r w:rsidRPr="00FF44B9">
              <w:rPr>
                <w:rFonts w:ascii="Times New Roman" w:hAnsi="Times New Roman"/>
                <w:sz w:val="24"/>
                <w:szCs w:val="24"/>
              </w:rPr>
              <w:t xml:space="preserve">осадочный       гранитный       базальтовый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4B9">
              <w:rPr>
                <w:rFonts w:ascii="Times New Roman" w:hAnsi="Times New Roman"/>
                <w:sz w:val="24"/>
                <w:szCs w:val="24"/>
              </w:rPr>
              <w:t xml:space="preserve">осадочный                                      </w:t>
            </w:r>
          </w:p>
          <w:p w14:paraId="6B493E09" w14:textId="5501CF3B" w:rsidR="00976601" w:rsidRDefault="00976601" w:rsidP="00976601">
            <w:pPr>
              <w:rPr>
                <w:rFonts w:ascii="Times New Roman" w:hAnsi="Times New Roman"/>
                <w:sz w:val="24"/>
                <w:szCs w:val="24"/>
              </w:rPr>
            </w:pPr>
            <w:r w:rsidRPr="00FF44B9">
              <w:rPr>
                <w:rFonts w:ascii="Times New Roman" w:hAnsi="Times New Roman"/>
                <w:sz w:val="24"/>
                <w:szCs w:val="24"/>
              </w:rPr>
              <w:t xml:space="preserve">             базальтовый  </w:t>
            </w:r>
          </w:p>
          <w:p w14:paraId="359FBEAF" w14:textId="77777777" w:rsidR="00976601" w:rsidRPr="00FF44B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4B9">
              <w:rPr>
                <w:rFonts w:ascii="Times New Roman" w:hAnsi="Times New Roman"/>
                <w:color w:val="000000"/>
                <w:sz w:val="24"/>
                <w:szCs w:val="24"/>
              </w:rPr>
              <w:t>Где земная кора толще, под материками или океанами?</w:t>
            </w:r>
          </w:p>
          <w:p w14:paraId="4C631584" w14:textId="151856F3" w:rsidR="00976601" w:rsidRPr="00FF44B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4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-Материками . До </w:t>
            </w:r>
            <w:r w:rsidR="00F772E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Pr="00FF44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км, а под горными системами еще толще Гималаи до 80 км .</w:t>
            </w:r>
          </w:p>
          <w:p w14:paraId="103D4FE8" w14:textId="77777777" w:rsidR="00976601" w:rsidRPr="00FF44B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4B9">
              <w:rPr>
                <w:rFonts w:ascii="Times New Roman" w:hAnsi="Times New Roman"/>
                <w:color w:val="000000"/>
                <w:sz w:val="24"/>
                <w:szCs w:val="24"/>
              </w:rPr>
              <w:t>- Почему?</w:t>
            </w:r>
          </w:p>
          <w:p w14:paraId="1B2F40CA" w14:textId="5216D2CE" w:rsidR="00976601" w:rsidRPr="00FF44B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4B9">
              <w:rPr>
                <w:rFonts w:ascii="Times New Roman" w:hAnsi="Times New Roman"/>
                <w:color w:val="000000"/>
                <w:sz w:val="24"/>
                <w:szCs w:val="24"/>
              </w:rPr>
              <w:t>- Под материками 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F44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гранитный слой, под океанами его нет.</w:t>
            </w:r>
          </w:p>
          <w:p w14:paraId="7ED54020" w14:textId="40E0550A" w:rsidR="00976601" w:rsidRPr="00FF44B9" w:rsidRDefault="00976601" w:rsidP="00976601">
            <w:pPr>
              <w:tabs>
                <w:tab w:val="left" w:pos="424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4B9">
              <w:rPr>
                <w:rFonts w:ascii="Times New Roman" w:hAnsi="Times New Roman"/>
                <w:color w:val="000000"/>
                <w:sz w:val="24"/>
                <w:szCs w:val="24"/>
              </w:rPr>
              <w:t>- Что такое литосфера?  Читаем в учебнике с.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F44B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14:paraId="52047B6F" w14:textId="22A827BC" w:rsidR="00976601" w:rsidRPr="00D54020" w:rsidRDefault="00976601" w:rsidP="00976601">
            <w:pPr>
              <w:tabs>
                <w:tab w:val="left" w:pos="424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0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Литосфера «литос» - камень, «сфера» - шар</w:t>
            </w:r>
          </w:p>
          <w:p w14:paraId="55E58417" w14:textId="79BAE0A8" w:rsidR="00976601" w:rsidRPr="00D54020" w:rsidRDefault="00976601" w:rsidP="00976601">
            <w:pPr>
              <w:tabs>
                <w:tab w:val="left" w:pos="424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0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твердая каменная оболочка Земли, состоящая из земной коры и верхней части мантии, имеет мощность от 70 до 250 к</w:t>
            </w:r>
            <w:r w:rsidR="00D54020" w:rsidRPr="00D540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м.</w:t>
            </w:r>
          </w:p>
          <w:p w14:paraId="1B5E7319" w14:textId="1950EADB" w:rsidR="00976601" w:rsidRPr="00FF44B9" w:rsidRDefault="00976601" w:rsidP="009766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-А теперь давайте заполним таблицу «Строение Земли»</w:t>
            </w:r>
          </w:p>
          <w:p w14:paraId="02303BF7" w14:textId="4084F056" w:rsidR="00976601" w:rsidRDefault="00976601" w:rsidP="0097660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4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Заполнение таблицы</w:t>
            </w:r>
          </w:p>
          <w:tbl>
            <w:tblPr>
              <w:tblW w:w="7402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307"/>
              <w:gridCol w:w="2409"/>
              <w:gridCol w:w="2410"/>
              <w:gridCol w:w="1276"/>
            </w:tblGrid>
            <w:tr w:rsidR="00976601" w:rsidRPr="00446644" w14:paraId="140F9803" w14:textId="77777777" w:rsidTr="00446644">
              <w:trPr>
                <w:trHeight w:val="463"/>
              </w:trPr>
              <w:tc>
                <w:tcPr>
                  <w:tcW w:w="13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6CA836" w14:textId="77777777" w:rsidR="00976601" w:rsidRPr="00446644" w:rsidRDefault="00976601" w:rsidP="00976601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bookmarkStart w:id="0" w:name="_Hlk126871627"/>
                  <w:r w:rsidRPr="00446644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Название оболочки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7E0D16" w14:textId="77777777" w:rsidR="00976601" w:rsidRPr="00446644" w:rsidRDefault="00976601" w:rsidP="00976601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6644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Из чего состоит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C8ED4C" w14:textId="77777777" w:rsidR="00976601" w:rsidRPr="00446644" w:rsidRDefault="00976601" w:rsidP="00976601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6644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Толщина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442A18" w14:textId="77777777" w:rsidR="00976601" w:rsidRPr="00446644" w:rsidRDefault="00976601" w:rsidP="00976601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6644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Температура</w:t>
                  </w:r>
                </w:p>
              </w:tc>
            </w:tr>
            <w:tr w:rsidR="00976601" w:rsidRPr="00446644" w14:paraId="7346F53D" w14:textId="77777777" w:rsidTr="00446644">
              <w:trPr>
                <w:trHeight w:val="595"/>
              </w:trPr>
              <w:tc>
                <w:tcPr>
                  <w:tcW w:w="13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4774E5" w14:textId="77777777" w:rsidR="00976601" w:rsidRPr="00446644" w:rsidRDefault="00976601" w:rsidP="00976601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6644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1.Ядро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5C4BD0" w14:textId="77777777" w:rsidR="00976601" w:rsidRPr="00446644" w:rsidRDefault="00976601" w:rsidP="00976601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6644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Из железа и никеля.</w:t>
                  </w:r>
                </w:p>
                <w:p w14:paraId="1CD51D24" w14:textId="77777777" w:rsidR="00976601" w:rsidRPr="00446644" w:rsidRDefault="00976601" w:rsidP="00976601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6644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Сера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CBB8DC" w14:textId="77777777" w:rsidR="00976601" w:rsidRPr="00446644" w:rsidRDefault="00976601" w:rsidP="00976601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6644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Внутреннее ядро –1250 км </w:t>
                  </w:r>
                </w:p>
                <w:p w14:paraId="407F8E0A" w14:textId="77777777" w:rsidR="00976601" w:rsidRPr="00446644" w:rsidRDefault="00976601" w:rsidP="00976601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6644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Внешнерое ядро – 2250 км</w:t>
                  </w:r>
                </w:p>
                <w:p w14:paraId="7878DF5C" w14:textId="77777777" w:rsidR="00976601" w:rsidRPr="00446644" w:rsidRDefault="00976601" w:rsidP="00976601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6644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3 500 км</w:t>
                  </w:r>
                </w:p>
                <w:p w14:paraId="501DC26F" w14:textId="77777777" w:rsidR="00976601" w:rsidRPr="00446644" w:rsidRDefault="00976601" w:rsidP="00976601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6644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B8F976" w14:textId="77777777" w:rsidR="00976601" w:rsidRPr="00446644" w:rsidRDefault="00976601" w:rsidP="00976601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6644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6000°</w:t>
                  </w:r>
                </w:p>
              </w:tc>
            </w:tr>
            <w:tr w:rsidR="00976601" w:rsidRPr="00446644" w14:paraId="5965E4D6" w14:textId="77777777" w:rsidTr="00446644">
              <w:trPr>
                <w:trHeight w:val="529"/>
              </w:trPr>
              <w:tc>
                <w:tcPr>
                  <w:tcW w:w="13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3B090B" w14:textId="77777777" w:rsidR="00976601" w:rsidRPr="00446644" w:rsidRDefault="00976601" w:rsidP="00976601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6644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2. Мантия</w:t>
                  </w:r>
                </w:p>
                <w:p w14:paraId="67D6A36A" w14:textId="77777777" w:rsidR="00976601" w:rsidRPr="00446644" w:rsidRDefault="00976601" w:rsidP="00976601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6644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Покрывало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481118" w14:textId="77777777" w:rsidR="00976601" w:rsidRPr="00446644" w:rsidRDefault="00976601" w:rsidP="00976601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6644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Пластичная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C49BA9" w14:textId="77777777" w:rsidR="00976601" w:rsidRPr="00446644" w:rsidRDefault="00976601" w:rsidP="00976601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6644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2800 км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948959" w14:textId="77777777" w:rsidR="00976601" w:rsidRPr="00446644" w:rsidRDefault="00976601" w:rsidP="00976601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6644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2000°</w:t>
                  </w:r>
                </w:p>
              </w:tc>
            </w:tr>
            <w:tr w:rsidR="00976601" w:rsidRPr="00446644" w14:paraId="5E2C17DF" w14:textId="77777777" w:rsidTr="00446644">
              <w:trPr>
                <w:trHeight w:val="402"/>
              </w:trPr>
              <w:tc>
                <w:tcPr>
                  <w:tcW w:w="13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08C6DA" w14:textId="77777777" w:rsidR="00976601" w:rsidRPr="00446644" w:rsidRDefault="00976601" w:rsidP="00976601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6644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lastRenderedPageBreak/>
                    <w:t>3. Земная кора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C15C42" w14:textId="77777777" w:rsidR="00976601" w:rsidRPr="00446644" w:rsidRDefault="00976601" w:rsidP="00976601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6644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Твёрдая оболочка</w:t>
                  </w:r>
                </w:p>
                <w:p w14:paraId="10FD1942" w14:textId="77777777" w:rsidR="00976601" w:rsidRPr="00446644" w:rsidRDefault="00976601" w:rsidP="00976601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6644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Камень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BEC52D" w14:textId="77777777" w:rsidR="00976601" w:rsidRPr="00446644" w:rsidRDefault="00976601" w:rsidP="00976601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6644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80 км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9F4523" w14:textId="77777777" w:rsidR="00976601" w:rsidRPr="00446644" w:rsidRDefault="00976601" w:rsidP="00976601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14:paraId="28F908FF" w14:textId="77777777" w:rsidR="00976601" w:rsidRPr="00FF44B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</w:tcPr>
          <w:p w14:paraId="74DAE72A" w14:textId="77777777" w:rsidR="00976601" w:rsidRPr="00FF44B9" w:rsidRDefault="00976601" w:rsidP="0097660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4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Работают</w:t>
            </w:r>
            <w:r w:rsidRPr="00FF44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 текстом, </w:t>
            </w:r>
            <w:r w:rsidRPr="00FF44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обсуждают</w:t>
            </w:r>
            <w:r w:rsidRPr="00FF44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 группах  варианты решения поставленной задачи.</w:t>
            </w:r>
          </w:p>
          <w:p w14:paraId="0CE32FDF" w14:textId="77777777" w:rsidR="00976601" w:rsidRPr="00FF44B9" w:rsidRDefault="00976601" w:rsidP="0097660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4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Обосновывают </w:t>
            </w:r>
            <w:r w:rsidRPr="00FF44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выбор общего решения или несогласия с мнением других </w:t>
            </w:r>
          </w:p>
          <w:p w14:paraId="02B02A00" w14:textId="77777777" w:rsidR="00976601" w:rsidRPr="00FF44B9" w:rsidRDefault="00976601" w:rsidP="0097660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4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Предлагают</w:t>
            </w:r>
            <w:r w:rsidRPr="00FF44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свои варианты </w:t>
            </w:r>
          </w:p>
          <w:p w14:paraId="3B47E704" w14:textId="77777777" w:rsidR="00976601" w:rsidRPr="00FF44B9" w:rsidRDefault="00976601" w:rsidP="0097660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07653F4" w14:textId="77777777" w:rsidR="00976601" w:rsidRPr="00FF44B9" w:rsidRDefault="00976601" w:rsidP="0097660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67F9DC4" w14:textId="77777777" w:rsidR="00976601" w:rsidRPr="00FF44B9" w:rsidRDefault="00976601" w:rsidP="0097660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4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Выступление докладчиков. Остальные учащиеся слушают и заполняют маршрутные листы</w:t>
            </w:r>
          </w:p>
          <w:p w14:paraId="48D45825" w14:textId="77777777" w:rsidR="00976601" w:rsidRPr="00FF44B9" w:rsidRDefault="00976601" w:rsidP="0097660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4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Оценщик оценивает работу в группе каждого и себя лично</w:t>
            </w:r>
          </w:p>
          <w:p w14:paraId="15466B85" w14:textId="77777777" w:rsidR="00976601" w:rsidRPr="00FF44B9" w:rsidRDefault="00976601" w:rsidP="00976601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978C42" w14:textId="77777777" w:rsidR="00976601" w:rsidRPr="00FF44B9" w:rsidRDefault="00976601" w:rsidP="00976601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EC89A1" w14:textId="77777777" w:rsidR="00976601" w:rsidRPr="00FF44B9" w:rsidRDefault="00976601" w:rsidP="00976601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470C7E" w14:textId="77777777" w:rsidR="00976601" w:rsidRPr="00FF44B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4B9">
              <w:rPr>
                <w:rFonts w:ascii="Times New Roman" w:hAnsi="Times New Roman"/>
                <w:color w:val="000000"/>
                <w:sz w:val="24"/>
                <w:szCs w:val="24"/>
              </w:rPr>
              <w:t>Заполняют маршрутные листы</w:t>
            </w:r>
          </w:p>
          <w:p w14:paraId="7CB73A87" w14:textId="77777777" w:rsidR="00976601" w:rsidRPr="00FF44B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4D3785" w14:textId="77777777" w:rsidR="00976601" w:rsidRPr="00FF44B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57A123" w14:textId="77777777" w:rsidR="00976601" w:rsidRPr="00FF44B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CDA1EC" w14:textId="77777777" w:rsidR="00976601" w:rsidRPr="00FF44B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C984EC" w14:textId="77777777" w:rsidR="00976601" w:rsidRPr="00FF44B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FD0F54" w14:textId="77777777" w:rsidR="00976601" w:rsidRPr="00FF44B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41C8D4" w14:textId="77777777" w:rsidR="00976601" w:rsidRPr="00FF44B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C25982" w14:textId="77777777" w:rsidR="00976601" w:rsidRPr="00FF44B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F0D108" w14:textId="77777777" w:rsidR="00976601" w:rsidRPr="00FF44B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8FDCAD" w14:textId="77777777" w:rsidR="00976601" w:rsidRPr="00FF44B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11983D" w14:textId="77777777" w:rsidR="00976601" w:rsidRPr="00FF44B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0A2942" w14:textId="77777777" w:rsidR="00976601" w:rsidRPr="00FF44B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32C316" w14:textId="77777777" w:rsidR="00976601" w:rsidRPr="00FF44B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4B9">
              <w:rPr>
                <w:rFonts w:ascii="Times New Roman" w:hAnsi="Times New Roman"/>
                <w:color w:val="000000"/>
                <w:sz w:val="24"/>
                <w:szCs w:val="24"/>
              </w:rPr>
              <w:t>Работают с текстом, заполняют таблицу.</w:t>
            </w:r>
          </w:p>
          <w:p w14:paraId="53962B8C" w14:textId="77777777" w:rsid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4B9">
              <w:rPr>
                <w:rFonts w:ascii="Times New Roman" w:hAnsi="Times New Roman"/>
                <w:color w:val="000000"/>
                <w:sz w:val="24"/>
                <w:szCs w:val="24"/>
              </w:rPr>
              <w:t>Проверяют друг у друга.</w:t>
            </w:r>
          </w:p>
          <w:p w14:paraId="03610933" w14:textId="5CE83716" w:rsidR="00976601" w:rsidRPr="00FF44B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4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Находят, читают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C8097" w14:textId="77777777" w:rsidR="00976601" w:rsidRPr="00976601" w:rsidRDefault="00976601" w:rsidP="009766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  <w:lang w:eastAsia="ar-SA"/>
              </w:rPr>
              <w:lastRenderedPageBreak/>
              <w:t>Познавательные: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 xml:space="preserve">знакомство с научной информацией, </w:t>
            </w:r>
            <w:r w:rsidRPr="009766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смысловое чтение, построение логической цепи рассуждения, умение структурировать знания </w:t>
            </w:r>
          </w:p>
          <w:p w14:paraId="6D1DED5B" w14:textId="77777777" w:rsidR="00976601" w:rsidRPr="00976601" w:rsidRDefault="00976601" w:rsidP="00976601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осознанно и произвольно строить речевые высказывания, планирование учебного сотрудничества</w:t>
            </w:r>
            <w:r w:rsidRPr="00976601"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использование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наглядного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материала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как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источника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информации, анализ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сюжета.</w:t>
            </w:r>
          </w:p>
          <w:p w14:paraId="3027A75B" w14:textId="77777777" w:rsidR="00976601" w:rsidRPr="00976601" w:rsidRDefault="00976601" w:rsidP="00976601">
            <w:pPr>
              <w:rPr>
                <w:rFonts w:ascii="Times New Roman" w:hAnsi="Times New Roman"/>
                <w:sz w:val="24"/>
                <w:u w:val="single"/>
                <w:lang w:eastAsia="ru-RU"/>
              </w:rPr>
            </w:pPr>
            <w:r w:rsidRPr="00976601">
              <w:rPr>
                <w:rFonts w:ascii="Times New Roman" w:hAnsi="Times New Roman"/>
                <w:sz w:val="24"/>
                <w:u w:val="single"/>
                <w:lang w:eastAsia="ru-RU"/>
              </w:rPr>
              <w:t>Регулятивные:</w:t>
            </w:r>
          </w:p>
          <w:p w14:paraId="17B9A19D" w14:textId="7C4C2C17" w:rsidR="00976601" w:rsidRPr="00976601" w:rsidRDefault="00976601" w:rsidP="0097660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6601">
              <w:rPr>
                <w:rFonts w:ascii="Times New Roman" w:hAnsi="Times New Roman"/>
                <w:sz w:val="24"/>
                <w:lang w:eastAsia="ru-RU"/>
              </w:rPr>
              <w:t>контроль и коррекция в форме сравнения способа действия и его результата с заданным эталоном.</w:t>
            </w:r>
          </w:p>
        </w:tc>
      </w:tr>
      <w:tr w:rsidR="00976601" w:rsidRPr="005A1379" w14:paraId="0963EFB4" w14:textId="4779B8DC" w:rsidTr="00976601">
        <w:tc>
          <w:tcPr>
            <w:tcW w:w="1937" w:type="dxa"/>
          </w:tcPr>
          <w:p w14:paraId="78366274" w14:textId="77777777" w:rsidR="00976601" w:rsidRPr="005A137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color w:val="000000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мин.</w:t>
            </w:r>
          </w:p>
        </w:tc>
        <w:tc>
          <w:tcPr>
            <w:tcW w:w="8080" w:type="dxa"/>
          </w:tcPr>
          <w:p w14:paraId="3C866232" w14:textId="77777777" w:rsidR="00976601" w:rsidRPr="005A1379" w:rsidRDefault="00976601" w:rsidP="009766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A1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Ребята вы не устали?</w:t>
            </w:r>
          </w:p>
          <w:p w14:paraId="0A71FEBF" w14:textId="77777777" w:rsidR="00976601" w:rsidRPr="005A1379" w:rsidRDefault="00976601" w:rsidP="009766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Предлагаю немного поднять настроение. Выходим из-за парт. Готовы! Выполняем веселую физкультминутку.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2468C0D" w14:textId="77777777" w:rsidR="00976601" w:rsidRPr="005A1379" w:rsidRDefault="00976601" w:rsidP="00976601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Голова чтоб не болела,</w:t>
            </w:r>
          </w:p>
          <w:p w14:paraId="77779E12" w14:textId="77777777" w:rsidR="00976601" w:rsidRPr="005A1379" w:rsidRDefault="00976601" w:rsidP="00976601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Ей вращаем вправо-влево.</w:t>
            </w:r>
          </w:p>
          <w:p w14:paraId="42F80017" w14:textId="77777777" w:rsidR="00976601" w:rsidRPr="005A1379" w:rsidRDefault="00976601" w:rsidP="00976601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А теперь плечами крутим </w:t>
            </w:r>
          </w:p>
          <w:p w14:paraId="3F284D65" w14:textId="77777777" w:rsidR="00976601" w:rsidRPr="005A1379" w:rsidRDefault="00976601" w:rsidP="00976601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 для них разминка будет.</w:t>
            </w:r>
          </w:p>
          <w:p w14:paraId="082DE9C5" w14:textId="77777777" w:rsidR="00976601" w:rsidRPr="005A1379" w:rsidRDefault="00976601" w:rsidP="00976601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Тянем наши ручки к небу.</w:t>
            </w:r>
          </w:p>
          <w:p w14:paraId="646DE861" w14:textId="77777777" w:rsidR="00976601" w:rsidRPr="005A1379" w:rsidRDefault="00976601" w:rsidP="00976601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 стороны разводим.</w:t>
            </w:r>
          </w:p>
          <w:p w14:paraId="6778CBD2" w14:textId="77777777" w:rsidR="00976601" w:rsidRPr="005A1379" w:rsidRDefault="00976601" w:rsidP="00976601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Повороты вправо-влево,</w:t>
            </w:r>
          </w:p>
          <w:p w14:paraId="2030176D" w14:textId="77777777" w:rsidR="00976601" w:rsidRPr="005A1379" w:rsidRDefault="00976601" w:rsidP="00976601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Плавно производим. </w:t>
            </w:r>
          </w:p>
          <w:p w14:paraId="6FFF65CB" w14:textId="77777777" w:rsidR="00976601" w:rsidRPr="005A1379" w:rsidRDefault="00976601" w:rsidP="00976601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Наклоняемся легко,</w:t>
            </w:r>
          </w:p>
          <w:p w14:paraId="33F11B9A" w14:textId="77777777" w:rsidR="00976601" w:rsidRPr="005A1379" w:rsidRDefault="00976601" w:rsidP="00976601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Достаем руками пол.</w:t>
            </w:r>
          </w:p>
          <w:p w14:paraId="43BCAA5A" w14:textId="77777777" w:rsidR="00976601" w:rsidRPr="005A1379" w:rsidRDefault="00976601" w:rsidP="00976601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Потянули плечи, спинки.</w:t>
            </w:r>
          </w:p>
          <w:p w14:paraId="37E01C82" w14:textId="77777777" w:rsidR="00976601" w:rsidRPr="005A1379" w:rsidRDefault="00976601" w:rsidP="00976601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 теперь конец разминки!</w:t>
            </w:r>
          </w:p>
          <w:p w14:paraId="2BB26A97" w14:textId="77777777" w:rsidR="00976601" w:rsidRPr="005A1379" w:rsidRDefault="00976601" w:rsidP="00976601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Хоть приятно разминаться.</w:t>
            </w:r>
          </w:p>
          <w:p w14:paraId="75140C2D" w14:textId="17692A19" w:rsidR="00976601" w:rsidRPr="004A16CB" w:rsidRDefault="00976601" w:rsidP="00976601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Вновь поря нам заниматься!</w:t>
            </w:r>
          </w:p>
        </w:tc>
        <w:tc>
          <w:tcPr>
            <w:tcW w:w="3167" w:type="dxa"/>
          </w:tcPr>
          <w:p w14:paraId="1D2401C0" w14:textId="77777777" w:rsidR="00976601" w:rsidRPr="005A1379" w:rsidRDefault="00976601" w:rsidP="00976601">
            <w:pPr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физкультминутку.</w:t>
            </w:r>
          </w:p>
        </w:tc>
        <w:tc>
          <w:tcPr>
            <w:tcW w:w="2409" w:type="dxa"/>
          </w:tcPr>
          <w:p w14:paraId="23B5ABF0" w14:textId="77777777" w:rsidR="00976601" w:rsidRPr="005A1379" w:rsidRDefault="00976601" w:rsidP="00976601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601" w:rsidRPr="005A1379" w14:paraId="1DE4FBAA" w14:textId="0B91CBC4" w:rsidTr="008F2EBC">
        <w:trPr>
          <w:trHeight w:val="1971"/>
        </w:trPr>
        <w:tc>
          <w:tcPr>
            <w:tcW w:w="1937" w:type="dxa"/>
          </w:tcPr>
          <w:p w14:paraId="59EF94C5" w14:textId="77777777" w:rsid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3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«Открытие» нового знания</w:t>
            </w:r>
          </w:p>
          <w:p w14:paraId="572B353D" w14:textId="77777777" w:rsidR="00976601" w:rsidRPr="005A137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мин.</w:t>
            </w:r>
          </w:p>
        </w:tc>
        <w:tc>
          <w:tcPr>
            <w:tcW w:w="8080" w:type="dxa"/>
          </w:tcPr>
          <w:p w14:paraId="2F09D70B" w14:textId="2F19CFB0" w:rsidR="00671650" w:rsidRDefault="00671650" w:rsidP="00671650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1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-Как вы думаете, литосфера составляет единое целое или нет? </w:t>
            </w:r>
          </w:p>
          <w:p w14:paraId="0C416177" w14:textId="10D72FFD" w:rsidR="00010A7B" w:rsidRPr="00671650" w:rsidRDefault="00010A7B" w:rsidP="00671650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-Как вы думаете, из чего состоит земная кора?</w:t>
            </w:r>
          </w:p>
          <w:p w14:paraId="278B90F2" w14:textId="77777777" w:rsidR="00671650" w:rsidRPr="00671650" w:rsidRDefault="00671650" w:rsidP="00671650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1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Сейчас с помощью видеофрагмента мы сможем подтвердить или опровергнуть ваши предположения.</w:t>
            </w:r>
          </w:p>
          <w:p w14:paraId="662FB91B" w14:textId="54FD36E3" w:rsidR="00180D8A" w:rsidRPr="00F536CB" w:rsidRDefault="00976601" w:rsidP="00180D8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-Ребята, я вам предлагаю посмотреть видеофрагмент про Теорию Вегенера.</w:t>
            </w:r>
            <w:r w:rsidR="00180D8A" w:rsidRPr="00F53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Силы, которые вызывают движение литосферных плит, возникают при перемещении вещества мантии (как при кипении воды происходит смешивание верхних и нижних слоев)</w:t>
            </w:r>
            <w:r w:rsidR="00180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Силы Земли есть внешние и внутренние, они работают одновременно. </w:t>
            </w:r>
          </w:p>
          <w:p w14:paraId="7BC7C56D" w14:textId="2A58C3A5" w:rsidR="00180D8A" w:rsidRDefault="00180D8A" w:rsidP="00180D8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Можно предположить, что современная форма материков и океанов в будущем может совершенно отличаться.</w:t>
            </w:r>
          </w:p>
          <w:p w14:paraId="55E4E332" w14:textId="6B990F9D" w:rsidR="00976601" w:rsidRPr="0048144A" w:rsidRDefault="0066087B" w:rsidP="009766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976601" w:rsidRPr="001E1A9E">
                <w:rPr>
                  <w:rStyle w:val="aa"/>
                  <w:rFonts w:ascii="Times New Roman" w:eastAsia="Times New Roman" w:hAnsi="Times New Roman"/>
                  <w:b/>
                  <w:i/>
                  <w:sz w:val="24"/>
                  <w:szCs w:val="24"/>
                  <w:lang w:eastAsia="ru-RU"/>
                </w:rPr>
                <w:t>https://disk.yandex.ru/d/Hx60S6QGU4Qtg</w:t>
              </w:r>
            </w:hyperlink>
            <w:r w:rsidR="009766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3B2C1D0" w14:textId="77777777" w:rsidR="00976601" w:rsidRPr="00161CB9" w:rsidRDefault="00976601" w:rsidP="00976601">
            <w:pPr>
              <w:jc w:val="both"/>
              <w:rPr>
                <w:rFonts w:ascii="Times New Roman" w:hAnsi="Times New Roman"/>
                <w:b/>
              </w:rPr>
            </w:pPr>
            <w:r w:rsidRPr="00161CB9">
              <w:rPr>
                <w:rFonts w:ascii="Times New Roman" w:hAnsi="Times New Roman"/>
                <w:b/>
              </w:rPr>
              <w:t>Приём «Работа с картой»</w:t>
            </w:r>
          </w:p>
          <w:p w14:paraId="2BC2398E" w14:textId="1DBA6917" w:rsidR="00976601" w:rsidRPr="00161CB9" w:rsidRDefault="00976601" w:rsidP="00976601">
            <w:pPr>
              <w:jc w:val="both"/>
              <w:rPr>
                <w:rFonts w:ascii="Times New Roman" w:hAnsi="Times New Roman"/>
              </w:rPr>
            </w:pPr>
            <w:r w:rsidRPr="00161CB9">
              <w:rPr>
                <w:rFonts w:ascii="Times New Roman" w:hAnsi="Times New Roman"/>
                <w:b/>
              </w:rPr>
              <w:t>Задание.</w:t>
            </w:r>
            <w:r w:rsidRPr="00161CB9">
              <w:rPr>
                <w:rFonts w:ascii="Times New Roman" w:hAnsi="Times New Roman"/>
              </w:rPr>
              <w:t xml:space="preserve"> Используя рис. 6</w:t>
            </w:r>
            <w:r>
              <w:rPr>
                <w:rFonts w:ascii="Times New Roman" w:hAnsi="Times New Roman"/>
              </w:rPr>
              <w:t>4</w:t>
            </w:r>
            <w:r w:rsidRPr="00161CB9">
              <w:rPr>
                <w:rFonts w:ascii="Times New Roman" w:hAnsi="Times New Roman"/>
              </w:rPr>
              <w:t xml:space="preserve"> учебника, найдите на карте литосферные плиты:</w:t>
            </w:r>
          </w:p>
          <w:p w14:paraId="5526D321" w14:textId="77777777" w:rsidR="00976601" w:rsidRPr="00161CB9" w:rsidRDefault="00976601" w:rsidP="00976601">
            <w:pPr>
              <w:jc w:val="both"/>
              <w:rPr>
                <w:rFonts w:ascii="Times New Roman" w:hAnsi="Times New Roman"/>
              </w:rPr>
            </w:pPr>
            <w:r w:rsidRPr="00161CB9">
              <w:rPr>
                <w:rFonts w:ascii="Times New Roman" w:hAnsi="Times New Roman"/>
              </w:rPr>
              <w:t>Евразийская                                                         Тихоокеанская</w:t>
            </w:r>
          </w:p>
          <w:p w14:paraId="4D7E6AF6" w14:textId="77777777" w:rsidR="00976601" w:rsidRPr="00161CB9" w:rsidRDefault="00976601" w:rsidP="00976601">
            <w:pPr>
              <w:jc w:val="both"/>
              <w:rPr>
                <w:rFonts w:ascii="Times New Roman" w:hAnsi="Times New Roman"/>
              </w:rPr>
            </w:pPr>
            <w:r w:rsidRPr="00161CB9">
              <w:rPr>
                <w:rFonts w:ascii="Times New Roman" w:hAnsi="Times New Roman"/>
              </w:rPr>
              <w:t>Африканская</w:t>
            </w:r>
          </w:p>
          <w:p w14:paraId="05DA2E45" w14:textId="77777777" w:rsidR="00976601" w:rsidRPr="00161CB9" w:rsidRDefault="00976601" w:rsidP="00976601">
            <w:pPr>
              <w:jc w:val="both"/>
              <w:rPr>
                <w:rFonts w:ascii="Times New Roman" w:hAnsi="Times New Roman"/>
              </w:rPr>
            </w:pPr>
            <w:r w:rsidRPr="00161CB9">
              <w:rPr>
                <w:rFonts w:ascii="Times New Roman" w:hAnsi="Times New Roman"/>
              </w:rPr>
              <w:lastRenderedPageBreak/>
              <w:t>Индо-Австралийская</w:t>
            </w:r>
          </w:p>
          <w:p w14:paraId="1E2DCACF" w14:textId="77777777" w:rsidR="00976601" w:rsidRPr="00161CB9" w:rsidRDefault="00976601" w:rsidP="00976601">
            <w:pPr>
              <w:jc w:val="both"/>
              <w:rPr>
                <w:rFonts w:ascii="Times New Roman" w:hAnsi="Times New Roman"/>
              </w:rPr>
            </w:pPr>
            <w:r w:rsidRPr="00161CB9">
              <w:rPr>
                <w:rFonts w:ascii="Times New Roman" w:hAnsi="Times New Roman"/>
              </w:rPr>
              <w:t>Северо-Американская</w:t>
            </w:r>
          </w:p>
          <w:p w14:paraId="5DCA3473" w14:textId="77777777" w:rsidR="00976601" w:rsidRPr="00161CB9" w:rsidRDefault="00976601" w:rsidP="00976601">
            <w:pPr>
              <w:jc w:val="both"/>
              <w:rPr>
                <w:rFonts w:ascii="Times New Roman" w:hAnsi="Times New Roman"/>
              </w:rPr>
            </w:pPr>
            <w:r w:rsidRPr="00161CB9">
              <w:rPr>
                <w:rFonts w:ascii="Times New Roman" w:hAnsi="Times New Roman"/>
              </w:rPr>
              <w:t>Южно-Американская</w:t>
            </w:r>
          </w:p>
          <w:p w14:paraId="25E68219" w14:textId="4BCC6CD0" w:rsidR="00976601" w:rsidRPr="00161CB9" w:rsidRDefault="00976601" w:rsidP="00976601">
            <w:pPr>
              <w:jc w:val="both"/>
              <w:rPr>
                <w:rFonts w:ascii="Times New Roman" w:hAnsi="Times New Roman"/>
              </w:rPr>
            </w:pPr>
            <w:r w:rsidRPr="00161CB9">
              <w:rPr>
                <w:rFonts w:ascii="Times New Roman" w:hAnsi="Times New Roman"/>
              </w:rPr>
              <w:t>Антарктическая</w:t>
            </w:r>
          </w:p>
          <w:p w14:paraId="51403A2D" w14:textId="77777777" w:rsidR="00976601" w:rsidRDefault="00976601" w:rsidP="0097660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-На какой литосферной плите мы живем?</w:t>
            </w:r>
          </w:p>
          <w:p w14:paraId="05F91B4C" w14:textId="7DB8332D" w:rsidR="00671650" w:rsidRPr="006B1B89" w:rsidRDefault="00010A7B" w:rsidP="00F772E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 теперь давайте вспомним про проблемный вопрос, который я задала вам вначале урока -Путешествие в центр Земли, реальность или фантастика?</w:t>
            </w:r>
            <w:r w:rsidR="00671650" w:rsidRPr="00A9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–</w:t>
            </w:r>
            <w:r w:rsidR="00671650" w:rsidRPr="005A1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Ценную информацию о строении Земли человечество получает в результате бурения скважин. </w:t>
            </w:r>
            <w:r w:rsidR="00671650" w:rsidRPr="0048144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(Кольская сверхглубокая скважина, глубина которой более 12 км.</w:t>
            </w:r>
            <w:r w:rsidR="0067165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1650" w:rsidRPr="0048144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Бурили её не ради разведки или добычи полезны</w:t>
            </w:r>
            <w:r w:rsidR="0067165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х</w:t>
            </w:r>
            <w:r w:rsidR="00671650" w:rsidRPr="0048144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ископаемых, а чтобы изучить древнейшие породы нашей планеты  и познать тайны идущих в них процессов.)</w:t>
            </w:r>
          </w:p>
          <w:p w14:paraId="36A6D1DD" w14:textId="475765F3" w:rsidR="00671650" w:rsidRPr="00180D8A" w:rsidRDefault="00671650" w:rsidP="00180D8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81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Изучить строение земной коры помогают шахты, которые роют для добычи полезных ископаемых. </w:t>
            </w:r>
          </w:p>
        </w:tc>
        <w:tc>
          <w:tcPr>
            <w:tcW w:w="3167" w:type="dxa"/>
          </w:tcPr>
          <w:p w14:paraId="4EC4A3D2" w14:textId="61F9696D" w:rsidR="00976601" w:rsidRPr="00196CB1" w:rsidRDefault="00180D8A" w:rsidP="00976601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</w:t>
            </w:r>
            <w:r w:rsidR="00976601">
              <w:rPr>
                <w:rFonts w:ascii="Times New Roman" w:hAnsi="Times New Roman"/>
                <w:color w:val="000000"/>
                <w:sz w:val="24"/>
                <w:szCs w:val="24"/>
              </w:rPr>
              <w:t>бу</w:t>
            </w:r>
            <w:r w:rsidR="00976601" w:rsidRPr="00196CB1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 w:rsidR="00976601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976601" w:rsidRPr="00196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щиеся </w:t>
            </w:r>
            <w:r w:rsidR="009766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76601" w:rsidRPr="00196CB1">
              <w:rPr>
                <w:rFonts w:ascii="Times New Roman" w:hAnsi="Times New Roman"/>
                <w:color w:val="000000"/>
                <w:sz w:val="24"/>
                <w:szCs w:val="24"/>
              </w:rPr>
              <w:t>редлагают свои варианты отве</w:t>
            </w:r>
            <w:r w:rsidR="00976601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  <w:p w14:paraId="68CD9424" w14:textId="77777777" w:rsidR="00976601" w:rsidRDefault="00976601" w:rsidP="0097660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B915A7" w14:textId="77777777" w:rsidR="00976601" w:rsidRDefault="00976601" w:rsidP="0097660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8062B7" w14:textId="77777777" w:rsidR="00976601" w:rsidRDefault="00976601" w:rsidP="0097660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57BF0D" w14:textId="77777777" w:rsidR="00976601" w:rsidRDefault="00976601" w:rsidP="0097660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4934E1" w14:textId="77777777" w:rsidR="00976601" w:rsidRDefault="00976601" w:rsidP="0097660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388BC8" w14:textId="77777777" w:rsidR="00180D8A" w:rsidRDefault="00180D8A" w:rsidP="00180D8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Обучающиеся</w:t>
            </w:r>
            <w:r w:rsidRPr="00196CB1">
              <w:rPr>
                <w:rFonts w:ascii="Times New Roman" w:hAnsi="Times New Roman"/>
                <w:color w:val="000000"/>
              </w:rPr>
              <w:t xml:space="preserve"> находят на карте литосферные плиты.</w:t>
            </w:r>
          </w:p>
          <w:p w14:paraId="7C7E8FF3" w14:textId="77777777" w:rsidR="00976601" w:rsidRDefault="00976601" w:rsidP="0097660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2D9B8A" w14:textId="77777777" w:rsidR="00976601" w:rsidRPr="00671650" w:rsidRDefault="00976601" w:rsidP="00671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B4B8A0" w14:textId="77777777" w:rsidR="00976601" w:rsidRDefault="00976601" w:rsidP="0097660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1BB482" w14:textId="77777777" w:rsidR="00976601" w:rsidRDefault="00976601" w:rsidP="0097660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E8A5AA" w14:textId="77777777" w:rsidR="00976601" w:rsidRDefault="00976601" w:rsidP="0097660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281458" w14:textId="77777777" w:rsidR="00976601" w:rsidRDefault="00976601" w:rsidP="0097660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A1468B" w14:textId="2CA26CF8" w:rsidR="00976601" w:rsidRPr="00671650" w:rsidRDefault="00671650" w:rsidP="00671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650">
              <w:rPr>
                <w:rFonts w:ascii="Times New Roman" w:hAnsi="Times New Roman"/>
                <w:color w:val="000000"/>
              </w:rPr>
              <w:lastRenderedPageBreak/>
              <w:t>Обучающиеся читают с. 69 учебника, выясняют внешние и внутренние силы Земли.</w:t>
            </w:r>
          </w:p>
          <w:p w14:paraId="7F1BFC6A" w14:textId="77777777" w:rsidR="00976601" w:rsidRDefault="00976601" w:rsidP="0097660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D014FA" w14:textId="77777777" w:rsidR="00976601" w:rsidRDefault="00976601" w:rsidP="0097660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C182FA" w14:textId="77777777" w:rsidR="00976601" w:rsidRDefault="00976601" w:rsidP="0097660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Дают ответ на вопрос.</w:t>
            </w:r>
          </w:p>
          <w:p w14:paraId="73CA8796" w14:textId="77777777" w:rsidR="00976601" w:rsidRDefault="00976601" w:rsidP="0097660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C06C5F" w14:textId="77777777" w:rsidR="00976601" w:rsidRDefault="00976601" w:rsidP="0097660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6795A7" w14:textId="1A398CDF" w:rsidR="00976601" w:rsidRPr="00196CB1" w:rsidRDefault="00B16A18" w:rsidP="00B16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Ответы учеников </w:t>
            </w:r>
            <w:r w:rsidRPr="005A1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(Фантастика. Температура, давление, кислорода нет, невозможно попасть внутрь в силу плотности и твердости.)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8376F" w14:textId="77777777" w:rsidR="00976601" w:rsidRPr="00976601" w:rsidRDefault="00976601" w:rsidP="00976601">
            <w:pPr>
              <w:rPr>
                <w:rFonts w:ascii="Times New Roman" w:hAnsi="Times New Roman"/>
                <w:sz w:val="24"/>
                <w:u w:val="single"/>
                <w:lang w:eastAsia="ru-RU"/>
              </w:rPr>
            </w:pPr>
            <w:r w:rsidRPr="00976601">
              <w:rPr>
                <w:rFonts w:ascii="Times New Roman" w:hAnsi="Times New Roman"/>
                <w:sz w:val="24"/>
                <w:u w:val="single"/>
                <w:lang w:eastAsia="ru-RU"/>
              </w:rPr>
              <w:lastRenderedPageBreak/>
              <w:t>Познавательные:</w:t>
            </w:r>
          </w:p>
          <w:p w14:paraId="3AB3736B" w14:textId="77777777" w:rsidR="00976601" w:rsidRPr="00976601" w:rsidRDefault="00976601" w:rsidP="00976601">
            <w:pPr>
              <w:rPr>
                <w:rFonts w:ascii="Times New Roman" w:hAnsi="Times New Roman"/>
                <w:sz w:val="24"/>
                <w:lang w:eastAsia="ru-RU"/>
              </w:rPr>
            </w:pPr>
            <w:r w:rsidRPr="00976601">
              <w:rPr>
                <w:rFonts w:ascii="Times New Roman" w:hAnsi="Times New Roman"/>
                <w:sz w:val="24"/>
                <w:lang w:eastAsia="ru-RU"/>
              </w:rPr>
              <w:t>умение структурировать знания, умение осознанно и произвольно строить речевые высказывания.</w:t>
            </w:r>
          </w:p>
          <w:p w14:paraId="115FB567" w14:textId="77777777" w:rsidR="00976601" w:rsidRPr="00976601" w:rsidRDefault="00976601" w:rsidP="00976601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14:paraId="1FBEE89E" w14:textId="77777777" w:rsidR="00976601" w:rsidRPr="00976601" w:rsidRDefault="00976601" w:rsidP="00976601">
            <w:pPr>
              <w:rPr>
                <w:rFonts w:ascii="Times New Roman" w:hAnsi="Times New Roman"/>
                <w:sz w:val="24"/>
                <w:u w:val="single"/>
                <w:lang w:eastAsia="ru-RU"/>
              </w:rPr>
            </w:pPr>
            <w:r w:rsidRPr="00976601">
              <w:rPr>
                <w:rFonts w:ascii="Times New Roman" w:hAnsi="Times New Roman"/>
                <w:sz w:val="24"/>
                <w:u w:val="single"/>
                <w:lang w:eastAsia="ru-RU"/>
              </w:rPr>
              <w:t>Общеучебные:</w:t>
            </w:r>
          </w:p>
          <w:p w14:paraId="7342CCCE" w14:textId="79EEB1B6" w:rsidR="00976601" w:rsidRP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01">
              <w:rPr>
                <w:rFonts w:ascii="Times New Roman" w:hAnsi="Times New Roman"/>
                <w:sz w:val="24"/>
                <w:lang w:eastAsia="ru-RU"/>
              </w:rPr>
              <w:t>моделирование</w:t>
            </w:r>
          </w:p>
        </w:tc>
      </w:tr>
      <w:tr w:rsidR="00976601" w:rsidRPr="005A1379" w14:paraId="0507D6F7" w14:textId="64B7FA49" w:rsidTr="00492F8D">
        <w:tc>
          <w:tcPr>
            <w:tcW w:w="1937" w:type="dxa"/>
          </w:tcPr>
          <w:p w14:paraId="749773FC" w14:textId="77777777" w:rsid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нового знания</w:t>
            </w:r>
          </w:p>
          <w:p w14:paraId="71497278" w14:textId="77777777" w:rsidR="00976601" w:rsidRPr="005A137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мин.</w:t>
            </w:r>
          </w:p>
        </w:tc>
        <w:tc>
          <w:tcPr>
            <w:tcW w:w="8080" w:type="dxa"/>
          </w:tcPr>
          <w:p w14:paraId="482718FF" w14:textId="2AB650D7" w:rsidR="00976601" w:rsidRDefault="00976601" w:rsidP="009766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A1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Вот и подошло к концу наше путешествие.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Давайте выполним задания в маршрутном листе.</w:t>
            </w:r>
          </w:p>
          <w:p w14:paraId="30B29DEC" w14:textId="162FAC9F" w:rsidR="008F2EBC" w:rsidRPr="008F2EBC" w:rsidRDefault="008F2EBC" w:rsidP="008F2EBC">
            <w:pPr>
              <w:pStyle w:val="a4"/>
              <w:rPr>
                <w:rFonts w:ascii="Times New Roman" w:eastAsia="+mj-ea" w:hAnsi="Times New Roman"/>
                <w:b/>
                <w:bCs/>
                <w:sz w:val="24"/>
                <w:szCs w:val="24"/>
              </w:rPr>
            </w:pPr>
            <w:r w:rsidRPr="001D4F30">
              <w:rPr>
                <w:rFonts w:ascii="Times New Roman" w:eastAsia="+mj-ea" w:hAnsi="Times New Roman"/>
                <w:b/>
                <w:bCs/>
                <w:sz w:val="24"/>
                <w:szCs w:val="24"/>
              </w:rPr>
              <w:t xml:space="preserve">Задание 2. </w:t>
            </w:r>
            <w:r>
              <w:rPr>
                <w:rFonts w:ascii="Times New Roman" w:eastAsia="+mj-ea" w:hAnsi="Times New Roman"/>
                <w:b/>
                <w:bCs/>
                <w:sz w:val="24"/>
                <w:szCs w:val="24"/>
              </w:rPr>
              <w:t>Продолжи предложения</w:t>
            </w:r>
          </w:p>
          <w:p w14:paraId="4F6143DF" w14:textId="77777777" w:rsidR="008F2EBC" w:rsidRPr="001D4F30" w:rsidRDefault="008F2EBC" w:rsidP="008F2EBC">
            <w:pPr>
              <w:pStyle w:val="a4"/>
              <w:rPr>
                <w:rFonts w:ascii="Times New Roman" w:eastAsia="+mj-ea" w:hAnsi="Times New Roman"/>
                <w:sz w:val="24"/>
                <w:szCs w:val="24"/>
              </w:rPr>
            </w:pPr>
            <w:r w:rsidRPr="001D4F30">
              <w:rPr>
                <w:rFonts w:ascii="Times New Roman" w:eastAsia="+mj-ea" w:hAnsi="Times New Roman"/>
                <w:sz w:val="24"/>
                <w:szCs w:val="24"/>
              </w:rPr>
              <w:t>1. Земная кора расположена в верхней части …….. .</w:t>
            </w:r>
            <w:r w:rsidRPr="001D4F30">
              <w:rPr>
                <w:rFonts w:ascii="Times New Roman" w:eastAsia="+mj-ea" w:hAnsi="Times New Roman"/>
                <w:sz w:val="24"/>
                <w:szCs w:val="24"/>
              </w:rPr>
              <w:br/>
              <w:t xml:space="preserve">2.Толщина………………….  </w:t>
            </w:r>
            <w:r w:rsidRPr="001D4F30">
              <w:rPr>
                <w:rFonts w:ascii="Times New Roman" w:eastAsia="+mj-ea" w:hAnsi="Times New Roman"/>
                <w:sz w:val="24"/>
                <w:szCs w:val="24"/>
              </w:rPr>
              <w:br/>
              <w:t xml:space="preserve">3. Температура с глубиной……………………. </w:t>
            </w:r>
          </w:p>
          <w:p w14:paraId="77AE3227" w14:textId="53265ECE" w:rsidR="00976601" w:rsidRPr="00F75BC3" w:rsidRDefault="008F2EBC" w:rsidP="00F75BC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30">
              <w:rPr>
                <w:rFonts w:ascii="Times New Roman" w:eastAsia="+mj-ea" w:hAnsi="Times New Roman"/>
                <w:sz w:val="24"/>
                <w:szCs w:val="24"/>
              </w:rPr>
              <w:t>4. Образована……………………….</w:t>
            </w:r>
          </w:p>
        </w:tc>
        <w:tc>
          <w:tcPr>
            <w:tcW w:w="3167" w:type="dxa"/>
          </w:tcPr>
          <w:p w14:paraId="70C7066A" w14:textId="77777777" w:rsidR="00976601" w:rsidRPr="005A137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задание в маршрутном лист</w:t>
            </w:r>
          </w:p>
          <w:p w14:paraId="1E4E0147" w14:textId="77777777" w:rsidR="00976601" w:rsidRPr="005A137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Самопроверка. </w:t>
            </w:r>
          </w:p>
          <w:p w14:paraId="3193C282" w14:textId="77777777" w:rsidR="00976601" w:rsidRDefault="00976601" w:rsidP="009766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Коррекция знаний</w:t>
            </w:r>
          </w:p>
          <w:p w14:paraId="0C99B42B" w14:textId="77777777" w:rsidR="00976601" w:rsidRDefault="00976601" w:rsidP="009766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BE40104" w14:textId="77777777" w:rsidR="00976601" w:rsidRPr="005A1379" w:rsidRDefault="00976601" w:rsidP="00F772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5C084" w14:textId="77777777" w:rsidR="00976601" w:rsidRPr="00976601" w:rsidRDefault="00976601" w:rsidP="00976601">
            <w:pPr>
              <w:snapToGrid w:val="0"/>
              <w:rPr>
                <w:rFonts w:ascii="Times New Roman" w:hAnsi="Times New Roman"/>
                <w:u w:val="single"/>
                <w:lang w:eastAsia="ru-RU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76601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</w:p>
          <w:p w14:paraId="0109C1AD" w14:textId="5FA1898A" w:rsidR="00976601" w:rsidRP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01">
              <w:rPr>
                <w:rFonts w:ascii="Times New Roman" w:hAnsi="Times New Roman"/>
                <w:sz w:val="24"/>
                <w:lang w:eastAsia="ru-RU"/>
              </w:rPr>
              <w:t>контроль и коррекция в форме сравнения способа действия и его результата с заданным эталоном.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76601" w:rsidRPr="005A1379" w14:paraId="1C7EA79C" w14:textId="6E57C6B0" w:rsidTr="00F75BC3">
        <w:trPr>
          <w:trHeight w:val="989"/>
        </w:trPr>
        <w:tc>
          <w:tcPr>
            <w:tcW w:w="1937" w:type="dxa"/>
          </w:tcPr>
          <w:p w14:paraId="432E4708" w14:textId="35414CD6" w:rsidR="00976601" w:rsidRPr="008F2EBC" w:rsidRDefault="00976601" w:rsidP="00976601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F2EBC">
              <w:rPr>
                <w:rStyle w:val="c9"/>
                <w:rFonts w:eastAsia="Calibri"/>
                <w:iCs/>
                <w:sz w:val="24"/>
                <w:szCs w:val="24"/>
              </w:rPr>
              <w:t>Домашнее задание 1 мин.</w:t>
            </w:r>
          </w:p>
        </w:tc>
        <w:tc>
          <w:tcPr>
            <w:tcW w:w="8080" w:type="dxa"/>
          </w:tcPr>
          <w:p w14:paraId="0C16211D" w14:textId="6F2C2960" w:rsidR="00976601" w:rsidRPr="008F2EBC" w:rsidRDefault="00976601" w:rsidP="0097660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F2EB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Базовый уровень: </w:t>
            </w:r>
            <w:r w:rsidRPr="008F2EB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§</w:t>
            </w:r>
            <w:r w:rsidRPr="008F2EB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18, в.1-</w:t>
            </w:r>
            <w:r w:rsidR="008F2EB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</w:t>
            </w:r>
            <w:r w:rsidRPr="008F2EB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устно</w:t>
            </w:r>
            <w:r w:rsidR="008F2EB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8F2EBC" w:rsidRPr="008F2EB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конт. карты с.6-7 </w:t>
            </w:r>
            <w:r w:rsidRPr="008F2EB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(на отметку «4»)</w:t>
            </w:r>
          </w:p>
          <w:p w14:paraId="6DCE86B6" w14:textId="7B1CAD42" w:rsidR="00976601" w:rsidRPr="008F2EBC" w:rsidRDefault="00976601" w:rsidP="008F2EB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EB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Повышенный уровень: </w:t>
            </w:r>
            <w:r w:rsidRPr="008F2EB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§</w:t>
            </w:r>
            <w:r w:rsidRPr="008F2EB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18, в.1-</w:t>
            </w:r>
            <w:r w:rsidR="008F2EB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</w:t>
            </w:r>
            <w:r w:rsidRPr="008F2EB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устно, </w:t>
            </w:r>
            <w:r w:rsidR="008F2EB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в.9-10 письменно</w:t>
            </w:r>
            <w:r w:rsidR="008F2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F2EB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конт. карты с.6-7 (на отметку «5»)</w:t>
            </w:r>
          </w:p>
        </w:tc>
        <w:tc>
          <w:tcPr>
            <w:tcW w:w="3167" w:type="dxa"/>
          </w:tcPr>
          <w:p w14:paraId="2712EF9A" w14:textId="77777777" w:rsidR="00976601" w:rsidRPr="005A137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color w:val="000000"/>
                <w:sz w:val="24"/>
                <w:szCs w:val="24"/>
              </w:rPr>
              <w:t>Слушают пояснения учителя по домашнему заданию</w:t>
            </w:r>
          </w:p>
        </w:tc>
        <w:tc>
          <w:tcPr>
            <w:tcW w:w="2409" w:type="dxa"/>
          </w:tcPr>
          <w:p w14:paraId="386E3AA9" w14:textId="77777777" w:rsidR="00976601" w:rsidRPr="005A137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601" w:rsidRPr="005A1379" w14:paraId="5B52C1B3" w14:textId="77CD39FC" w:rsidTr="005A651A">
        <w:trPr>
          <w:trHeight w:val="3439"/>
        </w:trPr>
        <w:tc>
          <w:tcPr>
            <w:tcW w:w="1937" w:type="dxa"/>
          </w:tcPr>
          <w:p w14:paraId="503A546D" w14:textId="4DBE3A3A" w:rsidR="00976601" w:rsidRPr="008F2EBC" w:rsidRDefault="00976601" w:rsidP="00D540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Рефлексия </w:t>
            </w:r>
            <w:r w:rsidR="008F2EBC" w:rsidRPr="008F2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F2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8080" w:type="dxa"/>
          </w:tcPr>
          <w:p w14:paraId="37464215" w14:textId="77777777" w:rsidR="00976601" w:rsidRDefault="00976601" w:rsidP="009766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Предлагает вспомнить тему и цель урока, соотнести с планом работы, записанным на доске, и оценить меру своего личного продвижения к цели и успехи класса в целом.</w:t>
            </w:r>
          </w:p>
          <w:p w14:paraId="1D61FB1E" w14:textId="6BE07627" w:rsidR="00976601" w:rsidRPr="005A1379" w:rsidRDefault="00976601" w:rsidP="009766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9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Наш корабль подходит к конечной точке путешествия по недрам Земли. </w:t>
            </w:r>
          </w:p>
          <w:p w14:paraId="2F841DB0" w14:textId="77777777" w:rsidR="00976601" w:rsidRPr="005A1379" w:rsidRDefault="00976601" w:rsidP="00B16A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 предложение…</w:t>
            </w:r>
          </w:p>
          <w:p w14:paraId="7A73BF67" w14:textId="77777777" w:rsidR="00976601" w:rsidRPr="005A1379" w:rsidRDefault="00976601" w:rsidP="00B16A18">
            <w:pPr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7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Сегодня я понял……</w:t>
            </w:r>
          </w:p>
          <w:p w14:paraId="4582C3C9" w14:textId="77777777" w:rsidR="00976601" w:rsidRPr="005A1379" w:rsidRDefault="00976601" w:rsidP="00B16A18">
            <w:pPr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7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Теперь я могу…….</w:t>
            </w:r>
          </w:p>
          <w:p w14:paraId="449DC91D" w14:textId="77777777" w:rsidR="00976601" w:rsidRPr="005A1379" w:rsidRDefault="00976601" w:rsidP="00B16A18">
            <w:pPr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7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 приобрёл……</w:t>
            </w:r>
          </w:p>
          <w:p w14:paraId="7439483B" w14:textId="77777777" w:rsidR="00976601" w:rsidRPr="005A1379" w:rsidRDefault="00976601" w:rsidP="00B16A18">
            <w:pPr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7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Меня удивило……</w:t>
            </w:r>
          </w:p>
          <w:p w14:paraId="5494F273" w14:textId="77777777" w:rsidR="00976601" w:rsidRPr="005A1379" w:rsidRDefault="00976601" w:rsidP="00B16A18">
            <w:pPr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7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 попробую……</w:t>
            </w:r>
          </w:p>
          <w:p w14:paraId="65F5D823" w14:textId="384D8D24" w:rsidR="00976601" w:rsidRPr="004A16CB" w:rsidRDefault="00976601" w:rsidP="00B16A18">
            <w:pPr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7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Мне захотелось……</w:t>
            </w:r>
          </w:p>
        </w:tc>
        <w:tc>
          <w:tcPr>
            <w:tcW w:w="3167" w:type="dxa"/>
          </w:tcPr>
          <w:p w14:paraId="237196C6" w14:textId="4DCE88FB" w:rsid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</w:t>
            </w:r>
            <w:r w:rsidRPr="00784524">
              <w:rPr>
                <w:rFonts w:ascii="Times New Roman" w:hAnsi="Times New Roman"/>
                <w:color w:val="000000"/>
                <w:sz w:val="24"/>
                <w:szCs w:val="24"/>
              </w:rPr>
              <w:t>еся оценивают свою деятельность и своих одноклассников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27E374A" w14:textId="77777777" w:rsidR="00976601" w:rsidRPr="005A137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79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 по теме</w:t>
            </w:r>
          </w:p>
          <w:p w14:paraId="101A4842" w14:textId="05E95029" w:rsidR="00976601" w:rsidRPr="005A1379" w:rsidRDefault="00976601" w:rsidP="009766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79">
              <w:rPr>
                <w:rStyle w:val="c1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Определяют</w:t>
            </w:r>
            <w:r w:rsidRPr="005A1379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A1379">
              <w:rPr>
                <w:rStyle w:val="c2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степень соответствия поставленной цели и результатов деятельности</w:t>
            </w:r>
            <w:r w:rsidR="00D54020">
              <w:rPr>
                <w:rStyle w:val="c2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F3B7" w14:textId="77777777" w:rsidR="00976601" w:rsidRPr="00976601" w:rsidRDefault="00976601" w:rsidP="00976601">
            <w:pPr>
              <w:snapToGrid w:val="0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  <w:lang w:eastAsia="ar-SA"/>
              </w:rPr>
              <w:t>Личностные: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эмоционально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-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личностная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оценка,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смыслообразование.</w:t>
            </w:r>
          </w:p>
          <w:p w14:paraId="2513605D" w14:textId="77777777" w:rsidR="00976601" w:rsidRPr="00976601" w:rsidRDefault="00976601" w:rsidP="00976601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самооценка,</w:t>
            </w:r>
          </w:p>
          <w:p w14:paraId="17367B86" w14:textId="7364A20E" w:rsidR="00976601" w:rsidRP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прогноз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поиска</w:t>
            </w:r>
            <w:r w:rsidRPr="00976601">
              <w:rPr>
                <w:rFonts w:ascii="Times New Roman" w:eastAsia="Arial" w:hAnsi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76601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информации</w:t>
            </w:r>
          </w:p>
        </w:tc>
      </w:tr>
      <w:tr w:rsidR="00976601" w:rsidRPr="005A1379" w14:paraId="41489A07" w14:textId="202D8AA4" w:rsidTr="00976601">
        <w:tc>
          <w:tcPr>
            <w:tcW w:w="1937" w:type="dxa"/>
          </w:tcPr>
          <w:p w14:paraId="10DDD2F0" w14:textId="77777777" w:rsidR="00976601" w:rsidRPr="008F2EBC" w:rsidRDefault="00976601" w:rsidP="00976601">
            <w:pPr>
              <w:pStyle w:val="a4"/>
              <w:rPr>
                <w:rStyle w:val="c9"/>
                <w:rFonts w:eastAsia="Calibri"/>
                <w:iCs/>
                <w:sz w:val="24"/>
                <w:szCs w:val="24"/>
              </w:rPr>
            </w:pPr>
            <w:r w:rsidRPr="008F2EBC">
              <w:rPr>
                <w:rStyle w:val="c9"/>
                <w:rFonts w:eastAsia="Calibri"/>
                <w:iCs/>
                <w:sz w:val="24"/>
                <w:szCs w:val="24"/>
              </w:rPr>
              <w:lastRenderedPageBreak/>
              <w:t>Подведение итогов. Оценивание.</w:t>
            </w:r>
          </w:p>
          <w:p w14:paraId="28F1EBAC" w14:textId="77777777" w:rsidR="00976601" w:rsidRPr="005A1379" w:rsidRDefault="00976601" w:rsidP="00976601">
            <w:pPr>
              <w:framePr w:hSpace="180" w:wrap="around" w:vAnchor="page" w:hAnchor="margin" w:y="691"/>
              <w:rPr>
                <w:rStyle w:val="c9"/>
                <w:rFonts w:eastAsia="Calibri"/>
                <w:bCs/>
                <w:iCs/>
                <w:sz w:val="24"/>
                <w:szCs w:val="24"/>
              </w:rPr>
            </w:pPr>
            <w:r w:rsidRPr="005A1379">
              <w:rPr>
                <w:rStyle w:val="c9"/>
                <w:rFonts w:eastAsia="Calibri"/>
                <w:bCs/>
                <w:iCs/>
                <w:sz w:val="24"/>
                <w:szCs w:val="24"/>
              </w:rPr>
              <w:t>2 мин.</w:t>
            </w:r>
          </w:p>
          <w:p w14:paraId="63EAFEF2" w14:textId="77777777" w:rsidR="00976601" w:rsidRPr="005A1379" w:rsidRDefault="00976601" w:rsidP="009766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14:paraId="26287F36" w14:textId="77777777" w:rsidR="00976601" w:rsidRPr="005A1379" w:rsidRDefault="00976601" w:rsidP="009766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работы</w:t>
            </w:r>
          </w:p>
          <w:p w14:paraId="7AA4F19C" w14:textId="1391AB8A" w:rsidR="00976601" w:rsidRPr="009B55E1" w:rsidRDefault="00B16A18" w:rsidP="009766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Нарисуйте с</w:t>
            </w:r>
            <w:r w:rsidR="00976601" w:rsidRPr="009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майлики-индикаторы </w:t>
            </w:r>
            <w:r w:rsidRPr="009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своем маршрутном листе</w:t>
            </w:r>
            <w:r w:rsidR="00976601" w:rsidRPr="009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B55E1" w:rsidRPr="009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Дома, вклейте свой маршрутный лист в тетрадь.</w:t>
            </w:r>
          </w:p>
          <w:p w14:paraId="24D5FA50" w14:textId="77777777" w:rsidR="00976601" w:rsidRPr="009B55E1" w:rsidRDefault="00976601" w:rsidP="009766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5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Спасибо за работу!</w:t>
            </w:r>
          </w:p>
          <w:p w14:paraId="0E363B79" w14:textId="122C6ACF" w:rsidR="00976601" w:rsidRPr="005A1379" w:rsidRDefault="00976601" w:rsidP="009766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окончен, до новых встреч.</w:t>
            </w:r>
          </w:p>
        </w:tc>
        <w:tc>
          <w:tcPr>
            <w:tcW w:w="3167" w:type="dxa"/>
          </w:tcPr>
          <w:p w14:paraId="51944C86" w14:textId="1C79D086" w:rsidR="00976601" w:rsidRPr="005A1379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</w:t>
            </w:r>
            <w:r w:rsidRPr="005A1379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A1379">
              <w:rPr>
                <w:rFonts w:ascii="Times New Roman" w:hAnsi="Times New Roman"/>
                <w:color w:val="000000"/>
                <w:sz w:val="24"/>
                <w:szCs w:val="24"/>
              </w:rPr>
              <w:t>щиеся оценивают свою деятельность</w:t>
            </w:r>
          </w:p>
        </w:tc>
        <w:tc>
          <w:tcPr>
            <w:tcW w:w="2409" w:type="dxa"/>
          </w:tcPr>
          <w:p w14:paraId="0E2C6995" w14:textId="77777777" w:rsidR="00976601" w:rsidRDefault="00976601" w:rsidP="00976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949E738" w14:textId="77777777" w:rsidR="00783A63" w:rsidRDefault="00783A63" w:rsidP="00783A63">
      <w:pPr>
        <w:rPr>
          <w:sz w:val="24"/>
          <w:szCs w:val="24"/>
        </w:rPr>
        <w:sectPr w:rsidR="00783A63" w:rsidSect="00446644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14:paraId="1DC04378" w14:textId="310DC353" w:rsidR="00010A7B" w:rsidRPr="00010A7B" w:rsidRDefault="00010A7B" w:rsidP="005A651A">
      <w:pPr>
        <w:tabs>
          <w:tab w:val="left" w:pos="11063"/>
        </w:tabs>
      </w:pPr>
    </w:p>
    <w:sectPr w:rsidR="00010A7B" w:rsidRPr="00010A7B" w:rsidSect="004466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C7210D7"/>
    <w:multiLevelType w:val="hybridMultilevel"/>
    <w:tmpl w:val="3B34923C"/>
    <w:lvl w:ilvl="0" w:tplc="A0A43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37D9"/>
    <w:multiLevelType w:val="hybridMultilevel"/>
    <w:tmpl w:val="A37C3D58"/>
    <w:lvl w:ilvl="0" w:tplc="0E58BB5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9FD3881"/>
    <w:multiLevelType w:val="hybridMultilevel"/>
    <w:tmpl w:val="E6001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63CF7"/>
    <w:multiLevelType w:val="hybridMultilevel"/>
    <w:tmpl w:val="B344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F08BC"/>
    <w:multiLevelType w:val="hybridMultilevel"/>
    <w:tmpl w:val="85EAECF8"/>
    <w:lvl w:ilvl="0" w:tplc="3B0ED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455C0"/>
    <w:multiLevelType w:val="multilevel"/>
    <w:tmpl w:val="B91A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D76D76"/>
    <w:multiLevelType w:val="multilevel"/>
    <w:tmpl w:val="18EA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7F605A"/>
    <w:multiLevelType w:val="hybridMultilevel"/>
    <w:tmpl w:val="46D23B16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3C595F96"/>
    <w:multiLevelType w:val="hybridMultilevel"/>
    <w:tmpl w:val="8E0E30EE"/>
    <w:lvl w:ilvl="0" w:tplc="9A8A4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774559"/>
    <w:multiLevelType w:val="multilevel"/>
    <w:tmpl w:val="7012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E95F5C"/>
    <w:multiLevelType w:val="hybridMultilevel"/>
    <w:tmpl w:val="0938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615F"/>
    <w:multiLevelType w:val="hybridMultilevel"/>
    <w:tmpl w:val="11FC4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14EA7"/>
    <w:multiLevelType w:val="multilevel"/>
    <w:tmpl w:val="4BA4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262316"/>
    <w:multiLevelType w:val="hybridMultilevel"/>
    <w:tmpl w:val="85FA6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A63"/>
    <w:rsid w:val="00010A7B"/>
    <w:rsid w:val="00180D8A"/>
    <w:rsid w:val="002847BD"/>
    <w:rsid w:val="0036020C"/>
    <w:rsid w:val="00360AF8"/>
    <w:rsid w:val="0037544C"/>
    <w:rsid w:val="003C2E0D"/>
    <w:rsid w:val="003C5B95"/>
    <w:rsid w:val="003F1CCB"/>
    <w:rsid w:val="00446644"/>
    <w:rsid w:val="004A16CB"/>
    <w:rsid w:val="004A3A96"/>
    <w:rsid w:val="004A4352"/>
    <w:rsid w:val="0053500E"/>
    <w:rsid w:val="00552AFE"/>
    <w:rsid w:val="005836B0"/>
    <w:rsid w:val="005A651A"/>
    <w:rsid w:val="00653EFE"/>
    <w:rsid w:val="0066087B"/>
    <w:rsid w:val="00671650"/>
    <w:rsid w:val="0069709A"/>
    <w:rsid w:val="006C3E70"/>
    <w:rsid w:val="00783A63"/>
    <w:rsid w:val="0083037A"/>
    <w:rsid w:val="00874DDA"/>
    <w:rsid w:val="008F2EBC"/>
    <w:rsid w:val="008F555B"/>
    <w:rsid w:val="00976601"/>
    <w:rsid w:val="009912FA"/>
    <w:rsid w:val="009B51ED"/>
    <w:rsid w:val="009B55E1"/>
    <w:rsid w:val="00AB73F3"/>
    <w:rsid w:val="00AF2E72"/>
    <w:rsid w:val="00B16A18"/>
    <w:rsid w:val="00C55CAD"/>
    <w:rsid w:val="00D54020"/>
    <w:rsid w:val="00D73205"/>
    <w:rsid w:val="00F2424B"/>
    <w:rsid w:val="00F56B9F"/>
    <w:rsid w:val="00F75BC3"/>
    <w:rsid w:val="00F772E4"/>
    <w:rsid w:val="00FA46E6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8" type="connector" idref="#_x0000_s1119"/>
        <o:r id="V:Rule9" type="connector" idref="#_x0000_s1123"/>
        <o:r id="V:Rule10" type="connector" idref="#_x0000_s1122"/>
        <o:r id="V:Rule11" type="connector" idref="#_x0000_s1124"/>
        <o:r id="V:Rule12" type="connector" idref="#_x0000_s1118"/>
        <o:r id="V:Rule13" type="connector" idref="#_x0000_s1120"/>
        <o:r id="V:Rule14" type="connector" idref="#_x0000_s1121"/>
      </o:rules>
    </o:shapelayout>
  </w:shapeDefaults>
  <w:decimalSymbol w:val=","/>
  <w:listSeparator w:val=";"/>
  <w14:docId w14:val="584D9625"/>
  <w15:docId w15:val="{CFFDB370-1005-417B-93A2-D229CD94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A63"/>
    <w:pPr>
      <w:spacing w:after="0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976601"/>
    <w:pPr>
      <w:numPr>
        <w:ilvl w:val="4"/>
        <w:numId w:val="17"/>
      </w:numPr>
      <w:suppressAutoHyphens/>
      <w:spacing w:before="240" w:after="60" w:line="240" w:lineRule="auto"/>
      <w:outlineLvl w:val="4"/>
    </w:pPr>
    <w:rPr>
      <w:rFonts w:eastAsia="Times New Roman" w:cs="Calibri"/>
      <w:b/>
      <w:bCs/>
      <w:i/>
      <w:iCs/>
      <w:sz w:val="26"/>
      <w:szCs w:val="26"/>
      <w:lang w:val="x-none" w:eastAsia="zh-CN"/>
    </w:rPr>
  </w:style>
  <w:style w:type="paragraph" w:styleId="7">
    <w:name w:val="heading 7"/>
    <w:basedOn w:val="a"/>
    <w:next w:val="a"/>
    <w:link w:val="70"/>
    <w:qFormat/>
    <w:rsid w:val="00976601"/>
    <w:pPr>
      <w:widowControl w:val="0"/>
      <w:numPr>
        <w:ilvl w:val="6"/>
        <w:numId w:val="17"/>
      </w:numPr>
      <w:suppressAutoHyphens/>
      <w:autoSpaceDE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63"/>
    <w:pPr>
      <w:ind w:left="720"/>
      <w:contextualSpacing/>
    </w:pPr>
  </w:style>
  <w:style w:type="paragraph" w:customStyle="1" w:styleId="c0">
    <w:name w:val="c0"/>
    <w:basedOn w:val="a"/>
    <w:rsid w:val="00783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83A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9">
    <w:name w:val="c9"/>
    <w:uiPriority w:val="99"/>
    <w:rsid w:val="00783A63"/>
    <w:rPr>
      <w:rFonts w:ascii="Times New Roman" w:eastAsia="Times New Roman" w:hAnsi="Times New Roman" w:cs="Times New Roman"/>
      <w:color w:val="000000"/>
    </w:rPr>
  </w:style>
  <w:style w:type="character" w:customStyle="1" w:styleId="apple-converted-space">
    <w:name w:val="apple-converted-space"/>
    <w:basedOn w:val="a0"/>
    <w:rsid w:val="00783A63"/>
  </w:style>
  <w:style w:type="character" w:customStyle="1" w:styleId="c2">
    <w:name w:val="c2"/>
    <w:basedOn w:val="a0"/>
    <w:rsid w:val="00783A63"/>
  </w:style>
  <w:style w:type="character" w:customStyle="1" w:styleId="c1">
    <w:name w:val="c1"/>
    <w:basedOn w:val="a0"/>
    <w:rsid w:val="00783A63"/>
  </w:style>
  <w:style w:type="character" w:customStyle="1" w:styleId="c21">
    <w:name w:val="c21"/>
    <w:basedOn w:val="a0"/>
    <w:rsid w:val="00783A63"/>
  </w:style>
  <w:style w:type="paragraph" w:styleId="a6">
    <w:name w:val="Normal (Web)"/>
    <w:basedOn w:val="a"/>
    <w:uiPriority w:val="99"/>
    <w:unhideWhenUsed/>
    <w:rsid w:val="00783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783A63"/>
    <w:rPr>
      <w:b/>
      <w:bCs/>
    </w:rPr>
  </w:style>
  <w:style w:type="character" w:customStyle="1" w:styleId="a5">
    <w:name w:val="Без интервала Знак"/>
    <w:link w:val="a4"/>
    <w:uiPriority w:val="1"/>
    <w:rsid w:val="00783A6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83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A63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52AF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52AFE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sid w:val="00976601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70">
    <w:name w:val="Заголовок 7 Знак"/>
    <w:basedOn w:val="a0"/>
    <w:link w:val="7"/>
    <w:rsid w:val="0097660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Hx60S6QGU4Qtg" TargetMode="External"/><Relationship Id="rId3" Type="http://schemas.openxmlformats.org/officeDocument/2006/relationships/styles" Target="styles.xml"/><Relationship Id="rId7" Type="http://schemas.openxmlformats.org/officeDocument/2006/relationships/hyperlink" Target="http://geograph.ucoz.kz/load/videokollekcija/6_klass/videopodborka_po_teme_quot_stroenie_zemli_quot/32-1-0-2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shkola/geografiya/library/2012/11/25/vnutrennee-stroenie-zemli-6-klas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Hx60S6QGU4Qt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D1803-6F04-4B49-9FC8-945DD3BE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8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ГБОУ СОШ с.Подбельск</cp:lastModifiedBy>
  <cp:revision>14</cp:revision>
  <dcterms:created xsi:type="dcterms:W3CDTF">2020-09-22T12:53:00Z</dcterms:created>
  <dcterms:modified xsi:type="dcterms:W3CDTF">2023-02-24T14:00:00Z</dcterms:modified>
</cp:coreProperties>
</file>