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60" w:rsidRDefault="00282F60" w:rsidP="00282F60">
      <w:pPr>
        <w:suppressLineNumbers/>
        <w:overflowPunct w:val="0"/>
        <w:spacing w:after="120"/>
        <w:jc w:val="center"/>
      </w:pPr>
    </w:p>
    <w:p w:rsidR="00282F60" w:rsidRDefault="00282F60" w:rsidP="00282F60">
      <w:pPr>
        <w:suppressLineNumbers/>
        <w:overflowPunct w:val="0"/>
        <w:spacing w:after="120"/>
        <w:jc w:val="center"/>
      </w:pPr>
      <w:r>
        <w:t>Государственное бюджетное общеобразовательное учреждение Самарской области средняя общеобразовательная школа имени</w:t>
      </w:r>
    </w:p>
    <w:p w:rsidR="00282F60" w:rsidRDefault="00282F60" w:rsidP="00282F60">
      <w:pPr>
        <w:suppressLineNumbers/>
        <w:overflowPunct w:val="0"/>
        <w:spacing w:after="120"/>
        <w:jc w:val="center"/>
      </w:pPr>
      <w:r>
        <w:t xml:space="preserve"> Героя Советского Союза Николая Степановича Доровского с. Подбельск муниципального района Похвистневский Самарской области</w:t>
      </w:r>
    </w:p>
    <w:p w:rsidR="00282F60" w:rsidRDefault="00282F60" w:rsidP="00282F60">
      <w:pPr>
        <w:spacing w:after="120"/>
        <w:jc w:val="center"/>
        <w:outlineLvl w:val="4"/>
      </w:pPr>
      <w:r>
        <w:t>(ГБОУ СОШ им. Н.С. Доровского с. Подбельск)</w:t>
      </w:r>
    </w:p>
    <w:p w:rsidR="00282F60" w:rsidRDefault="00282F60" w:rsidP="00282F60">
      <w:pPr>
        <w:spacing w:after="120"/>
        <w:jc w:val="center"/>
        <w:outlineLvl w:val="4"/>
        <w:rPr>
          <w:bCs/>
          <w:sz w:val="18"/>
          <w:szCs w:val="18"/>
        </w:rPr>
      </w:pPr>
    </w:p>
    <w:tbl>
      <w:tblPr>
        <w:tblW w:w="0" w:type="auto"/>
        <w:tblInd w:w="534" w:type="dxa"/>
        <w:tblLook w:val="04A0"/>
      </w:tblPr>
      <w:tblGrid>
        <w:gridCol w:w="3728"/>
        <w:gridCol w:w="4922"/>
        <w:gridCol w:w="6016"/>
      </w:tblGrid>
      <w:tr w:rsidR="00282F60" w:rsidTr="00282F60">
        <w:trPr>
          <w:trHeight w:val="2437"/>
        </w:trPr>
        <w:tc>
          <w:tcPr>
            <w:tcW w:w="3728" w:type="dxa"/>
          </w:tcPr>
          <w:p w:rsidR="00282F60" w:rsidRDefault="00282F60">
            <w:pPr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282F60" w:rsidRDefault="00282F60"/>
          <w:p w:rsidR="00282F60" w:rsidRDefault="00282F60">
            <w:r>
              <w:t xml:space="preserve"> Руководитель МО</w:t>
            </w:r>
          </w:p>
          <w:p w:rsidR="00282F60" w:rsidRDefault="00282F60">
            <w:r>
              <w:t>________/ Сидорова И.И.</w:t>
            </w:r>
          </w:p>
          <w:p w:rsidR="00282F60" w:rsidRDefault="00282F60"/>
          <w:p w:rsidR="00282F60" w:rsidRDefault="00282F60">
            <w:r>
              <w:t>Протокол № 1</w:t>
            </w:r>
          </w:p>
          <w:p w:rsidR="00282F60" w:rsidRDefault="00282F60">
            <w:r>
              <w:t>от «  29 » августа 2022 г.</w:t>
            </w:r>
          </w:p>
          <w:p w:rsidR="00282F60" w:rsidRDefault="0028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2" w:type="dxa"/>
          </w:tcPr>
          <w:p w:rsidR="00282F60" w:rsidRDefault="00282F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ПРОВЕРЕНО</w:t>
            </w:r>
          </w:p>
          <w:p w:rsidR="00282F60" w:rsidRDefault="00282F60">
            <w:pPr>
              <w:jc w:val="center"/>
            </w:pPr>
          </w:p>
          <w:p w:rsidR="00282F60" w:rsidRDefault="00282F60">
            <w:r>
              <w:t xml:space="preserve">                                        Зам. дире</w:t>
            </w:r>
            <w:r>
              <w:t>к</w:t>
            </w:r>
            <w:r>
              <w:t>тора  по УР</w:t>
            </w:r>
          </w:p>
          <w:p w:rsidR="00282F60" w:rsidRDefault="00282F60"/>
          <w:p w:rsidR="00282F60" w:rsidRDefault="00282F60">
            <w:pPr>
              <w:rPr>
                <w:sz w:val="22"/>
                <w:szCs w:val="22"/>
              </w:rPr>
            </w:pPr>
            <w:r>
              <w:t xml:space="preserve">                                   ______/ Сух</w:t>
            </w:r>
            <w:r>
              <w:t>о</w:t>
            </w:r>
            <w:r>
              <w:t>рукова Т.В.</w:t>
            </w:r>
          </w:p>
        </w:tc>
        <w:tc>
          <w:tcPr>
            <w:tcW w:w="6016" w:type="dxa"/>
          </w:tcPr>
          <w:p w:rsidR="00282F60" w:rsidRDefault="00282F6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УТВЕРЖДЕНО</w:t>
            </w:r>
          </w:p>
          <w:p w:rsidR="00282F60" w:rsidRDefault="00282F60">
            <w:pPr>
              <w:jc w:val="right"/>
            </w:pPr>
          </w:p>
          <w:p w:rsidR="00282F60" w:rsidRDefault="00282F60">
            <w:pPr>
              <w:jc w:val="right"/>
            </w:pPr>
            <w:r>
              <w:t xml:space="preserve">Директор ГБОУ СОШ им    </w:t>
            </w:r>
          </w:p>
          <w:p w:rsidR="00282F60" w:rsidRDefault="00282F60">
            <w:pPr>
              <w:jc w:val="right"/>
            </w:pPr>
            <w:r>
              <w:t>Н.С. Доровского с.Подбельск</w:t>
            </w:r>
          </w:p>
          <w:p w:rsidR="00282F60" w:rsidRDefault="00282F60">
            <w:pPr>
              <w:jc w:val="right"/>
            </w:pPr>
            <w:r>
              <w:t>____________ В.Н.Уздяев</w:t>
            </w:r>
          </w:p>
          <w:p w:rsidR="00282F60" w:rsidRDefault="00282F60">
            <w:pPr>
              <w:jc w:val="right"/>
            </w:pPr>
            <w:r>
              <w:t>Приказ № 145</w:t>
            </w:r>
          </w:p>
          <w:p w:rsidR="00282F60" w:rsidRDefault="00282F60" w:rsidP="00282F60">
            <w:pPr>
              <w:jc w:val="right"/>
              <w:rPr>
                <w:sz w:val="22"/>
                <w:szCs w:val="22"/>
              </w:rPr>
            </w:pPr>
            <w:r>
              <w:t>от  30.08.2022 г.</w:t>
            </w:r>
          </w:p>
        </w:tc>
      </w:tr>
    </w:tbl>
    <w:p w:rsidR="00282F60" w:rsidRDefault="00282F60" w:rsidP="00282F60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 РАБОЧАЯ  ПРОГРАММА</w:t>
      </w:r>
    </w:p>
    <w:p w:rsidR="00282F60" w:rsidRDefault="00282F60" w:rsidP="00282F60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по английскому языку (базовый уровень)</w:t>
      </w:r>
    </w:p>
    <w:p w:rsidR="00282F60" w:rsidRDefault="00282F60" w:rsidP="00282F60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Уровень программы</w:t>
      </w:r>
    </w:p>
    <w:p w:rsidR="00282F60" w:rsidRDefault="00282F60" w:rsidP="00282F60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основное общее образование</w:t>
      </w:r>
    </w:p>
    <w:p w:rsidR="00282F60" w:rsidRDefault="00282F60" w:rsidP="00282F60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10 класс</w:t>
      </w:r>
    </w:p>
    <w:p w:rsidR="00282F60" w:rsidRDefault="00282F60" w:rsidP="00282F60">
      <w:pPr>
        <w:pStyle w:val="Default"/>
        <w:jc w:val="center"/>
        <w:rPr>
          <w:color w:val="auto"/>
          <w:sz w:val="36"/>
          <w:szCs w:val="36"/>
        </w:rPr>
      </w:pPr>
    </w:p>
    <w:p w:rsidR="00282F60" w:rsidRDefault="00282F60" w:rsidP="00282F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Программа: В.Г. Апальков. Английский язык. Рабочие программы. Предме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ная линия учебников «Английский в фокусе». 10-11 классы: учеб. пособие для общеобразоват. организаций — М.: Просвещение, 2017 </w:t>
      </w:r>
    </w:p>
    <w:p w:rsidR="00282F60" w:rsidRDefault="00282F60" w:rsidP="00282F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линия учебников: Ю.Е. Ваулина, Д. Дули, Е.О. Подоляко, В Эванс. «Английский в фокусе». 10-11 классы: учебники для общеобразовательных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–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.: </w:t>
      </w:r>
      <w:r>
        <w:rPr>
          <w:sz w:val="28"/>
          <w:szCs w:val="28"/>
          <w:lang w:val="en-US"/>
        </w:rPr>
        <w:t>Express</w:t>
      </w:r>
      <w:r w:rsidRPr="00282F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: Просвещение, 2016</w:t>
      </w:r>
    </w:p>
    <w:p w:rsidR="00282F60" w:rsidRDefault="00282F60" w:rsidP="00282F60">
      <w:pPr>
        <w:pStyle w:val="Default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82F60" w:rsidRDefault="00282F60" w:rsidP="00282F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Составители: </w:t>
      </w:r>
    </w:p>
    <w:p w:rsidR="00282F60" w:rsidRDefault="00282F60" w:rsidP="00282F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Максутова Ю.Р., высшая категория,</w:t>
      </w:r>
    </w:p>
    <w:p w:rsidR="00282F60" w:rsidRDefault="00282F60" w:rsidP="00282F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Голина Е.О., высшая категория</w:t>
      </w:r>
    </w:p>
    <w:p w:rsidR="00282F60" w:rsidRDefault="00282F60" w:rsidP="00282F60">
      <w:pPr>
        <w:jc w:val="center"/>
        <w:rPr>
          <w:sz w:val="28"/>
          <w:szCs w:val="28"/>
        </w:rPr>
      </w:pPr>
    </w:p>
    <w:p w:rsidR="00282F60" w:rsidRDefault="00282F60" w:rsidP="00282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Подбельск, 2022</w:t>
      </w:r>
    </w:p>
    <w:p w:rsidR="00B97A48" w:rsidRPr="00B97A48" w:rsidRDefault="00B97A48" w:rsidP="00B97A4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B97A48">
        <w:rPr>
          <w:b/>
          <w:sz w:val="28"/>
          <w:szCs w:val="28"/>
        </w:rPr>
        <w:lastRenderedPageBreak/>
        <w:t>П</w:t>
      </w:r>
      <w:r w:rsidRPr="00B97A48">
        <w:rPr>
          <w:b/>
          <w:color w:val="000000"/>
          <w:sz w:val="28"/>
          <w:szCs w:val="28"/>
        </w:rPr>
        <w:t>ояснительная записка</w:t>
      </w:r>
    </w:p>
    <w:p w:rsidR="00BB17B4" w:rsidRPr="00B97A48" w:rsidRDefault="00BB17B4" w:rsidP="00BB17B4">
      <w:pPr>
        <w:pStyle w:val="c21"/>
        <w:spacing w:before="0" w:beforeAutospacing="0" w:after="0" w:afterAutospacing="0" w:line="270" w:lineRule="atLeast"/>
        <w:ind w:left="72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97A48">
        <w:rPr>
          <w:b/>
          <w:color w:val="333333"/>
          <w:sz w:val="28"/>
          <w:szCs w:val="28"/>
          <w:shd w:val="clear" w:color="auto" w:fill="FFFFFF"/>
        </w:rPr>
        <w:t>к рабочей программе по английскому языку 10 класс</w:t>
      </w:r>
    </w:p>
    <w:p w:rsidR="00BB17B4" w:rsidRPr="00B97A48" w:rsidRDefault="00BB17B4" w:rsidP="00BB17B4">
      <w:pPr>
        <w:pStyle w:val="c21"/>
        <w:spacing w:before="0" w:beforeAutospacing="0" w:after="0" w:afterAutospacing="0" w:line="270" w:lineRule="atLeast"/>
        <w:ind w:left="72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EB6791" w:rsidRPr="00EB6791" w:rsidRDefault="00EB6791" w:rsidP="00EB6791">
      <w:pPr>
        <w:shd w:val="clear" w:color="auto" w:fill="FFFFFF"/>
        <w:spacing w:before="206"/>
        <w:ind w:firstLine="708"/>
        <w:jc w:val="both"/>
        <w:rPr>
          <w:sz w:val="24"/>
          <w:szCs w:val="24"/>
        </w:rPr>
      </w:pPr>
      <w:r w:rsidRPr="00EB6791">
        <w:rPr>
          <w:sz w:val="24"/>
          <w:szCs w:val="24"/>
        </w:rPr>
        <w:t xml:space="preserve">Последние десятилетия </w:t>
      </w:r>
      <w:r w:rsidRPr="00EB6791">
        <w:rPr>
          <w:sz w:val="24"/>
          <w:szCs w:val="24"/>
          <w:lang w:val="en-US"/>
        </w:rPr>
        <w:t>XX</w:t>
      </w:r>
      <w:r w:rsidRPr="00EB6791">
        <w:rPr>
          <w:sz w:val="24"/>
          <w:szCs w:val="24"/>
        </w:rPr>
        <w:t xml:space="preserve"> и начало </w:t>
      </w:r>
      <w:r w:rsidRPr="00EB6791">
        <w:rPr>
          <w:sz w:val="24"/>
          <w:szCs w:val="24"/>
          <w:lang w:val="en-US"/>
        </w:rPr>
        <w:t>XXI</w:t>
      </w:r>
      <w:r w:rsidRPr="00EB6791">
        <w:rPr>
          <w:sz w:val="24"/>
          <w:szCs w:val="24"/>
        </w:rPr>
        <w:t xml:space="preserve"> века ознамено</w:t>
      </w:r>
      <w:r w:rsidRPr="00EB6791">
        <w:rPr>
          <w:sz w:val="24"/>
          <w:szCs w:val="24"/>
        </w:rPr>
        <w:softHyphen/>
        <w:t>вались глубокими изменениями политического, социально-экономического и с</w:t>
      </w:r>
      <w:r w:rsidRPr="00EB6791">
        <w:rPr>
          <w:sz w:val="24"/>
          <w:szCs w:val="24"/>
        </w:rPr>
        <w:t>о</w:t>
      </w:r>
      <w:r w:rsidRPr="00EB6791">
        <w:rPr>
          <w:sz w:val="24"/>
          <w:szCs w:val="24"/>
        </w:rPr>
        <w:t>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EB6791" w:rsidRPr="00EB6791" w:rsidRDefault="00EB6791" w:rsidP="00EB6791">
      <w:pPr>
        <w:shd w:val="clear" w:color="auto" w:fill="FFFFFF"/>
        <w:spacing w:before="5"/>
        <w:ind w:right="5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Интеграция России в единое европейское общеобразователь</w:t>
      </w:r>
      <w:r w:rsidRPr="00EB6791">
        <w:rPr>
          <w:sz w:val="24"/>
          <w:szCs w:val="24"/>
        </w:rPr>
        <w:softHyphen/>
        <w:t>ное пространство, процесс реформ</w:t>
      </w:r>
      <w:r w:rsidRPr="00EB6791">
        <w:rPr>
          <w:sz w:val="24"/>
          <w:szCs w:val="24"/>
        </w:rPr>
        <w:t>и</w:t>
      </w:r>
      <w:r w:rsidRPr="00EB6791">
        <w:rPr>
          <w:sz w:val="24"/>
          <w:szCs w:val="24"/>
        </w:rPr>
        <w:t>рования и модернизации российской школьной системы образования в целом и язы</w:t>
      </w:r>
      <w:r w:rsidRPr="00EB6791">
        <w:rPr>
          <w:sz w:val="24"/>
          <w:szCs w:val="24"/>
        </w:rPr>
        <w:softHyphen/>
        <w:t>кового образования в частности привели к переосмыслению целей, задач и содержания обучения иностра</w:t>
      </w:r>
      <w:r w:rsidRPr="00EB6791">
        <w:rPr>
          <w:sz w:val="24"/>
          <w:szCs w:val="24"/>
        </w:rPr>
        <w:t>н</w:t>
      </w:r>
      <w:r w:rsidRPr="00EB6791">
        <w:rPr>
          <w:sz w:val="24"/>
          <w:szCs w:val="24"/>
        </w:rPr>
        <w:t>ным языкам.</w:t>
      </w:r>
    </w:p>
    <w:p w:rsidR="00EB6791" w:rsidRPr="00EB6791" w:rsidRDefault="00EB6791" w:rsidP="00EB6791">
      <w:pPr>
        <w:shd w:val="clear" w:color="auto" w:fill="FFFFFF"/>
        <w:ind w:right="5" w:firstLine="708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</w:t>
      </w:r>
      <w:r w:rsidRPr="00EB6791">
        <w:rPr>
          <w:sz w:val="24"/>
          <w:szCs w:val="24"/>
        </w:rPr>
        <w:softHyphen/>
        <w:t>турного аспектов содержания с решением задач воспитательно</w:t>
      </w:r>
      <w:r w:rsidRPr="00EB6791">
        <w:rPr>
          <w:sz w:val="24"/>
          <w:szCs w:val="24"/>
        </w:rPr>
        <w:softHyphen/>
        <w:t>го и образовательного характера в процессе развития умений иноязычного речевого общения.</w:t>
      </w:r>
    </w:p>
    <w:p w:rsidR="00EB6791" w:rsidRPr="00EB6791" w:rsidRDefault="00EB6791" w:rsidP="00EB6791">
      <w:pPr>
        <w:shd w:val="clear" w:color="auto" w:fill="FFFFFF"/>
        <w:ind w:right="5" w:firstLine="708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Предлагаемая программа предназначена для 10 класса общеобразовательных организаций и составлена на основе Фундаментального ядра содержания общего среднего образо</w:t>
      </w:r>
      <w:r w:rsidRPr="00EB6791">
        <w:rPr>
          <w:sz w:val="24"/>
          <w:szCs w:val="24"/>
        </w:rPr>
        <w:softHyphen/>
        <w:t>вания и в соответствии с требованиями к структуре и резуль</w:t>
      </w:r>
      <w:r w:rsidRPr="00EB6791">
        <w:rPr>
          <w:sz w:val="24"/>
          <w:szCs w:val="24"/>
        </w:rPr>
        <w:softHyphen/>
        <w:t>татам освоения основных образовательных пр</w:t>
      </w:r>
      <w:r w:rsidRPr="00EB6791">
        <w:rPr>
          <w:sz w:val="24"/>
          <w:szCs w:val="24"/>
        </w:rPr>
        <w:t>о</w:t>
      </w:r>
      <w:r w:rsidRPr="00EB6791">
        <w:rPr>
          <w:sz w:val="24"/>
          <w:szCs w:val="24"/>
        </w:rPr>
        <w:t>грамм среднего (полного) общего образования, представленных в Федеральном государственном образовательном стандарте среднего (полно</w:t>
      </w:r>
      <w:r w:rsidRPr="00EB6791">
        <w:rPr>
          <w:sz w:val="24"/>
          <w:szCs w:val="24"/>
        </w:rPr>
        <w:softHyphen/>
        <w:t>го) общего образования. В ней отражены идеи и п</w:t>
      </w:r>
      <w:r w:rsidRPr="00EB6791">
        <w:rPr>
          <w:sz w:val="24"/>
          <w:szCs w:val="24"/>
        </w:rPr>
        <w:t>о</w:t>
      </w:r>
      <w:r w:rsidRPr="00EB6791">
        <w:rPr>
          <w:sz w:val="24"/>
          <w:szCs w:val="24"/>
        </w:rPr>
        <w:t>ложения концепции духовно-нравственного развития и воспитания лич</w:t>
      </w:r>
      <w:r w:rsidRPr="00EB6791">
        <w:rPr>
          <w:sz w:val="24"/>
          <w:szCs w:val="24"/>
        </w:rPr>
        <w:softHyphen/>
        <w:t>ности гражданина России; программы развития универсальных учебных действий (УУД), которые обеспечивают формирование российской идентичности, овладение кл</w:t>
      </w:r>
      <w:r w:rsidRPr="00EB6791">
        <w:rPr>
          <w:sz w:val="24"/>
          <w:szCs w:val="24"/>
        </w:rPr>
        <w:t>ю</w:t>
      </w:r>
      <w:r w:rsidRPr="00EB6791">
        <w:rPr>
          <w:sz w:val="24"/>
          <w:szCs w:val="24"/>
        </w:rPr>
        <w:t>чевыми компетенция</w:t>
      </w:r>
      <w:r w:rsidRPr="00EB6791">
        <w:rPr>
          <w:sz w:val="24"/>
          <w:szCs w:val="24"/>
        </w:rPr>
        <w:softHyphen/>
        <w:t>ми, составляющими основу для саморазвития и непрерывного образования, развитие коммуникативных качеств личности и целостность общекультурного, личностного и познавательного развития учащихся.</w:t>
      </w:r>
    </w:p>
    <w:p w:rsidR="00EB6791" w:rsidRPr="00EB6791" w:rsidRDefault="00EB6791" w:rsidP="00EB6791">
      <w:pPr>
        <w:shd w:val="clear" w:color="auto" w:fill="FFFFFF"/>
        <w:spacing w:before="235"/>
        <w:ind w:right="5"/>
        <w:jc w:val="center"/>
        <w:rPr>
          <w:b/>
          <w:sz w:val="24"/>
          <w:szCs w:val="24"/>
        </w:rPr>
      </w:pPr>
      <w:r w:rsidRPr="00EB6791">
        <w:rPr>
          <w:b/>
          <w:sz w:val="24"/>
          <w:szCs w:val="24"/>
        </w:rPr>
        <w:t>Цели и задачи курса</w:t>
      </w:r>
    </w:p>
    <w:p w:rsidR="00EB6791" w:rsidRPr="00EB6791" w:rsidRDefault="00EB6791" w:rsidP="00EB6791">
      <w:pPr>
        <w:shd w:val="clear" w:color="auto" w:fill="FFFFFF"/>
        <w:spacing w:before="120"/>
        <w:ind w:right="5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Изучение иностранного языка в полной средней школе на базовом уровне направлено на достиж</w:t>
      </w:r>
      <w:r w:rsidRPr="00EB6791">
        <w:rPr>
          <w:sz w:val="24"/>
          <w:szCs w:val="24"/>
        </w:rPr>
        <w:t>е</w:t>
      </w:r>
      <w:r w:rsidRPr="00EB6791">
        <w:rPr>
          <w:sz w:val="24"/>
          <w:szCs w:val="24"/>
        </w:rPr>
        <w:t>ние следующих целей:</w:t>
      </w:r>
    </w:p>
    <w:p w:rsidR="00EB6791" w:rsidRPr="00EB6791" w:rsidRDefault="00EB6791" w:rsidP="00EB6791">
      <w:pPr>
        <w:shd w:val="clear" w:color="auto" w:fill="FFFFFF"/>
        <w:spacing w:before="120"/>
        <w:ind w:right="5"/>
        <w:rPr>
          <w:sz w:val="24"/>
          <w:szCs w:val="24"/>
        </w:rPr>
      </w:pPr>
      <w:r w:rsidRPr="00EB6791">
        <w:rPr>
          <w:sz w:val="24"/>
          <w:szCs w:val="24"/>
        </w:rPr>
        <w:t>•</w:t>
      </w:r>
      <w:r w:rsidRPr="00EB6791">
        <w:rPr>
          <w:sz w:val="24"/>
          <w:szCs w:val="24"/>
        </w:rPr>
        <w:tab/>
      </w:r>
      <w:r w:rsidRPr="00EB6791">
        <w:rPr>
          <w:bCs/>
          <w:i/>
          <w:sz w:val="24"/>
          <w:szCs w:val="24"/>
        </w:rPr>
        <w:t>дальнейшее развитие иноязычной коммуникативной</w:t>
      </w:r>
      <w:r w:rsidRPr="00EB6791">
        <w:rPr>
          <w:bCs/>
          <w:i/>
          <w:sz w:val="24"/>
          <w:szCs w:val="24"/>
        </w:rPr>
        <w:br/>
        <w:t>компетенции</w:t>
      </w:r>
      <w:r w:rsidRPr="00EB6791">
        <w:rPr>
          <w:b/>
          <w:bCs/>
          <w:sz w:val="24"/>
          <w:szCs w:val="24"/>
        </w:rPr>
        <w:t>:</w:t>
      </w:r>
    </w:p>
    <w:p w:rsidR="00EB6791" w:rsidRPr="00EB6791" w:rsidRDefault="00EB6791" w:rsidP="00EB6791">
      <w:pPr>
        <w:shd w:val="clear" w:color="auto" w:fill="FFFFFF"/>
        <w:ind w:right="24"/>
        <w:jc w:val="both"/>
        <w:rPr>
          <w:sz w:val="24"/>
          <w:szCs w:val="24"/>
        </w:rPr>
      </w:pPr>
      <w:r w:rsidRPr="00EB6791">
        <w:rPr>
          <w:i/>
          <w:iCs/>
          <w:sz w:val="24"/>
          <w:szCs w:val="24"/>
        </w:rPr>
        <w:t xml:space="preserve">речевой — </w:t>
      </w:r>
      <w:r w:rsidRPr="00EB6791">
        <w:rPr>
          <w:sz w:val="24"/>
          <w:szCs w:val="24"/>
        </w:rPr>
        <w:t>совершенствование коммуникативных умений в четырёх основных видах речевой де</w:t>
      </w:r>
      <w:r w:rsidRPr="00EB6791">
        <w:rPr>
          <w:sz w:val="24"/>
          <w:szCs w:val="24"/>
        </w:rPr>
        <w:t>я</w:t>
      </w:r>
      <w:r w:rsidRPr="00EB6791">
        <w:rPr>
          <w:sz w:val="24"/>
          <w:szCs w:val="24"/>
        </w:rPr>
        <w:t>тельности (говорении, аудировании, чтении и письме), умений использовать изучае</w:t>
      </w:r>
      <w:r w:rsidRPr="00EB6791">
        <w:rPr>
          <w:sz w:val="24"/>
          <w:szCs w:val="24"/>
        </w:rPr>
        <w:softHyphen/>
        <w:t>мый язык как инструмент межкультурного общения в совре</w:t>
      </w:r>
      <w:r w:rsidRPr="00EB6791">
        <w:rPr>
          <w:sz w:val="24"/>
          <w:szCs w:val="24"/>
        </w:rPr>
        <w:softHyphen/>
        <w:t>менном поликультурном мире, необходимого для успешной со</w:t>
      </w:r>
      <w:r w:rsidRPr="00EB6791">
        <w:rPr>
          <w:sz w:val="24"/>
          <w:szCs w:val="24"/>
        </w:rPr>
        <w:softHyphen/>
        <w:t>циализации и самореализации; достижение порогового уровня владения иностранным языком, позволяющего выпускникам о</w:t>
      </w:r>
      <w:r w:rsidRPr="00EB6791">
        <w:rPr>
          <w:sz w:val="24"/>
          <w:szCs w:val="24"/>
        </w:rPr>
        <w:t>б</w:t>
      </w:r>
      <w:r w:rsidRPr="00EB6791">
        <w:rPr>
          <w:sz w:val="24"/>
          <w:szCs w:val="24"/>
        </w:rPr>
        <w:t>щаться в устной и письменной форме как с носителями иностранного языка, так и с представителями других стран, использующими данный язык как средство общения;</w:t>
      </w:r>
    </w:p>
    <w:p w:rsidR="00EB6791" w:rsidRPr="00EB6791" w:rsidRDefault="00EB6791" w:rsidP="00EB6791">
      <w:pPr>
        <w:shd w:val="clear" w:color="auto" w:fill="FFFFFF"/>
        <w:ind w:right="24"/>
        <w:jc w:val="both"/>
        <w:rPr>
          <w:sz w:val="24"/>
          <w:szCs w:val="24"/>
        </w:rPr>
      </w:pPr>
      <w:r w:rsidRPr="00EB6791">
        <w:rPr>
          <w:i/>
          <w:iCs/>
          <w:sz w:val="24"/>
          <w:szCs w:val="24"/>
        </w:rPr>
        <w:t xml:space="preserve">языковой — </w:t>
      </w:r>
      <w:r w:rsidRPr="00EB6791">
        <w:rPr>
          <w:sz w:val="24"/>
          <w:szCs w:val="24"/>
        </w:rPr>
        <w:t>овладение новыми языковыми средствами в со</w:t>
      </w:r>
      <w:r w:rsidRPr="00EB6791">
        <w:rPr>
          <w:sz w:val="24"/>
          <w:szCs w:val="24"/>
        </w:rPr>
        <w:softHyphen/>
        <w:t>ответствии с отобранными темами и сферами общения; уве</w:t>
      </w:r>
      <w:r w:rsidRPr="00EB6791">
        <w:rPr>
          <w:sz w:val="24"/>
          <w:szCs w:val="24"/>
        </w:rPr>
        <w:softHyphen/>
        <w:t>личение объёма испол</w:t>
      </w:r>
      <w:r w:rsidRPr="00EB6791">
        <w:rPr>
          <w:sz w:val="24"/>
          <w:szCs w:val="24"/>
        </w:rPr>
        <w:t>ь</w:t>
      </w:r>
      <w:r w:rsidRPr="00EB6791">
        <w:rPr>
          <w:sz w:val="24"/>
          <w:szCs w:val="24"/>
        </w:rPr>
        <w:t>зуемых лексических единиц; развитие навыков оп</w:t>
      </w:r>
      <w:r w:rsidRPr="00EB6791">
        <w:rPr>
          <w:sz w:val="24"/>
          <w:szCs w:val="24"/>
        </w:rPr>
        <w:t>е</w:t>
      </w:r>
      <w:r w:rsidRPr="00EB6791">
        <w:rPr>
          <w:sz w:val="24"/>
          <w:szCs w:val="24"/>
        </w:rPr>
        <w:t>рирования изученными языковыми единицами в коммуникативных целях;</w:t>
      </w:r>
    </w:p>
    <w:p w:rsidR="00EB6791" w:rsidRPr="00EB6791" w:rsidRDefault="00EB6791" w:rsidP="00EB6791">
      <w:pPr>
        <w:shd w:val="clear" w:color="auto" w:fill="FFFFFF"/>
        <w:ind w:right="14"/>
        <w:jc w:val="both"/>
        <w:rPr>
          <w:sz w:val="24"/>
          <w:szCs w:val="24"/>
        </w:rPr>
      </w:pPr>
      <w:r w:rsidRPr="00EB6791">
        <w:rPr>
          <w:i/>
          <w:iCs/>
          <w:sz w:val="24"/>
          <w:szCs w:val="24"/>
        </w:rPr>
        <w:t xml:space="preserve">социокультурной — </w:t>
      </w:r>
      <w:r w:rsidRPr="00EB6791">
        <w:rPr>
          <w:sz w:val="24"/>
          <w:szCs w:val="24"/>
        </w:rPr>
        <w:t>увеличение объёма знаний о социокуль</w:t>
      </w:r>
      <w:r w:rsidRPr="00EB6791">
        <w:rPr>
          <w:sz w:val="24"/>
          <w:szCs w:val="24"/>
        </w:rPr>
        <w:softHyphen/>
        <w:t>турной специфике страны/стран изучаемого языка, совершен</w:t>
      </w:r>
      <w:r w:rsidRPr="00EB6791">
        <w:rPr>
          <w:sz w:val="24"/>
          <w:szCs w:val="24"/>
        </w:rPr>
        <w:softHyphen/>
        <w:t>ствование умений стр</w:t>
      </w:r>
      <w:r w:rsidRPr="00EB6791">
        <w:rPr>
          <w:sz w:val="24"/>
          <w:szCs w:val="24"/>
        </w:rPr>
        <w:t>о</w:t>
      </w:r>
      <w:r w:rsidRPr="00EB6791">
        <w:rPr>
          <w:sz w:val="24"/>
          <w:szCs w:val="24"/>
        </w:rPr>
        <w:t>ить своё речевое и неречевое поведение адекватно этой сп</w:t>
      </w:r>
      <w:r w:rsidR="008578D2">
        <w:rPr>
          <w:sz w:val="24"/>
          <w:szCs w:val="24"/>
        </w:rPr>
        <w:t>ецифике, формирование умений выд</w:t>
      </w:r>
      <w:r w:rsidRPr="00EB6791">
        <w:rPr>
          <w:sz w:val="24"/>
          <w:szCs w:val="24"/>
        </w:rPr>
        <w:t>елять общее и специфическое в культуре родной стр</w:t>
      </w:r>
      <w:r w:rsidRPr="00EB6791">
        <w:rPr>
          <w:sz w:val="24"/>
          <w:szCs w:val="24"/>
        </w:rPr>
        <w:t>а</w:t>
      </w:r>
      <w:r w:rsidRPr="00EB6791">
        <w:rPr>
          <w:sz w:val="24"/>
          <w:szCs w:val="24"/>
        </w:rPr>
        <w:t>ны и страны изучаемого языка;</w:t>
      </w:r>
    </w:p>
    <w:p w:rsidR="00EB6791" w:rsidRPr="00EB6791" w:rsidRDefault="00EB6791" w:rsidP="00EB6791">
      <w:pPr>
        <w:shd w:val="clear" w:color="auto" w:fill="FFFFFF"/>
        <w:ind w:right="14"/>
        <w:jc w:val="both"/>
        <w:rPr>
          <w:sz w:val="24"/>
          <w:szCs w:val="24"/>
        </w:rPr>
      </w:pPr>
      <w:r w:rsidRPr="00EB6791">
        <w:rPr>
          <w:i/>
          <w:iCs/>
          <w:sz w:val="24"/>
          <w:szCs w:val="24"/>
        </w:rPr>
        <w:t xml:space="preserve">компенсаторной — </w:t>
      </w:r>
      <w:r w:rsidRPr="00EB6791">
        <w:rPr>
          <w:sz w:val="24"/>
          <w:szCs w:val="24"/>
        </w:rPr>
        <w:t>дальнейшее развитие умений выходить из положения в условиях дефицита языковых средств при по</w:t>
      </w:r>
      <w:r w:rsidRPr="00EB6791">
        <w:rPr>
          <w:sz w:val="24"/>
          <w:szCs w:val="24"/>
        </w:rPr>
        <w:softHyphen/>
        <w:t>лучении и передаче и</w:t>
      </w:r>
      <w:r w:rsidRPr="00EB6791">
        <w:rPr>
          <w:sz w:val="24"/>
          <w:szCs w:val="24"/>
        </w:rPr>
        <w:t>н</w:t>
      </w:r>
      <w:r w:rsidRPr="00EB6791">
        <w:rPr>
          <w:sz w:val="24"/>
          <w:szCs w:val="24"/>
        </w:rPr>
        <w:lastRenderedPageBreak/>
        <w:t>формации на иностранном языке;</w:t>
      </w:r>
    </w:p>
    <w:p w:rsidR="00EB6791" w:rsidRPr="00EB6791" w:rsidRDefault="00EB6791" w:rsidP="00EB6791">
      <w:pPr>
        <w:shd w:val="clear" w:color="auto" w:fill="FFFFFF"/>
        <w:ind w:right="5"/>
        <w:jc w:val="both"/>
        <w:rPr>
          <w:sz w:val="24"/>
          <w:szCs w:val="24"/>
        </w:rPr>
      </w:pPr>
      <w:r w:rsidRPr="00EB6791">
        <w:rPr>
          <w:i/>
          <w:iCs/>
          <w:sz w:val="24"/>
          <w:szCs w:val="24"/>
        </w:rPr>
        <w:t xml:space="preserve">учебно-познавательной — </w:t>
      </w:r>
      <w:r w:rsidRPr="00EB6791">
        <w:rPr>
          <w:sz w:val="24"/>
          <w:szCs w:val="24"/>
        </w:rPr>
        <w:t>развитие общих и специальных учебных умений, универсальных способов деятельности, по</w:t>
      </w:r>
      <w:r w:rsidRPr="00EB6791">
        <w:rPr>
          <w:sz w:val="24"/>
          <w:szCs w:val="24"/>
        </w:rPr>
        <w:softHyphen/>
        <w:t>зволяющих совершенс</w:t>
      </w:r>
      <w:r w:rsidRPr="00EB6791">
        <w:rPr>
          <w:sz w:val="24"/>
          <w:szCs w:val="24"/>
        </w:rPr>
        <w:t>т</w:t>
      </w:r>
      <w:r w:rsidRPr="00EB6791">
        <w:rPr>
          <w:sz w:val="24"/>
          <w:szCs w:val="24"/>
        </w:rPr>
        <w:t>вовать учебную деятельность по овла</w:t>
      </w:r>
      <w:r w:rsidRPr="00EB6791">
        <w:rPr>
          <w:sz w:val="24"/>
          <w:szCs w:val="24"/>
        </w:rPr>
        <w:softHyphen/>
        <w:t>дению ин</w:t>
      </w:r>
      <w:r w:rsidRPr="00EB6791">
        <w:rPr>
          <w:sz w:val="24"/>
          <w:szCs w:val="24"/>
        </w:rPr>
        <w:t>о</w:t>
      </w:r>
      <w:r w:rsidRPr="00EB6791">
        <w:rPr>
          <w:sz w:val="24"/>
          <w:szCs w:val="24"/>
        </w:rPr>
        <w:t>странным языком, использовать иностранный язык как средство для получения информации из иноязычных ис</w:t>
      </w:r>
      <w:r w:rsidRPr="00EB6791">
        <w:rPr>
          <w:sz w:val="24"/>
          <w:szCs w:val="24"/>
        </w:rPr>
        <w:softHyphen/>
        <w:t>точников в образовательных и самообразовательных целях, удовлетворяя с его п</w:t>
      </w:r>
      <w:r w:rsidRPr="00EB6791">
        <w:rPr>
          <w:sz w:val="24"/>
          <w:szCs w:val="24"/>
        </w:rPr>
        <w:t>о</w:t>
      </w:r>
      <w:r w:rsidRPr="00EB6791">
        <w:rPr>
          <w:sz w:val="24"/>
          <w:szCs w:val="24"/>
        </w:rPr>
        <w:t>мощью свои познавательные интересы в других областях знаний;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jc w:val="both"/>
        <w:rPr>
          <w:sz w:val="24"/>
          <w:szCs w:val="24"/>
        </w:rPr>
      </w:pPr>
      <w:r w:rsidRPr="00EB6791">
        <w:rPr>
          <w:bCs/>
          <w:i/>
          <w:sz w:val="24"/>
          <w:szCs w:val="24"/>
        </w:rPr>
        <w:t xml:space="preserve">дальнейшее </w:t>
      </w:r>
      <w:r w:rsidRPr="00EB6791">
        <w:rPr>
          <w:sz w:val="24"/>
          <w:szCs w:val="24"/>
        </w:rPr>
        <w:t>развитие и воспитание школьников сред</w:t>
      </w:r>
      <w:r w:rsidRPr="00EB6791">
        <w:rPr>
          <w:sz w:val="24"/>
          <w:szCs w:val="24"/>
        </w:rPr>
        <w:softHyphen/>
        <w:t>ствами иностранного языка: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развитие способности и готовности к самостоятельному и непрерывному изучению иностранного языка после окончания школы; совершенс</w:t>
      </w:r>
      <w:r w:rsidRPr="00EB6791">
        <w:rPr>
          <w:sz w:val="24"/>
          <w:szCs w:val="24"/>
        </w:rPr>
        <w:t>т</w:t>
      </w:r>
      <w:r w:rsidRPr="00EB6791">
        <w:rPr>
          <w:sz w:val="24"/>
          <w:szCs w:val="24"/>
        </w:rPr>
        <w:t>вование способности к самооценке через наблюд</w:t>
      </w:r>
      <w:r w:rsidRPr="00EB6791">
        <w:rPr>
          <w:sz w:val="24"/>
          <w:szCs w:val="24"/>
        </w:rPr>
        <w:t>е</w:t>
      </w:r>
      <w:r w:rsidRPr="00EB6791">
        <w:rPr>
          <w:sz w:val="24"/>
          <w:szCs w:val="24"/>
        </w:rPr>
        <w:t>ние за собственной речью на родном и иностранном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 xml:space="preserve">языках; 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дальнейшее личностное самоопределение в отношении будущей профессии;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социальная адаптация; дальнейшее вос</w:t>
      </w:r>
      <w:r w:rsidRPr="00EB6791">
        <w:rPr>
          <w:sz w:val="24"/>
          <w:szCs w:val="24"/>
        </w:rPr>
        <w:softHyphen/>
        <w:t>питание качеств гражданина и патриота.</w:t>
      </w:r>
    </w:p>
    <w:p w:rsidR="00EB6791" w:rsidRPr="00EB6791" w:rsidRDefault="00EB6791" w:rsidP="00EB6791">
      <w:pPr>
        <w:shd w:val="clear" w:color="auto" w:fill="FFFFFF"/>
        <w:spacing w:before="14"/>
        <w:ind w:right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Исходя из сформулированных выше целей, изучение англий</w:t>
      </w:r>
      <w:r w:rsidRPr="00EB6791">
        <w:rPr>
          <w:sz w:val="24"/>
          <w:szCs w:val="24"/>
        </w:rPr>
        <w:softHyphen/>
        <w:t>ского языка в старшей школе напра</w:t>
      </w:r>
      <w:r w:rsidRPr="00EB6791">
        <w:rPr>
          <w:sz w:val="24"/>
          <w:szCs w:val="24"/>
        </w:rPr>
        <w:t>в</w:t>
      </w:r>
      <w:r w:rsidRPr="00EB6791">
        <w:rPr>
          <w:sz w:val="24"/>
          <w:szCs w:val="24"/>
        </w:rPr>
        <w:t xml:space="preserve">лено на решение следующих </w:t>
      </w:r>
      <w:r w:rsidRPr="00EB6791">
        <w:rPr>
          <w:b/>
          <w:bCs/>
          <w:i/>
          <w:iCs/>
          <w:sz w:val="24"/>
          <w:szCs w:val="24"/>
        </w:rPr>
        <w:t>задач: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расширение лингвистического кругозора старших школь</w:t>
      </w:r>
      <w:r w:rsidRPr="00EB6791">
        <w:rPr>
          <w:sz w:val="24"/>
          <w:szCs w:val="24"/>
        </w:rPr>
        <w:softHyphen/>
        <w:t>ников; обобщение ранее изученного языкового материала, необходимого для овлад</w:t>
      </w:r>
      <w:r w:rsidRPr="00EB6791">
        <w:rPr>
          <w:sz w:val="24"/>
          <w:szCs w:val="24"/>
        </w:rPr>
        <w:t>е</w:t>
      </w:r>
      <w:r w:rsidRPr="00EB6791">
        <w:rPr>
          <w:sz w:val="24"/>
          <w:szCs w:val="24"/>
        </w:rPr>
        <w:t>ния устной и письменной речью на иностранном языке на допороговом уровне (А2);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ind w:right="5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совершенствование умений использования двуязычных и одноязычных (толковых) словарей и другой справочной лите</w:t>
      </w:r>
      <w:r w:rsidRPr="00EB6791">
        <w:rPr>
          <w:sz w:val="24"/>
          <w:szCs w:val="24"/>
        </w:rPr>
        <w:softHyphen/>
        <w:t>ратуры;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ind w:right="5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развитие умений ориентироваться в письменном тексте и аудиотексте на иностранном языке;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4"/>
        <w:ind w:right="5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развитие умений обобщать информацию, выделять её из различных источников;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0"/>
        <w:ind w:right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использование выборочного перевода для достижения по</w:t>
      </w:r>
      <w:r w:rsidRPr="00EB6791">
        <w:rPr>
          <w:sz w:val="24"/>
          <w:szCs w:val="24"/>
        </w:rPr>
        <w:softHyphen/>
        <w:t>нимания текста;</w:t>
      </w:r>
    </w:p>
    <w:p w:rsidR="00EB6791" w:rsidRP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0"/>
        <w:ind w:right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интерпретация языковых средств, отражающих особенно</w:t>
      </w:r>
      <w:r w:rsidRPr="00EB6791">
        <w:rPr>
          <w:sz w:val="24"/>
          <w:szCs w:val="24"/>
        </w:rPr>
        <w:softHyphen/>
        <w:t>сти культуры англоязычных стран;</w:t>
      </w:r>
    </w:p>
    <w:p w:rsidR="00EB6791" w:rsidRDefault="00EB6791" w:rsidP="00EB6791">
      <w:pPr>
        <w:numPr>
          <w:ilvl w:val="0"/>
          <w:numId w:val="26"/>
        </w:numPr>
        <w:shd w:val="clear" w:color="auto" w:fill="FFFFFF"/>
        <w:tabs>
          <w:tab w:val="left" w:pos="480"/>
        </w:tabs>
        <w:spacing w:before="10"/>
        <w:ind w:right="14"/>
        <w:jc w:val="both"/>
        <w:rPr>
          <w:sz w:val="24"/>
          <w:szCs w:val="24"/>
        </w:rPr>
      </w:pPr>
      <w:r w:rsidRPr="00EB6791">
        <w:rPr>
          <w:sz w:val="24"/>
          <w:szCs w:val="24"/>
        </w:rPr>
        <w:t>участие в проектной деятельности межпредметного харак</w:t>
      </w:r>
      <w:r w:rsidRPr="00EB6791">
        <w:rPr>
          <w:sz w:val="24"/>
          <w:szCs w:val="24"/>
        </w:rPr>
        <w:softHyphen/>
        <w:t>тера, в том числе с использованием Интернета.</w:t>
      </w:r>
    </w:p>
    <w:p w:rsidR="00282F60" w:rsidRDefault="00282F60" w:rsidP="00282F60">
      <w:pPr>
        <w:shd w:val="clear" w:color="auto" w:fill="FFFFFF"/>
        <w:tabs>
          <w:tab w:val="left" w:pos="480"/>
        </w:tabs>
        <w:spacing w:before="10"/>
        <w:ind w:right="14"/>
        <w:jc w:val="both"/>
        <w:rPr>
          <w:sz w:val="24"/>
          <w:szCs w:val="24"/>
        </w:rPr>
      </w:pPr>
    </w:p>
    <w:p w:rsidR="002A30F6" w:rsidRPr="002A30F6" w:rsidRDefault="002A30F6" w:rsidP="00B97A48">
      <w:pPr>
        <w:pStyle w:val="af4"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A30F6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программы</w:t>
      </w:r>
    </w:p>
    <w:p w:rsidR="002A30F6" w:rsidRPr="002A30F6" w:rsidRDefault="002A30F6" w:rsidP="002A30F6">
      <w:pPr>
        <w:pStyle w:val="22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A30F6">
        <w:rPr>
          <w:sz w:val="24"/>
          <w:szCs w:val="24"/>
        </w:rPr>
        <w:t>Программа составлена на основе Рабочих программ В.Г. Апальков «Рабочие программы. Английский язык. Предметная линия учебников «Английский в фокусе» 10-11 классы. Пособие для учителей общеобразовательных организаций.» - М.: «Просвещение», 2014.</w:t>
      </w:r>
    </w:p>
    <w:p w:rsidR="002A30F6" w:rsidRPr="002A30F6" w:rsidRDefault="002A30F6" w:rsidP="002A30F6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Старшая ступень — завершающая ступень полного среднего образования. Данная ступень характеризуется наличием зна</w:t>
      </w:r>
      <w:r w:rsidRPr="002A30F6">
        <w:rPr>
          <w:sz w:val="24"/>
          <w:szCs w:val="24"/>
        </w:rPr>
        <w:softHyphen/>
        <w:t>чительных изм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нений в развитии школьников, так как у них к м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менту начала обучения на старшей ступени школы уже сложилось общее представление о мире, сформированы ком</w:t>
      </w:r>
      <w:r w:rsidRPr="002A30F6">
        <w:rPr>
          <w:sz w:val="24"/>
          <w:szCs w:val="24"/>
        </w:rPr>
        <w:softHyphen/>
        <w:t>муникативные умения на иностранном языке в четырёх видах речевой деятельности на уровне основной школы (допорог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вый уровень), а также общеучебные умения, н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обходимые для изучения иностранного языка; накоплены знания о правилах речевого поведения на родном и иностранном языках.</w:t>
      </w:r>
    </w:p>
    <w:p w:rsidR="002A30F6" w:rsidRPr="002A30F6" w:rsidRDefault="002A30F6" w:rsidP="002A30F6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На этой ступени совершенствуются приобретённые ранее знания, навыки и умения, увеличивается объём используемых учащимися яз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ковых и речевых средств, совершенствуется ка</w:t>
      </w:r>
      <w:r w:rsidRPr="002A30F6">
        <w:rPr>
          <w:sz w:val="24"/>
          <w:szCs w:val="24"/>
        </w:rPr>
        <w:softHyphen/>
        <w:t>чество практического владения иностранным языком, возрас</w:t>
      </w:r>
      <w:r w:rsidRPr="002A30F6">
        <w:rPr>
          <w:sz w:val="24"/>
          <w:szCs w:val="24"/>
        </w:rPr>
        <w:softHyphen/>
        <w:t>тает степень самостоятельности школьников и их творческой активности. Усиливается роль принципов когнитивной на</w:t>
      </w:r>
      <w:r w:rsidRPr="002A30F6">
        <w:rPr>
          <w:sz w:val="24"/>
          <w:szCs w:val="24"/>
        </w:rPr>
        <w:softHyphen/>
        <w:t>правленности учебного процесса, индивидуализации и диффе</w:t>
      </w:r>
      <w:r w:rsidRPr="002A30F6">
        <w:rPr>
          <w:sz w:val="24"/>
          <w:szCs w:val="24"/>
        </w:rPr>
        <w:softHyphen/>
        <w:t>ренциации обучения, большее значение приобретает освоение современных технологий изучения иностранного языка, фор</w:t>
      </w:r>
      <w:r w:rsidRPr="002A30F6">
        <w:rPr>
          <w:sz w:val="24"/>
          <w:szCs w:val="24"/>
        </w:rPr>
        <w:softHyphen/>
        <w:t>мирование учебно-исследовательских умений.</w:t>
      </w:r>
    </w:p>
    <w:p w:rsidR="002A30F6" w:rsidRPr="002A30F6" w:rsidRDefault="002A30F6" w:rsidP="002A30F6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Особенности построения курса иностранного языка в пол</w:t>
      </w:r>
      <w:r w:rsidRPr="002A30F6">
        <w:rPr>
          <w:sz w:val="24"/>
          <w:szCs w:val="24"/>
        </w:rPr>
        <w:softHyphen/>
        <w:t>ной средней школе обусловлены сформулированными выше целями и динам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lastRenderedPageBreak/>
        <w:t>кой развития школьников. Возраст учащихся 10 классов (15—16 лет) относится к периоду ранней юности. К концу этого периода юноши и д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вушки обычно достигают физической зрелости.</w:t>
      </w:r>
    </w:p>
    <w:p w:rsidR="002A30F6" w:rsidRPr="002A30F6" w:rsidRDefault="002A30F6" w:rsidP="002A30F6">
      <w:pPr>
        <w:shd w:val="clear" w:color="auto" w:fill="FFFFFF"/>
        <w:ind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Происходит дальнейшее развитие их интеллектуальной сфе</w:t>
      </w:r>
      <w:r w:rsidRPr="002A30F6">
        <w:rPr>
          <w:sz w:val="24"/>
          <w:szCs w:val="24"/>
        </w:rPr>
        <w:softHyphen/>
        <w:t>ры. Растёт сознательное отношение к учению и труду, познава</w:t>
      </w:r>
      <w:r w:rsidRPr="002A30F6">
        <w:rPr>
          <w:sz w:val="24"/>
          <w:szCs w:val="24"/>
        </w:rPr>
        <w:softHyphen/>
        <w:t>тельные интер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сы приобретают более устойчивый и действен</w:t>
      </w:r>
      <w:r w:rsidRPr="002A30F6">
        <w:rPr>
          <w:sz w:val="24"/>
          <w:szCs w:val="24"/>
        </w:rPr>
        <w:softHyphen/>
        <w:t>ный характер. Мыслительная деятельность, процессы анализа и синтеза, теоретического обобщ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ния и абстрагирования дости</w:t>
      </w:r>
      <w:r w:rsidRPr="002A30F6">
        <w:rPr>
          <w:sz w:val="24"/>
          <w:szCs w:val="24"/>
        </w:rPr>
        <w:softHyphen/>
        <w:t>гают такого уровня развития, который стимулирует самостоя</w:t>
      </w:r>
      <w:r w:rsidRPr="002A30F6">
        <w:rPr>
          <w:sz w:val="24"/>
          <w:szCs w:val="24"/>
        </w:rPr>
        <w:softHyphen/>
        <w:t>тельную тво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ческую деятельность старшеклассников, побуждает их к поиску причинно-следственных связей между явлениями, развивает критическое мышление, умение доказывать, аргумен</w:t>
      </w:r>
      <w:r w:rsidRPr="002A30F6">
        <w:rPr>
          <w:sz w:val="24"/>
          <w:szCs w:val="24"/>
        </w:rPr>
        <w:softHyphen/>
        <w:t>тировать свою точку зрения. В отличие от школьников младшего и среднего возраста старшеклассников интер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сует не только занимательность предмета, его фактологическая и описательная стороны, но и то, что неоднозначно, что не изучено, что тре</w:t>
      </w:r>
      <w:r w:rsidRPr="002A30F6">
        <w:rPr>
          <w:sz w:val="24"/>
          <w:szCs w:val="24"/>
        </w:rPr>
        <w:softHyphen/>
        <w:t>бует самостоятельного обдумывания.</w:t>
      </w:r>
    </w:p>
    <w:p w:rsidR="002A30F6" w:rsidRPr="002A30F6" w:rsidRDefault="002A30F6" w:rsidP="002A30F6">
      <w:pPr>
        <w:shd w:val="clear" w:color="auto" w:fill="FFFFFF"/>
        <w:ind w:right="24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Ещё одной особенностью интеллектуального развития в юношестве является выраженная тяга к обобщениям, поиску общих закономе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ностей и принципов, стоящих за частными фактами. Третьей характерной чертой является распространён</w:t>
      </w:r>
      <w:r w:rsidRPr="002A30F6">
        <w:rPr>
          <w:sz w:val="24"/>
          <w:szCs w:val="24"/>
        </w:rPr>
        <w:softHyphen/>
        <w:t>ная юношеская склонность преувел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t>чивать свои интеллектуаль</w:t>
      </w:r>
      <w:r w:rsidRPr="002A30F6">
        <w:rPr>
          <w:sz w:val="24"/>
          <w:szCs w:val="24"/>
        </w:rPr>
        <w:softHyphen/>
        <w:t>ные способности и уровень своих знаний и самостоятельности.</w:t>
      </w:r>
    </w:p>
    <w:p w:rsidR="002A30F6" w:rsidRPr="002A30F6" w:rsidRDefault="002A30F6" w:rsidP="002A30F6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Таким образом, старшая школа, с одной стороны, создаёт ус</w:t>
      </w:r>
      <w:r w:rsidRPr="002A30F6">
        <w:rPr>
          <w:sz w:val="24"/>
          <w:szCs w:val="24"/>
        </w:rPr>
        <w:softHyphen/>
        <w:t>ловия для завершения общего среднего образования и, с другой стороны, о</w:t>
      </w:r>
      <w:r w:rsidRPr="002A30F6">
        <w:rPr>
          <w:sz w:val="24"/>
          <w:szCs w:val="24"/>
        </w:rPr>
        <w:t>д</w:t>
      </w:r>
      <w:r w:rsidRPr="002A30F6">
        <w:rPr>
          <w:sz w:val="24"/>
          <w:szCs w:val="24"/>
        </w:rPr>
        <w:t>новременно ориентирует на развитие профессио</w:t>
      </w:r>
      <w:r w:rsidRPr="002A30F6">
        <w:rPr>
          <w:sz w:val="24"/>
          <w:szCs w:val="24"/>
        </w:rPr>
        <w:softHyphen/>
        <w:t>нальных устремлений и продолжение образования в среднем или высшем профессиональном учебном заведении.</w:t>
      </w:r>
    </w:p>
    <w:p w:rsidR="002A30F6" w:rsidRPr="002A30F6" w:rsidRDefault="002A30F6" w:rsidP="002A30F6">
      <w:pPr>
        <w:shd w:val="clear" w:color="auto" w:fill="FFFFFF"/>
        <w:ind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Основные содержательные линии обусловлены составляющи</w:t>
      </w:r>
      <w:r w:rsidRPr="002A30F6">
        <w:rPr>
          <w:sz w:val="24"/>
          <w:szCs w:val="24"/>
        </w:rPr>
        <w:softHyphen/>
        <w:t>ми коммуникативной компетенции как цели обучения. Первой содержател</w:t>
      </w:r>
      <w:r w:rsidRPr="002A30F6">
        <w:rPr>
          <w:sz w:val="24"/>
          <w:szCs w:val="24"/>
        </w:rPr>
        <w:t>ь</w:t>
      </w:r>
      <w:r w:rsidRPr="002A30F6">
        <w:rPr>
          <w:sz w:val="24"/>
          <w:szCs w:val="24"/>
        </w:rPr>
        <w:t>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2A30F6" w:rsidRDefault="002A30F6" w:rsidP="008578D2">
      <w:pPr>
        <w:shd w:val="clear" w:color="auto" w:fill="FFFFFF"/>
        <w:spacing w:before="5"/>
        <w:ind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</w:t>
      </w:r>
      <w:r w:rsidRPr="002A30F6">
        <w:rPr>
          <w:sz w:val="24"/>
          <w:szCs w:val="24"/>
        </w:rPr>
        <w:softHyphen/>
        <w:t>тивных умений предполагает овладение языковыми средствами, а также навыками оперир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вания ими в процессе говорения, аудирования, чтения и письма. Таким образом, языковые знания и н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выки представляют собой часть названных выше сложных коммуникативных умений. Формир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вание коммуника</w:t>
      </w:r>
      <w:r w:rsidRPr="002A30F6">
        <w:rPr>
          <w:sz w:val="24"/>
          <w:szCs w:val="24"/>
        </w:rPr>
        <w:softHyphen/>
        <w:t>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</w:t>
      </w:r>
      <w:r w:rsidRPr="002A30F6">
        <w:rPr>
          <w:sz w:val="24"/>
          <w:szCs w:val="24"/>
        </w:rPr>
        <w:softHyphen/>
        <w:t>никации. Все три указанные осно</w:t>
      </w:r>
      <w:r w:rsidRPr="002A30F6">
        <w:rPr>
          <w:sz w:val="24"/>
          <w:szCs w:val="24"/>
        </w:rPr>
        <w:t>в</w:t>
      </w:r>
      <w:r w:rsidRPr="002A30F6">
        <w:rPr>
          <w:sz w:val="24"/>
          <w:szCs w:val="24"/>
        </w:rPr>
        <w:t>ные содержательные линии взаимосвязаны, и отсутствие одной из них нарушает единство учебного предмета «Иностранный язык».</w:t>
      </w:r>
    </w:p>
    <w:p w:rsidR="00B97A48" w:rsidRPr="002A30F6" w:rsidRDefault="00B97A48" w:rsidP="008578D2">
      <w:pPr>
        <w:shd w:val="clear" w:color="auto" w:fill="FFFFFF"/>
        <w:spacing w:before="5"/>
        <w:ind w:firstLine="708"/>
        <w:jc w:val="both"/>
        <w:rPr>
          <w:sz w:val="24"/>
          <w:szCs w:val="24"/>
        </w:rPr>
      </w:pPr>
    </w:p>
    <w:p w:rsidR="002A30F6" w:rsidRPr="002A30F6" w:rsidRDefault="002A30F6" w:rsidP="00B97A48">
      <w:pPr>
        <w:shd w:val="clear" w:color="auto" w:fill="FFFFFF"/>
        <w:jc w:val="center"/>
        <w:outlineLvl w:val="0"/>
        <w:rPr>
          <w:b/>
          <w:color w:val="000000"/>
          <w:sz w:val="24"/>
          <w:szCs w:val="24"/>
        </w:rPr>
      </w:pPr>
      <w:r w:rsidRPr="002A30F6">
        <w:rPr>
          <w:b/>
          <w:color w:val="000000"/>
          <w:sz w:val="24"/>
          <w:szCs w:val="24"/>
        </w:rPr>
        <w:t>Описание места учебного предмета в учебном плане</w:t>
      </w:r>
    </w:p>
    <w:p w:rsidR="004E1779" w:rsidRPr="00FB2C44" w:rsidRDefault="004E1779" w:rsidP="00FB2C44">
      <w:pPr>
        <w:ind w:firstLine="360"/>
        <w:jc w:val="both"/>
        <w:rPr>
          <w:sz w:val="24"/>
          <w:szCs w:val="24"/>
        </w:rPr>
      </w:pPr>
      <w:r w:rsidRPr="00FB2C44">
        <w:rPr>
          <w:sz w:val="24"/>
          <w:szCs w:val="24"/>
        </w:rPr>
        <w:t xml:space="preserve">Рабочая программа </w:t>
      </w:r>
      <w:r w:rsidR="00EB6791">
        <w:rPr>
          <w:sz w:val="24"/>
          <w:szCs w:val="24"/>
        </w:rPr>
        <w:t>предмета «Английский язык» для 10</w:t>
      </w:r>
      <w:r w:rsidRPr="00FB2C44">
        <w:rPr>
          <w:sz w:val="24"/>
          <w:szCs w:val="24"/>
        </w:rPr>
        <w:t xml:space="preserve">  класса  составлена в соответствии с:</w:t>
      </w:r>
    </w:p>
    <w:p w:rsidR="00AF407C" w:rsidRPr="004E1779" w:rsidRDefault="00AF407C" w:rsidP="00AF407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 </w:t>
      </w:r>
      <w:r w:rsidRPr="004E1779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4E1779">
        <w:rPr>
          <w:sz w:val="24"/>
          <w:szCs w:val="24"/>
        </w:rPr>
        <w:t>»</w:t>
      </w:r>
    </w:p>
    <w:p w:rsidR="00AF407C" w:rsidRPr="004E1779" w:rsidRDefault="00AF407C" w:rsidP="00AF407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E1779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государственным образовательным стандартом</w:t>
      </w:r>
      <w:r w:rsidRPr="004E1779">
        <w:rPr>
          <w:sz w:val="24"/>
          <w:szCs w:val="24"/>
        </w:rPr>
        <w:t xml:space="preserve"> основного общего обр</w:t>
      </w:r>
      <w:r w:rsidRPr="004E1779">
        <w:rPr>
          <w:sz w:val="24"/>
          <w:szCs w:val="24"/>
        </w:rPr>
        <w:t>а</w:t>
      </w:r>
      <w:r w:rsidRPr="004E1779">
        <w:rPr>
          <w:sz w:val="24"/>
          <w:szCs w:val="24"/>
        </w:rPr>
        <w:t>зования;</w:t>
      </w:r>
    </w:p>
    <w:p w:rsidR="00AF407C" w:rsidRDefault="00AF407C" w:rsidP="00AF407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E1779">
        <w:rPr>
          <w:sz w:val="24"/>
          <w:szCs w:val="24"/>
        </w:rPr>
        <w:t>Примерной программой основного общего образования по английскому языку для обр</w:t>
      </w:r>
      <w:r w:rsidRPr="004E1779">
        <w:rPr>
          <w:sz w:val="24"/>
          <w:szCs w:val="24"/>
        </w:rPr>
        <w:t>а</w:t>
      </w:r>
      <w:r w:rsidRPr="004E1779">
        <w:rPr>
          <w:sz w:val="24"/>
          <w:szCs w:val="24"/>
        </w:rPr>
        <w:t>зовательных учреждений</w:t>
      </w:r>
    </w:p>
    <w:p w:rsidR="00282F60" w:rsidRPr="004E1779" w:rsidRDefault="00282F60" w:rsidP="00282F60">
      <w:pPr>
        <w:widowControl/>
        <w:autoSpaceDE/>
        <w:autoSpaceDN/>
        <w:adjustRightInd/>
        <w:ind w:left="1068"/>
        <w:jc w:val="both"/>
        <w:rPr>
          <w:sz w:val="24"/>
          <w:szCs w:val="24"/>
        </w:rPr>
      </w:pPr>
    </w:p>
    <w:p w:rsidR="00FA30AC" w:rsidRPr="00FA30AC" w:rsidRDefault="00FA30AC" w:rsidP="00FA30AC">
      <w:pPr>
        <w:ind w:firstLine="708"/>
        <w:rPr>
          <w:sz w:val="24"/>
          <w:szCs w:val="24"/>
        </w:rPr>
      </w:pPr>
      <w:r w:rsidRPr="00FA30AC">
        <w:rPr>
          <w:b/>
          <w:sz w:val="24"/>
          <w:szCs w:val="24"/>
          <w:u w:val="single"/>
        </w:rPr>
        <w:t>Количество часов.</w:t>
      </w:r>
      <w:r w:rsidRPr="00FA30AC">
        <w:rPr>
          <w:sz w:val="24"/>
          <w:szCs w:val="24"/>
        </w:rPr>
        <w:t xml:space="preserve"> </w:t>
      </w:r>
    </w:p>
    <w:p w:rsidR="00945ABF" w:rsidRDefault="008C0B5C" w:rsidP="00FB2C44">
      <w:pPr>
        <w:tabs>
          <w:tab w:val="left" w:pos="993"/>
        </w:tabs>
        <w:jc w:val="both"/>
        <w:rPr>
          <w:sz w:val="24"/>
          <w:szCs w:val="24"/>
        </w:rPr>
      </w:pPr>
      <w:r w:rsidRPr="00FB2C44">
        <w:rPr>
          <w:sz w:val="24"/>
          <w:szCs w:val="24"/>
        </w:rPr>
        <w:t>Р</w:t>
      </w:r>
      <w:r w:rsidR="00945ABF" w:rsidRPr="00FB2C44">
        <w:rPr>
          <w:sz w:val="24"/>
          <w:szCs w:val="24"/>
        </w:rPr>
        <w:t>абочая программа рассчитана на</w:t>
      </w:r>
      <w:r w:rsidR="00FA30AC">
        <w:rPr>
          <w:sz w:val="24"/>
          <w:szCs w:val="24"/>
        </w:rPr>
        <w:t xml:space="preserve"> 10</w:t>
      </w:r>
      <w:r w:rsidR="00C4491D">
        <w:rPr>
          <w:sz w:val="24"/>
          <w:szCs w:val="24"/>
        </w:rPr>
        <w:t>2</w:t>
      </w:r>
      <w:r w:rsidR="00945ABF" w:rsidRPr="00FB2C44">
        <w:rPr>
          <w:sz w:val="24"/>
          <w:szCs w:val="24"/>
        </w:rPr>
        <w:t xml:space="preserve"> </w:t>
      </w:r>
      <w:r w:rsidR="00CC1B82" w:rsidRPr="00FB2C44">
        <w:rPr>
          <w:sz w:val="24"/>
          <w:szCs w:val="24"/>
        </w:rPr>
        <w:t>учебных часа</w:t>
      </w:r>
      <w:r w:rsidR="00945ABF" w:rsidRPr="00FB2C44">
        <w:rPr>
          <w:sz w:val="24"/>
          <w:szCs w:val="24"/>
        </w:rPr>
        <w:t xml:space="preserve">, </w:t>
      </w:r>
      <w:r w:rsidR="006E43A1" w:rsidRPr="00FB2C44">
        <w:rPr>
          <w:sz w:val="24"/>
          <w:szCs w:val="24"/>
        </w:rPr>
        <w:t>в том числе для проведения</w:t>
      </w:r>
      <w:r w:rsidR="00945ABF" w:rsidRPr="00FB2C44">
        <w:rPr>
          <w:sz w:val="24"/>
          <w:szCs w:val="24"/>
        </w:rPr>
        <w:t>:</w:t>
      </w:r>
    </w:p>
    <w:p w:rsidR="00FA30AC" w:rsidRPr="00FB2C44" w:rsidRDefault="00FA30AC" w:rsidP="00FB2C44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945ABF" w:rsidRPr="00FB2C44" w:rsidTr="008578D2">
        <w:tc>
          <w:tcPr>
            <w:tcW w:w="3168" w:type="dxa"/>
          </w:tcPr>
          <w:p w:rsidR="00945ABF" w:rsidRPr="00FB2C44" w:rsidRDefault="00945ABF" w:rsidP="00FB2C44">
            <w:pPr>
              <w:tabs>
                <w:tab w:val="left" w:pos="993"/>
              </w:tabs>
              <w:ind w:left="720"/>
              <w:jc w:val="both"/>
              <w:rPr>
                <w:sz w:val="24"/>
                <w:szCs w:val="24"/>
              </w:rPr>
            </w:pPr>
            <w:r w:rsidRPr="00FB2C44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6686" w:type="dxa"/>
          </w:tcPr>
          <w:p w:rsidR="00945ABF" w:rsidRPr="00FB2C44" w:rsidRDefault="008578D2" w:rsidP="00FB2C4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</w:t>
            </w:r>
            <w:r w:rsidR="00945ABF" w:rsidRPr="00FB2C44">
              <w:rPr>
                <w:sz w:val="24"/>
                <w:szCs w:val="24"/>
              </w:rPr>
              <w:t xml:space="preserve"> часов </w:t>
            </w:r>
          </w:p>
        </w:tc>
      </w:tr>
      <w:tr w:rsidR="00945ABF" w:rsidRPr="00FB2C44" w:rsidTr="008578D2">
        <w:tc>
          <w:tcPr>
            <w:tcW w:w="3168" w:type="dxa"/>
          </w:tcPr>
          <w:p w:rsidR="00945ABF" w:rsidRPr="00FB2C44" w:rsidRDefault="00945ABF" w:rsidP="00FB2C44">
            <w:pPr>
              <w:tabs>
                <w:tab w:val="left" w:pos="993"/>
              </w:tabs>
              <w:ind w:left="720"/>
              <w:jc w:val="both"/>
              <w:rPr>
                <w:sz w:val="24"/>
                <w:szCs w:val="24"/>
              </w:rPr>
            </w:pPr>
            <w:r w:rsidRPr="00FB2C44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6686" w:type="dxa"/>
          </w:tcPr>
          <w:p w:rsidR="00945ABF" w:rsidRPr="00FB2C44" w:rsidRDefault="008578D2" w:rsidP="00BB17B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491D">
              <w:rPr>
                <w:sz w:val="24"/>
                <w:szCs w:val="24"/>
              </w:rPr>
              <w:t>4</w:t>
            </w:r>
            <w:r w:rsidR="00F41B15" w:rsidRPr="00FB2C44">
              <w:rPr>
                <w:sz w:val="24"/>
                <w:szCs w:val="24"/>
              </w:rPr>
              <w:t xml:space="preserve"> час</w:t>
            </w:r>
            <w:r w:rsidR="00BB17B4">
              <w:rPr>
                <w:sz w:val="24"/>
                <w:szCs w:val="24"/>
              </w:rPr>
              <w:t>а</w:t>
            </w:r>
          </w:p>
        </w:tc>
      </w:tr>
    </w:tbl>
    <w:p w:rsidR="00C4491D" w:rsidRDefault="00C4491D" w:rsidP="008578D2">
      <w:pPr>
        <w:tabs>
          <w:tab w:val="left" w:pos="993"/>
        </w:tabs>
        <w:jc w:val="both"/>
        <w:rPr>
          <w:sz w:val="24"/>
          <w:szCs w:val="24"/>
        </w:rPr>
      </w:pPr>
    </w:p>
    <w:p w:rsidR="002A30F6" w:rsidRDefault="00945ABF" w:rsidP="008578D2">
      <w:pPr>
        <w:tabs>
          <w:tab w:val="left" w:pos="993"/>
        </w:tabs>
        <w:jc w:val="both"/>
        <w:rPr>
          <w:sz w:val="24"/>
          <w:szCs w:val="24"/>
        </w:rPr>
      </w:pPr>
      <w:r w:rsidRPr="00FB2C44">
        <w:rPr>
          <w:sz w:val="24"/>
          <w:szCs w:val="24"/>
        </w:rPr>
        <w:lastRenderedPageBreak/>
        <w:t xml:space="preserve">Основная </w:t>
      </w:r>
      <w:r w:rsidRPr="00FB2C44">
        <w:rPr>
          <w:b/>
          <w:sz w:val="24"/>
          <w:szCs w:val="24"/>
        </w:rPr>
        <w:t>форма</w:t>
      </w:r>
      <w:r w:rsidR="006E43A1" w:rsidRPr="00FB2C44">
        <w:rPr>
          <w:b/>
          <w:sz w:val="24"/>
          <w:szCs w:val="24"/>
        </w:rPr>
        <w:t xml:space="preserve"> организации</w:t>
      </w:r>
      <w:r w:rsidR="006E43A1" w:rsidRPr="00FB2C44">
        <w:rPr>
          <w:sz w:val="24"/>
          <w:szCs w:val="24"/>
        </w:rPr>
        <w:t xml:space="preserve"> образовательного процесса</w:t>
      </w:r>
      <w:r w:rsidRPr="00FB2C44">
        <w:rPr>
          <w:sz w:val="24"/>
          <w:szCs w:val="24"/>
        </w:rPr>
        <w:t xml:space="preserve"> – классно-урочная.</w:t>
      </w:r>
    </w:p>
    <w:p w:rsidR="00B97A48" w:rsidRPr="008578D2" w:rsidRDefault="00B97A48" w:rsidP="008578D2">
      <w:pPr>
        <w:tabs>
          <w:tab w:val="left" w:pos="993"/>
        </w:tabs>
        <w:jc w:val="both"/>
        <w:rPr>
          <w:sz w:val="24"/>
          <w:szCs w:val="24"/>
        </w:rPr>
      </w:pPr>
    </w:p>
    <w:p w:rsidR="002A30F6" w:rsidRPr="002A30F6" w:rsidRDefault="002A30F6" w:rsidP="002A30F6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2A30F6">
        <w:rPr>
          <w:b/>
          <w:sz w:val="24"/>
          <w:szCs w:val="24"/>
        </w:rPr>
        <w:t xml:space="preserve">Личностные, метапредметные и предметные результаты </w:t>
      </w:r>
    </w:p>
    <w:p w:rsidR="008578D2" w:rsidRDefault="002A30F6" w:rsidP="008578D2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2A30F6">
        <w:rPr>
          <w:b/>
          <w:sz w:val="24"/>
          <w:szCs w:val="24"/>
        </w:rPr>
        <w:t>освоения учебного предмета</w:t>
      </w:r>
    </w:p>
    <w:p w:rsidR="002A30F6" w:rsidRPr="008578D2" w:rsidRDefault="002A30F6" w:rsidP="008578D2">
      <w:pPr>
        <w:shd w:val="clear" w:color="auto" w:fill="FFFFFF"/>
        <w:outlineLvl w:val="0"/>
        <w:rPr>
          <w:b/>
          <w:sz w:val="24"/>
          <w:szCs w:val="24"/>
        </w:rPr>
      </w:pPr>
      <w:r w:rsidRPr="002A30F6">
        <w:rPr>
          <w:b/>
          <w:bCs/>
          <w:sz w:val="24"/>
          <w:szCs w:val="24"/>
        </w:rPr>
        <w:t xml:space="preserve">Личностные результаты </w:t>
      </w:r>
      <w:r w:rsidRPr="002A30F6">
        <w:rPr>
          <w:sz w:val="24"/>
          <w:szCs w:val="24"/>
        </w:rPr>
        <w:t>выпускников старшей школы, формируемые при изучении иностранн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го языка на базовом уровне: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стремление к самосовершенствованию в образовательной области «Иностранный язык», разви</w:t>
      </w:r>
      <w:r w:rsidR="00626623">
        <w:rPr>
          <w:sz w:val="24"/>
          <w:szCs w:val="24"/>
        </w:rPr>
        <w:t>тие собственной речевой кул</w:t>
      </w:r>
      <w:r w:rsidRPr="002A30F6">
        <w:rPr>
          <w:sz w:val="24"/>
          <w:szCs w:val="24"/>
        </w:rPr>
        <w:t>ьтуры в целом, лучшее осознание возможностей самореали</w:t>
      </w:r>
      <w:r w:rsidRPr="002A30F6">
        <w:rPr>
          <w:sz w:val="24"/>
          <w:szCs w:val="24"/>
        </w:rPr>
        <w:softHyphen/>
        <w:t>зации средствами иностранного языка, в том числе в будущей профессиональной деятельности;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29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2A30F6">
        <w:rPr>
          <w:sz w:val="24"/>
          <w:szCs w:val="24"/>
        </w:rPr>
        <w:softHyphen/>
        <w:t>плинированность, а также умения принимать самостоятельные решения и н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сти за них ответственность;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29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развитие умения ориентироваться в современном поли</w:t>
      </w:r>
      <w:r w:rsidRPr="002A30F6">
        <w:rPr>
          <w:sz w:val="24"/>
          <w:szCs w:val="24"/>
        </w:rPr>
        <w:softHyphen/>
        <w:t>культурном, полиязычном мире, стремление к лучшему осоз</w:t>
      </w:r>
      <w:r w:rsidRPr="002A30F6">
        <w:rPr>
          <w:sz w:val="24"/>
          <w:szCs w:val="24"/>
        </w:rPr>
        <w:softHyphen/>
        <w:t>нанию культуры своего н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рода и готовность содействовать ознакомлению с ней представителей дру</w:t>
      </w:r>
      <w:r w:rsidR="00626623">
        <w:rPr>
          <w:sz w:val="24"/>
          <w:szCs w:val="24"/>
        </w:rPr>
        <w:t>гих стран; освоение ценностей к</w:t>
      </w:r>
      <w:r w:rsidRPr="002A30F6">
        <w:rPr>
          <w:sz w:val="24"/>
          <w:szCs w:val="24"/>
        </w:rPr>
        <w:t>ультуры страны/стран изучаемого ин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странного языка; толерантное отношение к проявлениям иной культуры; осознание себя гражд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нином своей страны и мира;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29"/>
        <w:ind w:right="5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формирование активной жизненной позиции, готовности отстаивать национальные и общечел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веческие (гуманистиче</w:t>
      </w:r>
      <w:r w:rsidRPr="002A30F6">
        <w:rPr>
          <w:sz w:val="24"/>
          <w:szCs w:val="24"/>
        </w:rPr>
        <w:softHyphen/>
        <w:t>ские, демократические) ценности, свою позицию гражданина и патриота своей страны.</w:t>
      </w:r>
    </w:p>
    <w:p w:rsidR="002A30F6" w:rsidRPr="002A30F6" w:rsidRDefault="002A30F6" w:rsidP="002A30F6">
      <w:pPr>
        <w:shd w:val="clear" w:color="auto" w:fill="FFFFFF"/>
        <w:spacing w:before="115"/>
        <w:ind w:right="10"/>
        <w:jc w:val="both"/>
        <w:rPr>
          <w:sz w:val="24"/>
          <w:szCs w:val="24"/>
        </w:rPr>
      </w:pPr>
      <w:r w:rsidRPr="002A30F6">
        <w:rPr>
          <w:b/>
          <w:bCs/>
          <w:sz w:val="24"/>
          <w:szCs w:val="24"/>
        </w:rPr>
        <w:t xml:space="preserve">Метапредметные результаты </w:t>
      </w:r>
      <w:r w:rsidRPr="002A30F6">
        <w:rPr>
          <w:sz w:val="24"/>
          <w:szCs w:val="24"/>
        </w:rPr>
        <w:t>изучения иностранного языка на базовом уровне в старшей школе проявляются в: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2A30F6">
        <w:rPr>
          <w:sz w:val="24"/>
          <w:szCs w:val="24"/>
        </w:rPr>
        <w:softHyphen/>
        <w:t>няя разные социальные роли;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умении осуществлять индивидуальную и совместную с дру</w:t>
      </w:r>
      <w:r w:rsidRPr="002A30F6">
        <w:rPr>
          <w:sz w:val="24"/>
          <w:szCs w:val="24"/>
        </w:rPr>
        <w:softHyphen/>
        <w:t>гими учащимися проектную работу, в том числе с выходом в социум;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совершенствовании умений работы с информацией: поиск и выделение нужной информации с использованием разных источников информ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ции, в том числе Интернета, обобщение информации; умение определять тему, прогнозировать содержание текста по заголовку/ключевым сл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вам, формулировать основную мысль, вьщелять главные факты, опуская второстепен</w:t>
      </w:r>
      <w:r w:rsidRPr="002A30F6">
        <w:rPr>
          <w:sz w:val="24"/>
          <w:szCs w:val="24"/>
        </w:rPr>
        <w:softHyphen/>
        <w:t>ные, устанавливать логическую последовательность осно</w:t>
      </w:r>
      <w:r w:rsidRPr="002A30F6">
        <w:rPr>
          <w:sz w:val="24"/>
          <w:szCs w:val="24"/>
        </w:rPr>
        <w:t>в</w:t>
      </w:r>
      <w:r w:rsidRPr="002A30F6">
        <w:rPr>
          <w:sz w:val="24"/>
          <w:szCs w:val="24"/>
        </w:rPr>
        <w:t>ных фактов;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умении использовать справочный материал (грамматиче</w:t>
      </w:r>
      <w:r w:rsidRPr="002A30F6">
        <w:rPr>
          <w:sz w:val="24"/>
          <w:szCs w:val="24"/>
        </w:rPr>
        <w:softHyphen/>
        <w:t>ский и лингвострановедческий справочники, двуязычный и толковый словари, мул</w:t>
      </w:r>
      <w:r w:rsidRPr="002A30F6">
        <w:rPr>
          <w:sz w:val="24"/>
          <w:szCs w:val="24"/>
        </w:rPr>
        <w:t>ь</w:t>
      </w:r>
      <w:r w:rsidRPr="002A30F6">
        <w:rPr>
          <w:sz w:val="24"/>
          <w:szCs w:val="24"/>
        </w:rPr>
        <w:t>тимедийные средства);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умении рационально планировать свой учебный труд;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развитии умений самонаблюдения, самоконтроля, само</w:t>
      </w:r>
      <w:r w:rsidRPr="002A30F6">
        <w:rPr>
          <w:sz w:val="24"/>
          <w:szCs w:val="24"/>
        </w:rPr>
        <w:softHyphen/>
        <w:t>оценки в процессе коммуникативной деятельности на ино</w:t>
      </w:r>
      <w:r w:rsidRPr="002A30F6">
        <w:rPr>
          <w:sz w:val="24"/>
          <w:szCs w:val="24"/>
        </w:rPr>
        <w:softHyphen/>
        <w:t>странном языке.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</w:rPr>
      </w:pPr>
      <w:r w:rsidRPr="002A30F6">
        <w:rPr>
          <w:b/>
          <w:bCs/>
          <w:sz w:val="24"/>
          <w:szCs w:val="24"/>
        </w:rPr>
        <w:t xml:space="preserve">Предметные результаты </w:t>
      </w:r>
      <w:r w:rsidRPr="002A30F6">
        <w:rPr>
          <w:sz w:val="24"/>
          <w:szCs w:val="24"/>
        </w:rPr>
        <w:t>состоят в достижении коммуни</w:t>
      </w:r>
      <w:r w:rsidRPr="002A30F6">
        <w:rPr>
          <w:sz w:val="24"/>
          <w:szCs w:val="24"/>
        </w:rPr>
        <w:softHyphen/>
        <w:t>кативной компетентности в иностра</w:t>
      </w:r>
      <w:r w:rsidRPr="002A30F6">
        <w:rPr>
          <w:sz w:val="24"/>
          <w:szCs w:val="24"/>
        </w:rPr>
        <w:t>н</w:t>
      </w:r>
      <w:r w:rsidRPr="002A30F6">
        <w:rPr>
          <w:sz w:val="24"/>
          <w:szCs w:val="24"/>
        </w:rPr>
        <w:t>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Коммуникативная компе</w:t>
      </w:r>
      <w:r w:rsidR="00626623">
        <w:rPr>
          <w:sz w:val="24"/>
          <w:szCs w:val="24"/>
        </w:rPr>
        <w:t>тентность предполагает сформиро</w:t>
      </w:r>
      <w:r w:rsidRPr="002A30F6">
        <w:rPr>
          <w:sz w:val="24"/>
          <w:szCs w:val="24"/>
        </w:rPr>
        <w:t>ванность таких её составляющих, как:</w:t>
      </w:r>
    </w:p>
    <w:p w:rsidR="002A30F6" w:rsidRPr="002A30F6" w:rsidRDefault="002A30F6" w:rsidP="002A30F6">
      <w:pPr>
        <w:shd w:val="clear" w:color="auto" w:fill="FFFFFF"/>
        <w:spacing w:before="168"/>
        <w:rPr>
          <w:sz w:val="24"/>
          <w:szCs w:val="24"/>
        </w:rPr>
      </w:pPr>
      <w:r w:rsidRPr="002A30F6">
        <w:rPr>
          <w:b/>
          <w:bCs/>
          <w:sz w:val="24"/>
          <w:szCs w:val="24"/>
        </w:rPr>
        <w:t>Речевая компетентность</w:t>
      </w:r>
    </w:p>
    <w:p w:rsidR="002A30F6" w:rsidRPr="002A30F6" w:rsidRDefault="002A30F6" w:rsidP="002A30F6">
      <w:pPr>
        <w:shd w:val="clear" w:color="auto" w:fill="FFFFFF"/>
        <w:spacing w:before="58"/>
        <w:rPr>
          <w:sz w:val="24"/>
          <w:szCs w:val="24"/>
        </w:rPr>
      </w:pPr>
      <w:r w:rsidRPr="002A30F6">
        <w:rPr>
          <w:b/>
          <w:bCs/>
          <w:spacing w:val="-3"/>
          <w:sz w:val="24"/>
          <w:szCs w:val="24"/>
        </w:rPr>
        <w:t>Говорение</w:t>
      </w:r>
    </w:p>
    <w:p w:rsidR="002A30F6" w:rsidRDefault="002A30F6" w:rsidP="002A30F6">
      <w:pPr>
        <w:shd w:val="clear" w:color="auto" w:fill="FFFFFF"/>
        <w:rPr>
          <w:i/>
          <w:iCs/>
          <w:sz w:val="24"/>
          <w:szCs w:val="24"/>
        </w:rPr>
      </w:pPr>
      <w:r w:rsidRPr="002A30F6">
        <w:rPr>
          <w:i/>
          <w:iCs/>
          <w:sz w:val="24"/>
          <w:szCs w:val="24"/>
        </w:rPr>
        <w:t>Диалогическая речь</w:t>
      </w:r>
    </w:p>
    <w:p w:rsidR="00B97A48" w:rsidRPr="004528F7" w:rsidRDefault="00B97A48" w:rsidP="002A30F6">
      <w:pPr>
        <w:shd w:val="clear" w:color="auto" w:fill="FFFFFF"/>
        <w:rPr>
          <w:sz w:val="24"/>
          <w:szCs w:val="24"/>
          <w:u w:val="single"/>
        </w:rPr>
      </w:pPr>
      <w:r w:rsidRPr="004528F7">
        <w:rPr>
          <w:iCs/>
          <w:sz w:val="24"/>
          <w:szCs w:val="24"/>
          <w:u w:val="single"/>
        </w:rPr>
        <w:t>Ученик научится</w:t>
      </w:r>
      <w:r w:rsidR="004528F7" w:rsidRPr="004528F7">
        <w:rPr>
          <w:iCs/>
          <w:sz w:val="24"/>
          <w:szCs w:val="24"/>
          <w:u w:val="single"/>
        </w:rPr>
        <w:t>:</w:t>
      </w:r>
    </w:p>
    <w:p w:rsidR="002A30F6" w:rsidRDefault="002A30F6" w:rsidP="002A30F6">
      <w:pPr>
        <w:shd w:val="clear" w:color="auto" w:fill="FFFFFF"/>
        <w:tabs>
          <w:tab w:val="left" w:pos="480"/>
        </w:tabs>
        <w:ind w:right="5"/>
        <w:rPr>
          <w:sz w:val="24"/>
          <w:szCs w:val="24"/>
        </w:rPr>
      </w:pPr>
      <w:r w:rsidRPr="002A30F6">
        <w:rPr>
          <w:sz w:val="24"/>
          <w:szCs w:val="24"/>
        </w:rPr>
        <w:t>•</w:t>
      </w:r>
      <w:r w:rsidRPr="002A30F6">
        <w:rPr>
          <w:sz w:val="24"/>
          <w:szCs w:val="24"/>
        </w:rPr>
        <w:tab/>
        <w:t>вести все виды диалога</w:t>
      </w:r>
      <w:r w:rsidR="00626623">
        <w:rPr>
          <w:sz w:val="24"/>
          <w:szCs w:val="24"/>
        </w:rPr>
        <w:t xml:space="preserve">, включая комбинированный, в </w:t>
      </w:r>
      <w:r w:rsidRPr="002A30F6">
        <w:rPr>
          <w:sz w:val="24"/>
          <w:szCs w:val="24"/>
        </w:rPr>
        <w:t>стандартных ситуациях общен</w:t>
      </w:r>
      <w:r w:rsidR="00626623">
        <w:rPr>
          <w:sz w:val="24"/>
          <w:szCs w:val="24"/>
        </w:rPr>
        <w:t>ия в пределах изученной темати</w:t>
      </w:r>
      <w:r w:rsidR="00626623">
        <w:rPr>
          <w:sz w:val="24"/>
          <w:szCs w:val="24"/>
        </w:rPr>
        <w:softHyphen/>
      </w:r>
      <w:r w:rsidRPr="002A30F6">
        <w:rPr>
          <w:sz w:val="24"/>
          <w:szCs w:val="24"/>
        </w:rPr>
        <w:t>ки и усвоенного лекс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lastRenderedPageBreak/>
        <w:t>ко-грам</w:t>
      </w:r>
      <w:r w:rsidR="00626623">
        <w:rPr>
          <w:sz w:val="24"/>
          <w:szCs w:val="24"/>
        </w:rPr>
        <w:t>матического материала</w:t>
      </w:r>
      <w:r w:rsidRPr="002A30F6">
        <w:rPr>
          <w:sz w:val="24"/>
          <w:szCs w:val="24"/>
        </w:rPr>
        <w:t>.</w:t>
      </w:r>
    </w:p>
    <w:p w:rsidR="004528F7" w:rsidRDefault="004528F7" w:rsidP="002A30F6">
      <w:pPr>
        <w:shd w:val="clear" w:color="auto" w:fill="FFFFFF"/>
        <w:tabs>
          <w:tab w:val="left" w:pos="480"/>
        </w:tabs>
        <w:ind w:right="5"/>
        <w:rPr>
          <w:sz w:val="24"/>
          <w:szCs w:val="24"/>
          <w:u w:val="single"/>
        </w:rPr>
      </w:pPr>
      <w:r w:rsidRPr="004528F7">
        <w:rPr>
          <w:sz w:val="24"/>
          <w:szCs w:val="24"/>
          <w:u w:val="single"/>
        </w:rPr>
        <w:t>Ученик получит возможность научиться:</w:t>
      </w:r>
    </w:p>
    <w:p w:rsidR="004528F7" w:rsidRDefault="004528F7" w:rsidP="002A30F6">
      <w:pPr>
        <w:shd w:val="clear" w:color="auto" w:fill="FFFFFF"/>
        <w:tabs>
          <w:tab w:val="left" w:pos="480"/>
        </w:tabs>
        <w:ind w:right="5"/>
        <w:rPr>
          <w:sz w:val="24"/>
          <w:szCs w:val="24"/>
        </w:rPr>
      </w:pPr>
      <w:r w:rsidRPr="002A30F6">
        <w:rPr>
          <w:sz w:val="24"/>
          <w:szCs w:val="24"/>
        </w:rPr>
        <w:t>•</w:t>
      </w:r>
      <w:r w:rsidRPr="002A30F6">
        <w:rPr>
          <w:sz w:val="24"/>
          <w:szCs w:val="24"/>
        </w:rPr>
        <w:tab/>
        <w:t xml:space="preserve">вести </w:t>
      </w:r>
      <w:r>
        <w:rPr>
          <w:sz w:val="24"/>
          <w:szCs w:val="24"/>
        </w:rPr>
        <w:t xml:space="preserve"> </w:t>
      </w:r>
      <w:r w:rsidRPr="002A30F6">
        <w:rPr>
          <w:sz w:val="24"/>
          <w:szCs w:val="24"/>
        </w:rPr>
        <w:t>диалог</w:t>
      </w:r>
      <w:r>
        <w:rPr>
          <w:sz w:val="24"/>
          <w:szCs w:val="24"/>
        </w:rPr>
        <w:t xml:space="preserve">, соблюдая </w:t>
      </w:r>
      <w:r w:rsidRPr="002A30F6">
        <w:rPr>
          <w:sz w:val="24"/>
          <w:szCs w:val="24"/>
        </w:rPr>
        <w:t>нормы речевого этикета, п</w:t>
      </w:r>
      <w:r>
        <w:rPr>
          <w:sz w:val="24"/>
          <w:szCs w:val="24"/>
        </w:rPr>
        <w:t>ри необходимости уточняя, переспраш</w:t>
      </w:r>
      <w:r w:rsidRPr="002A30F6">
        <w:rPr>
          <w:sz w:val="24"/>
          <w:szCs w:val="24"/>
        </w:rPr>
        <w:t>ивая собеседника.</w:t>
      </w:r>
    </w:p>
    <w:p w:rsidR="004528F7" w:rsidRPr="004528F7" w:rsidRDefault="004528F7" w:rsidP="002A30F6">
      <w:pPr>
        <w:shd w:val="clear" w:color="auto" w:fill="FFFFFF"/>
        <w:tabs>
          <w:tab w:val="left" w:pos="480"/>
        </w:tabs>
        <w:ind w:right="5"/>
        <w:rPr>
          <w:sz w:val="24"/>
          <w:szCs w:val="24"/>
          <w:u w:val="single"/>
        </w:rPr>
      </w:pPr>
    </w:p>
    <w:p w:rsidR="002A30F6" w:rsidRDefault="002A30F6" w:rsidP="002A30F6">
      <w:pPr>
        <w:shd w:val="clear" w:color="auto" w:fill="FFFFFF"/>
        <w:rPr>
          <w:i/>
          <w:iCs/>
          <w:sz w:val="24"/>
          <w:szCs w:val="24"/>
        </w:rPr>
      </w:pPr>
      <w:r w:rsidRPr="002A30F6">
        <w:rPr>
          <w:i/>
          <w:iCs/>
          <w:sz w:val="24"/>
          <w:szCs w:val="24"/>
        </w:rPr>
        <w:t>Монологическая речь</w:t>
      </w:r>
    </w:p>
    <w:p w:rsidR="004528F7" w:rsidRPr="004528F7" w:rsidRDefault="004528F7" w:rsidP="004528F7">
      <w:pPr>
        <w:shd w:val="clear" w:color="auto" w:fill="FFFFFF"/>
        <w:rPr>
          <w:sz w:val="24"/>
          <w:szCs w:val="24"/>
          <w:u w:val="single"/>
        </w:rPr>
      </w:pPr>
      <w:r w:rsidRPr="004528F7">
        <w:rPr>
          <w:iCs/>
          <w:sz w:val="24"/>
          <w:szCs w:val="24"/>
          <w:u w:val="single"/>
        </w:rPr>
        <w:t>Ученик научится: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рассказывать/сообщать о себе, своём окружении, своей стране/странах изучаемого языка, соб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тиях/явлениях;</w:t>
      </w:r>
    </w:p>
    <w:p w:rsid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передавать основное содержание, основн</w:t>
      </w:r>
      <w:r w:rsidR="00626623">
        <w:rPr>
          <w:sz w:val="24"/>
          <w:szCs w:val="24"/>
        </w:rPr>
        <w:t>ую мысль про</w:t>
      </w:r>
      <w:r w:rsidR="00626623">
        <w:rPr>
          <w:sz w:val="24"/>
          <w:szCs w:val="24"/>
        </w:rPr>
        <w:softHyphen/>
        <w:t>читанного или услыш</w:t>
      </w:r>
      <w:r w:rsidRPr="002A30F6">
        <w:rPr>
          <w:sz w:val="24"/>
          <w:szCs w:val="24"/>
        </w:rPr>
        <w:t>анного, выражать своё отношение, давать оценку</w:t>
      </w:r>
      <w:r w:rsidR="004528F7">
        <w:rPr>
          <w:sz w:val="24"/>
          <w:szCs w:val="24"/>
        </w:rPr>
        <w:t>.</w:t>
      </w:r>
    </w:p>
    <w:p w:rsidR="004528F7" w:rsidRPr="004528F7" w:rsidRDefault="004528F7" w:rsidP="004528F7">
      <w:pPr>
        <w:pStyle w:val="af4"/>
        <w:shd w:val="clear" w:color="auto" w:fill="FFFFFF"/>
        <w:tabs>
          <w:tab w:val="left" w:pos="480"/>
        </w:tabs>
        <w:ind w:left="0" w:right="5"/>
        <w:rPr>
          <w:rFonts w:ascii="Times New Roman" w:hAnsi="Times New Roman"/>
          <w:sz w:val="24"/>
          <w:szCs w:val="24"/>
          <w:u w:val="single"/>
        </w:rPr>
      </w:pPr>
      <w:r w:rsidRPr="004528F7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рассуждать о фактах/событиях, приводя примеры, аргу</w:t>
      </w:r>
      <w:r w:rsidRPr="002A30F6">
        <w:rPr>
          <w:sz w:val="24"/>
          <w:szCs w:val="24"/>
        </w:rPr>
        <w:softHyphen/>
        <w:t>менты, делая выводы;</w:t>
      </w:r>
    </w:p>
    <w:p w:rsid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кратко излагать результаты проектно-исследовательской деятельности.</w:t>
      </w:r>
    </w:p>
    <w:p w:rsidR="004528F7" w:rsidRPr="002A30F6" w:rsidRDefault="004528F7" w:rsidP="004528F7">
      <w:pPr>
        <w:shd w:val="clear" w:color="auto" w:fill="FFFFFF"/>
        <w:spacing w:before="34"/>
        <w:ind w:right="14"/>
        <w:jc w:val="both"/>
        <w:rPr>
          <w:sz w:val="24"/>
          <w:szCs w:val="24"/>
        </w:rPr>
      </w:pPr>
    </w:p>
    <w:p w:rsidR="002A30F6" w:rsidRDefault="002A30F6" w:rsidP="002A30F6">
      <w:pPr>
        <w:shd w:val="clear" w:color="auto" w:fill="FFFFFF"/>
        <w:spacing w:before="34"/>
        <w:rPr>
          <w:b/>
          <w:bCs/>
          <w:spacing w:val="-2"/>
          <w:sz w:val="24"/>
          <w:szCs w:val="24"/>
        </w:rPr>
      </w:pPr>
      <w:r w:rsidRPr="002A30F6">
        <w:rPr>
          <w:b/>
          <w:bCs/>
          <w:spacing w:val="-2"/>
          <w:sz w:val="24"/>
          <w:szCs w:val="24"/>
        </w:rPr>
        <w:t>Аудирование</w:t>
      </w:r>
    </w:p>
    <w:p w:rsidR="004528F7" w:rsidRPr="004528F7" w:rsidRDefault="004528F7" w:rsidP="004528F7">
      <w:pPr>
        <w:shd w:val="clear" w:color="auto" w:fill="FFFFFF"/>
        <w:rPr>
          <w:sz w:val="24"/>
          <w:szCs w:val="24"/>
          <w:u w:val="single"/>
        </w:rPr>
      </w:pPr>
      <w:r w:rsidRPr="004528F7">
        <w:rPr>
          <w:iCs/>
          <w:sz w:val="24"/>
          <w:szCs w:val="24"/>
          <w:u w:val="single"/>
        </w:rPr>
        <w:t>Ученик научится:</w:t>
      </w:r>
    </w:p>
    <w:p w:rsidR="002A30F6" w:rsidRPr="002A30F6" w:rsidRDefault="002A30F6" w:rsidP="004528F7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воспринимать на слух и понимать основное содержание</w:t>
      </w:r>
      <w:r w:rsidR="004528F7">
        <w:rPr>
          <w:sz w:val="24"/>
          <w:szCs w:val="24"/>
        </w:rPr>
        <w:t xml:space="preserve"> </w:t>
      </w:r>
      <w:r w:rsidRPr="002A30F6">
        <w:rPr>
          <w:sz w:val="24"/>
          <w:szCs w:val="24"/>
        </w:rPr>
        <w:t>аутентичных  аудио-   и  видеотекстов,   относящихся  к  разным</w:t>
      </w:r>
    </w:p>
    <w:p w:rsidR="002A30F6" w:rsidRDefault="002A30F6" w:rsidP="004528F7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коммуникативным типам речи  (сообщение/рассказ/интервью/ беседа)</w:t>
      </w:r>
      <w:r w:rsidR="00B30C25">
        <w:rPr>
          <w:sz w:val="24"/>
          <w:szCs w:val="24"/>
        </w:rPr>
        <w:t>.</w:t>
      </w:r>
    </w:p>
    <w:p w:rsidR="00B30C25" w:rsidRPr="00B30C25" w:rsidRDefault="00B30C25" w:rsidP="00B30C25">
      <w:pPr>
        <w:pStyle w:val="af4"/>
        <w:shd w:val="clear" w:color="auto" w:fill="FFFFFF"/>
        <w:tabs>
          <w:tab w:val="left" w:pos="480"/>
        </w:tabs>
        <w:ind w:left="0" w:right="5"/>
        <w:rPr>
          <w:rFonts w:ascii="Times New Roman" w:hAnsi="Times New Roman"/>
          <w:sz w:val="24"/>
          <w:szCs w:val="24"/>
          <w:u w:val="single"/>
        </w:rPr>
      </w:pPr>
      <w:r w:rsidRPr="00B30C2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2A30F6" w:rsidRDefault="002A30F6" w:rsidP="00B30C25">
      <w:pPr>
        <w:numPr>
          <w:ilvl w:val="0"/>
          <w:numId w:val="27"/>
        </w:numPr>
        <w:shd w:val="clear" w:color="auto" w:fill="FFFFFF"/>
        <w:spacing w:before="34"/>
        <w:ind w:right="14"/>
        <w:rPr>
          <w:sz w:val="24"/>
          <w:szCs w:val="24"/>
        </w:rPr>
      </w:pPr>
      <w:r w:rsidRPr="002A30F6">
        <w:rPr>
          <w:sz w:val="24"/>
          <w:szCs w:val="24"/>
        </w:rPr>
        <w:t>воспринимать на слух и понимать краткие, аутентичные</w:t>
      </w:r>
      <w:r w:rsidR="004528F7">
        <w:rPr>
          <w:sz w:val="24"/>
          <w:szCs w:val="24"/>
        </w:rPr>
        <w:t xml:space="preserve"> </w:t>
      </w:r>
      <w:r w:rsidRPr="002A30F6">
        <w:rPr>
          <w:sz w:val="24"/>
          <w:szCs w:val="24"/>
        </w:rPr>
        <w:t>прагматические аудио- и видеотексты (объявления, реклама</w:t>
      </w:r>
      <w:r w:rsidRPr="002A30F6">
        <w:rPr>
          <w:sz w:val="24"/>
          <w:szCs w:val="24"/>
        </w:rPr>
        <w:br/>
        <w:t>и т.д.), сообщения, рассказы, беседы на бытовые темы, выделяя нужную/запрашиваемую инфо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мацию.</w:t>
      </w:r>
    </w:p>
    <w:p w:rsidR="002F5F1B" w:rsidRPr="002A30F6" w:rsidRDefault="002F5F1B" w:rsidP="002F5F1B">
      <w:pPr>
        <w:shd w:val="clear" w:color="auto" w:fill="FFFFFF"/>
        <w:spacing w:before="34"/>
        <w:ind w:right="14"/>
        <w:rPr>
          <w:sz w:val="24"/>
          <w:szCs w:val="24"/>
        </w:rPr>
      </w:pPr>
    </w:p>
    <w:p w:rsidR="002A30F6" w:rsidRDefault="002A30F6" w:rsidP="004528F7">
      <w:pPr>
        <w:shd w:val="clear" w:color="auto" w:fill="FFFFFF"/>
        <w:tabs>
          <w:tab w:val="left" w:pos="480"/>
        </w:tabs>
        <w:ind w:right="5"/>
        <w:jc w:val="both"/>
        <w:rPr>
          <w:b/>
          <w:sz w:val="24"/>
          <w:szCs w:val="24"/>
        </w:rPr>
      </w:pPr>
      <w:r w:rsidRPr="00B97A48">
        <w:rPr>
          <w:b/>
          <w:sz w:val="24"/>
          <w:szCs w:val="24"/>
        </w:rPr>
        <w:t>Чтение</w:t>
      </w:r>
    </w:p>
    <w:p w:rsidR="002F5F1B" w:rsidRPr="004528F7" w:rsidRDefault="002F5F1B" w:rsidP="002F5F1B">
      <w:pPr>
        <w:shd w:val="clear" w:color="auto" w:fill="FFFFFF"/>
        <w:rPr>
          <w:sz w:val="24"/>
          <w:szCs w:val="24"/>
          <w:u w:val="single"/>
        </w:rPr>
      </w:pPr>
      <w:r w:rsidRPr="004528F7">
        <w:rPr>
          <w:iCs/>
          <w:sz w:val="24"/>
          <w:szCs w:val="24"/>
          <w:u w:val="single"/>
        </w:rPr>
        <w:t>Ученик научится:</w:t>
      </w:r>
    </w:p>
    <w:p w:rsidR="002A30F6" w:rsidRPr="002A30F6" w:rsidRDefault="002A30F6" w:rsidP="004528F7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читать аутентичные тексты разных жанров и стилей с по</w:t>
      </w:r>
      <w:r w:rsidRPr="002A30F6">
        <w:rPr>
          <w:sz w:val="24"/>
          <w:szCs w:val="24"/>
        </w:rPr>
        <w:softHyphen/>
        <w:t>ниманием основного содержания;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читать аутентичные тексты с выборочным пониманием значимой/нужной/запрашиваемой и</w:t>
      </w:r>
      <w:r w:rsidRPr="002A30F6">
        <w:rPr>
          <w:sz w:val="24"/>
          <w:szCs w:val="24"/>
        </w:rPr>
        <w:t>н</w:t>
      </w:r>
      <w:r w:rsidRPr="002A30F6">
        <w:rPr>
          <w:sz w:val="24"/>
          <w:szCs w:val="24"/>
        </w:rPr>
        <w:t>формации;</w:t>
      </w:r>
    </w:p>
    <w:p w:rsidR="002F5F1B" w:rsidRDefault="002A30F6" w:rsidP="002F5F1B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читать несложные аутентичные тексты разных жанров и стилей (преимущественно научно-популярные) с полным по</w:t>
      </w:r>
      <w:r w:rsidRPr="002A30F6">
        <w:rPr>
          <w:sz w:val="24"/>
          <w:szCs w:val="24"/>
        </w:rPr>
        <w:softHyphen/>
        <w:t>ниманием и с использ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ванием различных приёмов смысловой перер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ботки текста (ключевые слова, выборочный перевод).</w:t>
      </w:r>
    </w:p>
    <w:p w:rsidR="002F5F1B" w:rsidRPr="002F5F1B" w:rsidRDefault="002F5F1B" w:rsidP="002F5F1B">
      <w:pPr>
        <w:shd w:val="clear" w:color="auto" w:fill="FFFFFF"/>
        <w:spacing w:before="34"/>
        <w:ind w:right="14"/>
        <w:jc w:val="both"/>
        <w:rPr>
          <w:sz w:val="24"/>
          <w:szCs w:val="24"/>
        </w:rPr>
      </w:pPr>
    </w:p>
    <w:p w:rsidR="002A30F6" w:rsidRDefault="002A30F6" w:rsidP="002A30F6">
      <w:pPr>
        <w:shd w:val="clear" w:color="auto" w:fill="FFFFFF"/>
        <w:rPr>
          <w:b/>
          <w:bCs/>
          <w:sz w:val="24"/>
          <w:szCs w:val="24"/>
        </w:rPr>
      </w:pPr>
      <w:r w:rsidRPr="002A30F6">
        <w:rPr>
          <w:b/>
          <w:bCs/>
          <w:sz w:val="24"/>
          <w:szCs w:val="24"/>
        </w:rPr>
        <w:t>Письменная речь</w:t>
      </w:r>
    </w:p>
    <w:p w:rsidR="002F5F1B" w:rsidRPr="004528F7" w:rsidRDefault="002F5F1B" w:rsidP="002F5F1B">
      <w:pPr>
        <w:shd w:val="clear" w:color="auto" w:fill="FFFFFF"/>
        <w:rPr>
          <w:sz w:val="24"/>
          <w:szCs w:val="24"/>
          <w:u w:val="single"/>
        </w:rPr>
      </w:pPr>
      <w:r w:rsidRPr="004528F7">
        <w:rPr>
          <w:iCs/>
          <w:sz w:val="24"/>
          <w:szCs w:val="24"/>
          <w:u w:val="single"/>
        </w:rPr>
        <w:t>Ученик научится: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заполнять анкеты и формуляры, составлять CV/резюме;</w:t>
      </w:r>
    </w:p>
    <w:p w:rsid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писать личное письмо заданного объёма в ответ на пись</w:t>
      </w:r>
      <w:r w:rsidRPr="002A30F6">
        <w:rPr>
          <w:sz w:val="24"/>
          <w:szCs w:val="24"/>
        </w:rPr>
        <w:softHyphen/>
        <w:t>мо-стимул в соответствии с нормами, принятыми в странах изучаемого языка</w:t>
      </w:r>
      <w:r w:rsidR="002F5F1B">
        <w:rPr>
          <w:sz w:val="24"/>
          <w:szCs w:val="24"/>
        </w:rPr>
        <w:t>.</w:t>
      </w:r>
    </w:p>
    <w:p w:rsidR="002F5F1B" w:rsidRPr="002A30F6" w:rsidRDefault="002F5F1B" w:rsidP="002F5F1B">
      <w:pPr>
        <w:pStyle w:val="af4"/>
        <w:shd w:val="clear" w:color="auto" w:fill="FFFFFF"/>
        <w:tabs>
          <w:tab w:val="left" w:pos="480"/>
        </w:tabs>
        <w:ind w:left="0" w:right="5"/>
        <w:rPr>
          <w:sz w:val="24"/>
          <w:szCs w:val="24"/>
        </w:rPr>
      </w:pPr>
      <w:r w:rsidRPr="00B30C2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lastRenderedPageBreak/>
        <w:t>составлять план, тезисы устного или письменного сообще</w:t>
      </w:r>
      <w:r w:rsidRPr="002A30F6">
        <w:rPr>
          <w:sz w:val="24"/>
          <w:szCs w:val="24"/>
        </w:rPr>
        <w:softHyphen/>
        <w:t>ния.</w:t>
      </w:r>
    </w:p>
    <w:p w:rsidR="000211A2" w:rsidRPr="002A30F6" w:rsidRDefault="000211A2" w:rsidP="000211A2">
      <w:pPr>
        <w:shd w:val="clear" w:color="auto" w:fill="FFFFFF"/>
        <w:spacing w:before="34"/>
        <w:ind w:right="14"/>
        <w:jc w:val="both"/>
        <w:rPr>
          <w:sz w:val="24"/>
          <w:szCs w:val="24"/>
        </w:rPr>
      </w:pPr>
    </w:p>
    <w:p w:rsidR="002A30F6" w:rsidRDefault="002A30F6" w:rsidP="000211A2">
      <w:p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B97A48">
        <w:rPr>
          <w:b/>
          <w:sz w:val="24"/>
          <w:szCs w:val="24"/>
        </w:rPr>
        <w:t>Языковая компетентность</w:t>
      </w:r>
      <w:r w:rsidRPr="002A30F6">
        <w:rPr>
          <w:sz w:val="24"/>
          <w:szCs w:val="24"/>
        </w:rPr>
        <w:t xml:space="preserve"> (владение языковыми средства</w:t>
      </w:r>
      <w:r w:rsidRPr="002A30F6">
        <w:rPr>
          <w:sz w:val="24"/>
          <w:szCs w:val="24"/>
        </w:rPr>
        <w:softHyphen/>
        <w:t>ми):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адекватно произносить и различать на слух все звуки ино</w:t>
      </w:r>
      <w:r w:rsidRPr="002A30F6">
        <w:rPr>
          <w:sz w:val="24"/>
          <w:szCs w:val="24"/>
        </w:rPr>
        <w:softHyphen/>
        <w:t>странного языка; соблюдать правил</w:t>
      </w:r>
      <w:r w:rsidRPr="002A30F6">
        <w:rPr>
          <w:sz w:val="24"/>
          <w:szCs w:val="24"/>
        </w:rPr>
        <w:t>ь</w:t>
      </w:r>
      <w:r w:rsidRPr="002A30F6">
        <w:rPr>
          <w:sz w:val="24"/>
          <w:szCs w:val="24"/>
        </w:rPr>
        <w:t>ное ударение в словах и фразах;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соблюдать ритмико-интонационные особенности предло</w:t>
      </w:r>
      <w:r w:rsidRPr="002A30F6">
        <w:rPr>
          <w:sz w:val="24"/>
          <w:szCs w:val="24"/>
        </w:rPr>
        <w:softHyphen/>
        <w:t>жений различных коммуникативных типов (повествовательное, вопросительное, п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велительное); правильное членение предло</w:t>
      </w:r>
      <w:r w:rsidRPr="002A30F6">
        <w:rPr>
          <w:sz w:val="24"/>
          <w:szCs w:val="24"/>
        </w:rPr>
        <w:softHyphen/>
        <w:t>жений на смысловые группы;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распознавать и употреблять в речи основные значения из</w:t>
      </w:r>
      <w:r w:rsidRPr="002A30F6">
        <w:rPr>
          <w:sz w:val="24"/>
          <w:szCs w:val="24"/>
        </w:rPr>
        <w:softHyphen/>
        <w:t>ученных лексических единиц (слов, словосочетаний, реплик-клише речевого этикета);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знать и применять основные способы словообразования (аффиксации, словосложения, конве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сии);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понимать явления многозначности слов иностранного язы</w:t>
      </w:r>
      <w:r w:rsidRPr="002A30F6">
        <w:rPr>
          <w:sz w:val="24"/>
          <w:szCs w:val="24"/>
        </w:rPr>
        <w:softHyphen/>
        <w:t>ка, синонимии, антонимии и лексич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ской сочетаемости;</w:t>
      </w:r>
    </w:p>
    <w:p w:rsid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распознавать и употреблять в речи основные морфоло</w:t>
      </w:r>
      <w:r w:rsidRPr="002A30F6">
        <w:rPr>
          <w:sz w:val="24"/>
          <w:szCs w:val="24"/>
        </w:rPr>
        <w:softHyphen/>
        <w:t>гические формы и синтаксические конс</w:t>
      </w:r>
      <w:r w:rsidRPr="002A30F6">
        <w:rPr>
          <w:sz w:val="24"/>
          <w:szCs w:val="24"/>
        </w:rPr>
        <w:t>т</w:t>
      </w:r>
      <w:r w:rsidRPr="002A30F6">
        <w:rPr>
          <w:sz w:val="24"/>
          <w:szCs w:val="24"/>
        </w:rPr>
        <w:t>рукции иностранного языка: видо-временные формы глаголов, глаголы в страдатель</w:t>
      </w:r>
      <w:r w:rsidRPr="002A30F6">
        <w:rPr>
          <w:sz w:val="24"/>
          <w:szCs w:val="24"/>
        </w:rPr>
        <w:softHyphen/>
        <w:t>ном залоге и сослагательном наклонении в наиболее употреби</w:t>
      </w:r>
      <w:r w:rsidRPr="002A30F6">
        <w:rPr>
          <w:sz w:val="24"/>
          <w:szCs w:val="24"/>
        </w:rPr>
        <w:softHyphen/>
        <w:t>тельных формах, модальные глаголы и их эквиваленты, артик</w:t>
      </w:r>
      <w:r w:rsidRPr="002A30F6">
        <w:rPr>
          <w:sz w:val="24"/>
          <w:szCs w:val="24"/>
        </w:rPr>
        <w:softHyphen/>
        <w:t>ли, существительные, прилагательные и наречия (в том числе их степени сравн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ния), местоимения, числительные, предлоги, союзы</w:t>
      </w:r>
      <w:r w:rsidR="000211A2">
        <w:rPr>
          <w:sz w:val="24"/>
          <w:szCs w:val="24"/>
        </w:rPr>
        <w:t>.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распознавать и употреблять сложносочинённые и слож</w:t>
      </w:r>
      <w:r w:rsidRPr="002A30F6">
        <w:rPr>
          <w:sz w:val="24"/>
          <w:szCs w:val="24"/>
        </w:rPr>
        <w:softHyphen/>
        <w:t>ноподчинённые предложения с разными типами придаточных предложений (цели, у</w:t>
      </w:r>
      <w:r w:rsidRPr="002A30F6">
        <w:rPr>
          <w:sz w:val="24"/>
          <w:szCs w:val="24"/>
        </w:rPr>
        <w:t>с</w:t>
      </w:r>
      <w:r w:rsidRPr="002A30F6">
        <w:rPr>
          <w:sz w:val="24"/>
          <w:szCs w:val="24"/>
        </w:rPr>
        <w:t>ловия и др.);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использовать прямую и косвенную речь, соблюдать пра</w:t>
      </w:r>
      <w:r w:rsidRPr="002A30F6">
        <w:rPr>
          <w:sz w:val="24"/>
          <w:szCs w:val="24"/>
        </w:rPr>
        <w:softHyphen/>
        <w:t>вила согласования времён;</w:t>
      </w:r>
    </w:p>
    <w:p w:rsid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систематизировать знания о грамматическом строе изуча</w:t>
      </w:r>
      <w:r w:rsidRPr="002A30F6">
        <w:rPr>
          <w:sz w:val="24"/>
          <w:szCs w:val="24"/>
        </w:rPr>
        <w:softHyphen/>
        <w:t>емого иностранного языка; знать основные различия систем иностранного и русск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го/родного языков.</w:t>
      </w:r>
    </w:p>
    <w:p w:rsidR="000211A2" w:rsidRPr="002A30F6" w:rsidRDefault="000211A2" w:rsidP="000211A2">
      <w:pPr>
        <w:shd w:val="clear" w:color="auto" w:fill="FFFFFF"/>
        <w:spacing w:before="34"/>
        <w:ind w:right="14"/>
        <w:jc w:val="both"/>
        <w:rPr>
          <w:sz w:val="24"/>
          <w:szCs w:val="24"/>
        </w:rPr>
      </w:pPr>
    </w:p>
    <w:p w:rsidR="002A30F6" w:rsidRDefault="002A30F6" w:rsidP="002A30F6">
      <w:pPr>
        <w:shd w:val="clear" w:color="auto" w:fill="FFFFFF"/>
        <w:rPr>
          <w:b/>
          <w:bCs/>
          <w:sz w:val="24"/>
          <w:szCs w:val="24"/>
        </w:rPr>
      </w:pPr>
      <w:r w:rsidRPr="002A30F6">
        <w:rPr>
          <w:b/>
          <w:bCs/>
          <w:sz w:val="24"/>
          <w:szCs w:val="24"/>
        </w:rPr>
        <w:t>Социокультурная компетентность: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знать национально-культурные особенности речевого и не</w:t>
      </w:r>
      <w:r w:rsidRPr="002A30F6">
        <w:rPr>
          <w:sz w:val="24"/>
          <w:szCs w:val="24"/>
        </w:rPr>
        <w:softHyphen/>
        <w:t>речевого поведения в своей стране и странах изучаемого языка; применять эти зн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ния в различных ситуациях формального и нефо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мального межличностного и межкультурного общения;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</w:t>
      </w:r>
      <w:r w:rsidRPr="002A30F6">
        <w:rPr>
          <w:sz w:val="24"/>
          <w:szCs w:val="24"/>
        </w:rPr>
        <w:softHyphen/>
        <w:t>учаемого языка;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знать реалии страны/стран изучаемого языка;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ознакомиться с образцами художественной, публицисти</w:t>
      </w:r>
      <w:r w:rsidRPr="002A30F6">
        <w:rPr>
          <w:sz w:val="24"/>
          <w:szCs w:val="24"/>
        </w:rPr>
        <w:softHyphen/>
        <w:t>ческой и научно-популярной литерат</w:t>
      </w:r>
      <w:r w:rsidRPr="002A30F6">
        <w:rPr>
          <w:sz w:val="24"/>
          <w:szCs w:val="24"/>
        </w:rPr>
        <w:t>у</w:t>
      </w:r>
      <w:r w:rsidRPr="002A30F6">
        <w:rPr>
          <w:sz w:val="24"/>
          <w:szCs w:val="24"/>
        </w:rPr>
        <w:t>ры на изучаемом ино</w:t>
      </w:r>
      <w:r w:rsidRPr="002A30F6">
        <w:rPr>
          <w:sz w:val="24"/>
          <w:szCs w:val="24"/>
        </w:rPr>
        <w:softHyphen/>
        <w:t>странном языке;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</w:t>
      </w:r>
      <w:r w:rsidRPr="002A30F6">
        <w:rPr>
          <w:sz w:val="24"/>
          <w:szCs w:val="24"/>
        </w:rPr>
        <w:softHyphen/>
        <w:t>примечательностях, выдающихся людях и их вкладе в мировую кул</w:t>
      </w:r>
      <w:r w:rsidRPr="002A30F6">
        <w:rPr>
          <w:sz w:val="24"/>
          <w:szCs w:val="24"/>
        </w:rPr>
        <w:t>ь</w:t>
      </w:r>
      <w:r w:rsidRPr="002A30F6">
        <w:rPr>
          <w:sz w:val="24"/>
          <w:szCs w:val="24"/>
        </w:rPr>
        <w:t>туру);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иметь представление о сходстве и различиях в традициях своей страны и стран изучаемого яз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ка;</w:t>
      </w:r>
    </w:p>
    <w:p w:rsidR="002A30F6" w:rsidRPr="002A30F6" w:rsidRDefault="002A30F6" w:rsidP="002A30F6">
      <w:pPr>
        <w:numPr>
          <w:ilvl w:val="0"/>
          <w:numId w:val="27"/>
        </w:numPr>
        <w:shd w:val="clear" w:color="auto" w:fill="FFFFFF"/>
        <w:spacing w:before="34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понимать важность владения иностранными языками в со</w:t>
      </w:r>
      <w:r w:rsidRPr="002A30F6">
        <w:rPr>
          <w:sz w:val="24"/>
          <w:szCs w:val="24"/>
        </w:rPr>
        <w:softHyphen/>
        <w:t>временном мире.</w:t>
      </w:r>
    </w:p>
    <w:p w:rsidR="002A30F6" w:rsidRDefault="002A30F6" w:rsidP="002A30F6">
      <w:pPr>
        <w:shd w:val="clear" w:color="auto" w:fill="FFFFFF"/>
        <w:outlineLvl w:val="0"/>
        <w:rPr>
          <w:sz w:val="24"/>
          <w:szCs w:val="24"/>
        </w:rPr>
      </w:pPr>
      <w:r w:rsidRPr="002A30F6">
        <w:rPr>
          <w:b/>
          <w:bCs/>
          <w:sz w:val="24"/>
          <w:szCs w:val="24"/>
        </w:rPr>
        <w:t xml:space="preserve">Компенсаторная компетентность: </w:t>
      </w:r>
      <w:r w:rsidRPr="002A30F6">
        <w:rPr>
          <w:sz w:val="24"/>
          <w:szCs w:val="24"/>
        </w:rPr>
        <w:t>уметь выходить из труд</w:t>
      </w:r>
      <w:r w:rsidRPr="002A30F6">
        <w:rPr>
          <w:sz w:val="24"/>
          <w:szCs w:val="24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2A30F6">
        <w:rPr>
          <w:sz w:val="24"/>
          <w:szCs w:val="24"/>
        </w:rPr>
        <w:softHyphen/>
        <w:t>текстуальной догадки, игнорирования языковых трудностей, переспроса, словарных замен и т. д.</w:t>
      </w:r>
    </w:p>
    <w:p w:rsidR="00282F60" w:rsidRPr="002A30F6" w:rsidRDefault="00282F60" w:rsidP="002A30F6">
      <w:pPr>
        <w:shd w:val="clear" w:color="auto" w:fill="FFFFFF"/>
        <w:outlineLvl w:val="0"/>
        <w:rPr>
          <w:sz w:val="24"/>
          <w:szCs w:val="24"/>
        </w:rPr>
      </w:pPr>
    </w:p>
    <w:p w:rsidR="002A30F6" w:rsidRPr="002E36F7" w:rsidRDefault="002A30F6" w:rsidP="002A30F6">
      <w:pPr>
        <w:shd w:val="clear" w:color="auto" w:fill="FFFFFF"/>
        <w:jc w:val="center"/>
        <w:outlineLvl w:val="0"/>
      </w:pPr>
    </w:p>
    <w:p w:rsidR="002A30F6" w:rsidRPr="002A30F6" w:rsidRDefault="002A30F6" w:rsidP="002A30F6">
      <w:pPr>
        <w:shd w:val="clear" w:color="auto" w:fill="FFFFFF"/>
        <w:jc w:val="center"/>
        <w:outlineLvl w:val="0"/>
        <w:rPr>
          <w:b/>
          <w:color w:val="000000"/>
          <w:sz w:val="24"/>
          <w:szCs w:val="24"/>
        </w:rPr>
      </w:pPr>
      <w:r w:rsidRPr="002A30F6">
        <w:rPr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2A30F6" w:rsidRPr="008578D2" w:rsidRDefault="002A30F6" w:rsidP="002A30F6">
      <w:pPr>
        <w:shd w:val="clear" w:color="auto" w:fill="FFFFFF"/>
        <w:spacing w:before="158"/>
        <w:rPr>
          <w:b/>
          <w:sz w:val="24"/>
          <w:szCs w:val="24"/>
        </w:rPr>
      </w:pPr>
      <w:r w:rsidRPr="008578D2">
        <w:rPr>
          <w:b/>
          <w:bCs/>
          <w:spacing w:val="-5"/>
          <w:sz w:val="24"/>
          <w:szCs w:val="24"/>
        </w:rPr>
        <w:t>Предметное содержание речи</w:t>
      </w:r>
    </w:p>
    <w:p w:rsidR="002A30F6" w:rsidRPr="002A30F6" w:rsidRDefault="002A30F6" w:rsidP="002A30F6">
      <w:pPr>
        <w:numPr>
          <w:ilvl w:val="0"/>
          <w:numId w:val="29"/>
        </w:numPr>
        <w:shd w:val="clear" w:color="auto" w:fill="FFFFFF"/>
        <w:tabs>
          <w:tab w:val="left" w:pos="562"/>
        </w:tabs>
        <w:spacing w:before="101"/>
        <w:ind w:right="14"/>
        <w:jc w:val="both"/>
        <w:rPr>
          <w:spacing w:val="-30"/>
          <w:sz w:val="24"/>
          <w:szCs w:val="24"/>
        </w:rPr>
      </w:pPr>
      <w:r w:rsidRPr="002A30F6">
        <w:rPr>
          <w:sz w:val="24"/>
          <w:szCs w:val="24"/>
        </w:rPr>
        <w:t>Школьное образование. Современный мир профессий. Проблемы выбора будущей профессии, планы на будущее. Язы</w:t>
      </w:r>
      <w:r w:rsidRPr="002A30F6">
        <w:rPr>
          <w:sz w:val="24"/>
          <w:szCs w:val="24"/>
        </w:rPr>
        <w:softHyphen/>
        <w:t>ки международного общения и их роль в повседневной жизни и профе</w:t>
      </w:r>
      <w:r w:rsidRPr="002A30F6">
        <w:rPr>
          <w:sz w:val="24"/>
          <w:szCs w:val="24"/>
        </w:rPr>
        <w:t>с</w:t>
      </w:r>
      <w:r w:rsidRPr="002A30F6">
        <w:rPr>
          <w:sz w:val="24"/>
          <w:szCs w:val="24"/>
        </w:rPr>
        <w:t>сиональной деятельности в современном мире.</w:t>
      </w:r>
    </w:p>
    <w:p w:rsidR="002A30F6" w:rsidRPr="002A30F6" w:rsidRDefault="002A30F6" w:rsidP="002A30F6">
      <w:pPr>
        <w:numPr>
          <w:ilvl w:val="0"/>
          <w:numId w:val="29"/>
        </w:numPr>
        <w:shd w:val="clear" w:color="auto" w:fill="FFFFFF"/>
        <w:tabs>
          <w:tab w:val="left" w:pos="562"/>
        </w:tabs>
        <w:ind w:right="10"/>
        <w:jc w:val="both"/>
        <w:rPr>
          <w:spacing w:val="-14"/>
          <w:sz w:val="24"/>
          <w:szCs w:val="24"/>
        </w:rPr>
      </w:pPr>
      <w:r w:rsidRPr="002A30F6">
        <w:rPr>
          <w:sz w:val="24"/>
          <w:szCs w:val="24"/>
        </w:rPr>
        <w:t>Повседневная жизнь семьи. Межличностные отношения в семье, с друзьями и знакомыми. Зд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ровый образ жизни.</w:t>
      </w:r>
    </w:p>
    <w:p w:rsidR="002A30F6" w:rsidRPr="002A30F6" w:rsidRDefault="002A30F6" w:rsidP="002A30F6">
      <w:pPr>
        <w:numPr>
          <w:ilvl w:val="0"/>
          <w:numId w:val="29"/>
        </w:numPr>
        <w:shd w:val="clear" w:color="auto" w:fill="FFFFFF"/>
        <w:tabs>
          <w:tab w:val="left" w:pos="562"/>
        </w:tabs>
        <w:rPr>
          <w:spacing w:val="-15"/>
          <w:sz w:val="24"/>
          <w:szCs w:val="24"/>
        </w:rPr>
      </w:pPr>
      <w:r w:rsidRPr="002A30F6">
        <w:rPr>
          <w:sz w:val="24"/>
          <w:szCs w:val="24"/>
        </w:rPr>
        <w:t>Молодёжь в современном обществе. Досуг молодёжи.</w:t>
      </w:r>
    </w:p>
    <w:p w:rsidR="002A30F6" w:rsidRPr="002A30F6" w:rsidRDefault="002A30F6" w:rsidP="002A30F6">
      <w:pPr>
        <w:numPr>
          <w:ilvl w:val="0"/>
          <w:numId w:val="29"/>
        </w:numPr>
        <w:shd w:val="clear" w:color="auto" w:fill="FFFFFF"/>
        <w:tabs>
          <w:tab w:val="left" w:pos="562"/>
        </w:tabs>
        <w:jc w:val="both"/>
        <w:rPr>
          <w:spacing w:val="-14"/>
          <w:sz w:val="24"/>
          <w:szCs w:val="24"/>
        </w:rPr>
      </w:pPr>
      <w:r w:rsidRPr="002A30F6">
        <w:rPr>
          <w:sz w:val="24"/>
          <w:szCs w:val="24"/>
        </w:rPr>
        <w:t>Страна/страны изучаемого языка и родная страна, их культура и достопримечательности. П</w:t>
      </w:r>
      <w:r w:rsidRPr="002A30F6">
        <w:rPr>
          <w:sz w:val="24"/>
          <w:szCs w:val="24"/>
        </w:rPr>
        <w:t>у</w:t>
      </w:r>
      <w:r w:rsidRPr="002A30F6">
        <w:rPr>
          <w:sz w:val="24"/>
          <w:szCs w:val="24"/>
        </w:rPr>
        <w:t>тешествия по родной стране и за рубежом.</w:t>
      </w:r>
    </w:p>
    <w:p w:rsidR="002A30F6" w:rsidRDefault="002A30F6" w:rsidP="002A30F6">
      <w:pPr>
        <w:numPr>
          <w:ilvl w:val="0"/>
          <w:numId w:val="29"/>
        </w:numPr>
        <w:shd w:val="clear" w:color="auto" w:fill="FFFFFF"/>
        <w:tabs>
          <w:tab w:val="left" w:pos="562"/>
        </w:tabs>
        <w:rPr>
          <w:spacing w:val="-15"/>
          <w:sz w:val="24"/>
          <w:szCs w:val="24"/>
        </w:rPr>
      </w:pPr>
      <w:r w:rsidRPr="002A30F6">
        <w:rPr>
          <w:sz w:val="24"/>
          <w:szCs w:val="24"/>
        </w:rPr>
        <w:t>Природа и экология. Научно-технический прогресс.</w:t>
      </w:r>
    </w:p>
    <w:p w:rsidR="002A30F6" w:rsidRPr="002A30F6" w:rsidRDefault="002A30F6" w:rsidP="002A30F6">
      <w:pPr>
        <w:shd w:val="clear" w:color="auto" w:fill="FFFFFF"/>
        <w:tabs>
          <w:tab w:val="left" w:pos="562"/>
        </w:tabs>
        <w:rPr>
          <w:spacing w:val="-15"/>
          <w:sz w:val="24"/>
          <w:szCs w:val="24"/>
        </w:rPr>
      </w:pPr>
      <w:r w:rsidRPr="002A30F6">
        <w:rPr>
          <w:sz w:val="24"/>
          <w:szCs w:val="24"/>
        </w:rPr>
        <w:t>Коммуникативные умения по видам речевой деятельности</w:t>
      </w:r>
    </w:p>
    <w:p w:rsidR="002A30F6" w:rsidRPr="002A30F6" w:rsidRDefault="002A30F6" w:rsidP="002A30F6">
      <w:pPr>
        <w:shd w:val="clear" w:color="auto" w:fill="FFFFFF"/>
        <w:spacing w:before="106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Говорение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i/>
          <w:iCs/>
          <w:sz w:val="24"/>
          <w:szCs w:val="24"/>
        </w:rPr>
        <w:t>Диалогическая речь</w:t>
      </w:r>
    </w:p>
    <w:p w:rsidR="002A30F6" w:rsidRPr="002A30F6" w:rsidRDefault="002A30F6" w:rsidP="002A30F6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Дальнейшее совершенствование диалогической речи при бо</w:t>
      </w:r>
      <w:r w:rsidRPr="002A30F6">
        <w:rPr>
          <w:sz w:val="24"/>
          <w:szCs w:val="24"/>
        </w:rPr>
        <w:softHyphen/>
        <w:t>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</w:t>
      </w:r>
      <w:r w:rsidRPr="002A30F6">
        <w:rPr>
          <w:sz w:val="24"/>
          <w:szCs w:val="24"/>
        </w:rPr>
        <w:softHyphen/>
        <w:t>на мнениями. Объём диалога — 6—7 реплик со стороны каждо</w:t>
      </w:r>
      <w:r w:rsidRPr="002A30F6">
        <w:rPr>
          <w:sz w:val="24"/>
          <w:szCs w:val="24"/>
        </w:rPr>
        <w:softHyphen/>
        <w:t>го учащегося. Продолжительность диалога — 2—3 минуты.</w:t>
      </w:r>
    </w:p>
    <w:p w:rsidR="002A30F6" w:rsidRPr="002A30F6" w:rsidRDefault="002A30F6" w:rsidP="002A30F6">
      <w:pPr>
        <w:shd w:val="clear" w:color="auto" w:fill="FFFFFF"/>
        <w:spacing w:before="58"/>
        <w:rPr>
          <w:sz w:val="24"/>
          <w:szCs w:val="24"/>
        </w:rPr>
      </w:pPr>
      <w:r w:rsidRPr="002A30F6">
        <w:rPr>
          <w:i/>
          <w:iCs/>
          <w:sz w:val="24"/>
          <w:szCs w:val="24"/>
        </w:rPr>
        <w:t>Монологическая речь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Дальнейшее развитие и совершенствование связных выска</w:t>
      </w:r>
      <w:r w:rsidRPr="002A30F6">
        <w:rPr>
          <w:sz w:val="24"/>
          <w:szCs w:val="24"/>
        </w:rPr>
        <w:softHyphen/>
        <w:t>зываний учащихся с использованием основных коммуникатив</w:t>
      </w:r>
      <w:r w:rsidRPr="002A30F6">
        <w:rPr>
          <w:sz w:val="24"/>
          <w:szCs w:val="24"/>
        </w:rPr>
        <w:softHyphen/>
        <w:t>ных типов речи: соо</w:t>
      </w:r>
      <w:r w:rsidRPr="002A30F6">
        <w:rPr>
          <w:sz w:val="24"/>
          <w:szCs w:val="24"/>
        </w:rPr>
        <w:t>б</w:t>
      </w:r>
      <w:r w:rsidRPr="002A30F6">
        <w:rPr>
          <w:sz w:val="24"/>
          <w:szCs w:val="24"/>
        </w:rPr>
        <w:t>щения, рассказа (включающего эмоцио</w:t>
      </w:r>
      <w:r w:rsidRPr="002A30F6">
        <w:rPr>
          <w:sz w:val="24"/>
          <w:szCs w:val="24"/>
        </w:rPr>
        <w:softHyphen/>
        <w:t>нально-оценочные суждения), рассуждения (характеристику) с высказыванием своего мнения и аргуме</w:t>
      </w:r>
      <w:r w:rsidRPr="002A30F6">
        <w:rPr>
          <w:sz w:val="24"/>
          <w:szCs w:val="24"/>
        </w:rPr>
        <w:t>н</w:t>
      </w:r>
      <w:r w:rsidRPr="002A30F6">
        <w:rPr>
          <w:sz w:val="24"/>
          <w:szCs w:val="24"/>
        </w:rPr>
        <w:t>тацией с опорой и без опоры на прочитанный или услышанный текст или за</w:t>
      </w:r>
      <w:r w:rsidRPr="002A30F6">
        <w:rPr>
          <w:sz w:val="24"/>
          <w:szCs w:val="24"/>
        </w:rPr>
        <w:softHyphen/>
        <w:t>данную коммуникативную ситуацию. Объём монологического в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сказывания — 12—14 фраз. Продолжительность монолога — 2—2,5 минуты.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Аудирование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2A30F6">
        <w:rPr>
          <w:sz w:val="24"/>
          <w:szCs w:val="24"/>
        </w:rPr>
        <w:softHyphen/>
        <w:t>ной глубиной проникн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вения в их содержание (с пониманием основного содержания, выборочным пониманием воспринимае</w:t>
      </w:r>
      <w:r w:rsidRPr="002A30F6">
        <w:rPr>
          <w:sz w:val="24"/>
          <w:szCs w:val="24"/>
        </w:rPr>
        <w:softHyphen/>
        <w:t>мого на слух текста) в зависимости от коммун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t>кативной задачи и типа текста (сообщение, рассказ, диалог-интервью, беседа на бытовые темы, объявления, реклама и т. д.).</w:t>
      </w:r>
    </w:p>
    <w:p w:rsidR="002A30F6" w:rsidRPr="002A30F6" w:rsidRDefault="002A30F6" w:rsidP="002A30F6">
      <w:pPr>
        <w:shd w:val="clear" w:color="auto" w:fill="FFFFFF"/>
        <w:ind w:right="2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</w:t>
      </w:r>
      <w:r w:rsidRPr="002A30F6">
        <w:rPr>
          <w:sz w:val="24"/>
          <w:szCs w:val="24"/>
        </w:rPr>
        <w:t>н</w:t>
      </w:r>
      <w:r w:rsidRPr="002A30F6">
        <w:rPr>
          <w:sz w:val="24"/>
          <w:szCs w:val="24"/>
        </w:rPr>
        <w:t>ность.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 и нек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торое количество незнакомых языковых яв</w:t>
      </w:r>
      <w:r w:rsidRPr="002A30F6">
        <w:rPr>
          <w:sz w:val="24"/>
          <w:szCs w:val="24"/>
        </w:rPr>
        <w:softHyphen/>
        <w:t>лений. Время звучания текстов для аудирования — до 2 минут.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Аудирование с выборочным пониманием нужной/запраши</w:t>
      </w:r>
      <w:r w:rsidRPr="002A30F6">
        <w:rPr>
          <w:sz w:val="24"/>
          <w:szCs w:val="24"/>
        </w:rPr>
        <w:softHyphen/>
        <w:t>ваемой информации предполагает уме</w:t>
      </w:r>
      <w:r w:rsidR="001B51D7">
        <w:rPr>
          <w:sz w:val="24"/>
          <w:szCs w:val="24"/>
        </w:rPr>
        <w:t>ние выд</w:t>
      </w:r>
      <w:r w:rsidRPr="002A30F6">
        <w:rPr>
          <w:sz w:val="24"/>
          <w:szCs w:val="24"/>
        </w:rPr>
        <w:t>елять информа</w:t>
      </w:r>
      <w:r w:rsidRPr="002A30F6">
        <w:rPr>
          <w:sz w:val="24"/>
          <w:szCs w:val="24"/>
        </w:rPr>
        <w:softHyphen/>
        <w:t>цию в одном или н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скольких аутентичных коротких текстах, опуская изб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точную информацию. Время звучания текстов для аудирования — до 1,5 минуты.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b/>
          <w:bCs/>
          <w:i/>
          <w:iCs/>
          <w:spacing w:val="-1"/>
          <w:sz w:val="24"/>
          <w:szCs w:val="24"/>
        </w:rPr>
        <w:t>Чтение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содержание: с по</w:t>
      </w:r>
      <w:r w:rsidRPr="002A30F6">
        <w:rPr>
          <w:sz w:val="24"/>
          <w:szCs w:val="24"/>
        </w:rPr>
        <w:softHyphen/>
        <w:t>ниманием основного содержания, с полным пониманием со</w:t>
      </w:r>
      <w:r w:rsidRPr="002A30F6">
        <w:rPr>
          <w:sz w:val="24"/>
          <w:szCs w:val="24"/>
        </w:rPr>
        <w:softHyphen/>
        <w:t>держания, с в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борочным пониманием нужной/запрашиваемой информации.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Жанры текстов: научно-популярные, публицистические, ху</w:t>
      </w:r>
      <w:r w:rsidRPr="002A30F6">
        <w:rPr>
          <w:sz w:val="24"/>
          <w:szCs w:val="24"/>
        </w:rPr>
        <w:softHyphen/>
        <w:t>дожественные, прагматические.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Типы текстов: статья, интервью, рассказ, отрывок из художе</w:t>
      </w:r>
      <w:r w:rsidRPr="002A30F6">
        <w:rPr>
          <w:sz w:val="24"/>
          <w:szCs w:val="24"/>
        </w:rPr>
        <w:softHyphen/>
        <w:t>ственного произведения, объявление, рецепт, меню, проспект, реклама и т. д.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</w:t>
      </w:r>
      <w:r w:rsidRPr="002A30F6">
        <w:rPr>
          <w:sz w:val="24"/>
          <w:szCs w:val="24"/>
        </w:rPr>
        <w:t>н</w:t>
      </w:r>
      <w:r w:rsidRPr="002A30F6">
        <w:rPr>
          <w:sz w:val="24"/>
          <w:szCs w:val="24"/>
        </w:rPr>
        <w:t>ность.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Независимо от вида чтения возможно использование слова</w:t>
      </w:r>
      <w:r w:rsidRPr="002A30F6">
        <w:rPr>
          <w:sz w:val="24"/>
          <w:szCs w:val="24"/>
        </w:rPr>
        <w:softHyphen/>
        <w:t>ря: двуязычного, одноязычного (толк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вого).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Чтение с пониманием основного содержания текста осущест</w:t>
      </w:r>
      <w:r w:rsidRPr="002A30F6">
        <w:rPr>
          <w:sz w:val="24"/>
          <w:szCs w:val="24"/>
        </w:rPr>
        <w:softHyphen/>
        <w:t>вляется на несложных аутентичных</w:t>
      </w:r>
      <w:r w:rsidR="001B51D7">
        <w:rPr>
          <w:sz w:val="24"/>
          <w:szCs w:val="24"/>
        </w:rPr>
        <w:t xml:space="preserve"> материалах с ориентацией на выд</w:t>
      </w:r>
      <w:r w:rsidRPr="002A30F6">
        <w:rPr>
          <w:sz w:val="24"/>
          <w:szCs w:val="24"/>
        </w:rPr>
        <w:t>еленное в пр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грамме предметное содержание, включаю</w:t>
      </w:r>
      <w:r w:rsidRPr="002A30F6">
        <w:rPr>
          <w:sz w:val="24"/>
          <w:szCs w:val="24"/>
        </w:rPr>
        <w:softHyphen/>
        <w:t>щих н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которое количество незнакомых слов.</w:t>
      </w:r>
    </w:p>
    <w:p w:rsidR="002A30F6" w:rsidRPr="002A30F6" w:rsidRDefault="002A30F6" w:rsidP="002A30F6">
      <w:pPr>
        <w:shd w:val="clear" w:color="auto" w:fill="FFFFFF"/>
        <w:spacing w:before="10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Чтение с выборочным пониманием нужной/запрашиваемой информации предполагает умение просмотреть текст или не</w:t>
      </w:r>
      <w:r w:rsidRPr="002A30F6">
        <w:rPr>
          <w:sz w:val="24"/>
          <w:szCs w:val="24"/>
        </w:rPr>
        <w:softHyphen/>
        <w:t>сколько коротких те</w:t>
      </w:r>
      <w:r w:rsidRPr="002A30F6">
        <w:rPr>
          <w:sz w:val="24"/>
          <w:szCs w:val="24"/>
        </w:rPr>
        <w:t>к</w:t>
      </w:r>
      <w:r w:rsidRPr="002A30F6">
        <w:rPr>
          <w:sz w:val="24"/>
          <w:szCs w:val="24"/>
        </w:rPr>
        <w:t>стов и выбрать информацию, которая не</w:t>
      </w:r>
      <w:r w:rsidRPr="002A30F6">
        <w:rPr>
          <w:sz w:val="24"/>
          <w:szCs w:val="24"/>
        </w:rPr>
        <w:softHyphen/>
        <w:t>обходима или представляет интерес для учащихся.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Письменная речь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2A30F6" w:rsidRPr="002A30F6" w:rsidRDefault="002A30F6" w:rsidP="002A30F6">
      <w:pPr>
        <w:numPr>
          <w:ilvl w:val="0"/>
          <w:numId w:val="28"/>
        </w:numPr>
        <w:shd w:val="clear" w:color="auto" w:fill="FFFFFF"/>
        <w:tabs>
          <w:tab w:val="left" w:pos="581"/>
        </w:tabs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заполнять формуляры, бланки, писать </w:t>
      </w:r>
      <w:r w:rsidRPr="002A30F6">
        <w:rPr>
          <w:sz w:val="24"/>
          <w:szCs w:val="24"/>
          <w:lang w:val="en-US"/>
        </w:rPr>
        <w:t>CV</w:t>
      </w:r>
      <w:r w:rsidR="001B51D7">
        <w:rPr>
          <w:sz w:val="24"/>
          <w:szCs w:val="24"/>
        </w:rPr>
        <w:t>/резюме (назы</w:t>
      </w:r>
      <w:r w:rsidRPr="002A30F6">
        <w:rPr>
          <w:sz w:val="24"/>
          <w:szCs w:val="24"/>
        </w:rPr>
        <w:t>вать имя, фамилию, пол, гражданство, адрес и т. д.);</w:t>
      </w:r>
    </w:p>
    <w:p w:rsidR="002A30F6" w:rsidRPr="002A30F6" w:rsidRDefault="002A30F6" w:rsidP="002A30F6">
      <w:pPr>
        <w:numPr>
          <w:ilvl w:val="0"/>
          <w:numId w:val="28"/>
        </w:numPr>
        <w:shd w:val="clear" w:color="auto" w:fill="FFFFFF"/>
        <w:tabs>
          <w:tab w:val="left" w:pos="581"/>
        </w:tabs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писать личное письмо в ответ на письмо-стимул, оформ</w:t>
      </w:r>
      <w:r w:rsidRPr="002A30F6">
        <w:rPr>
          <w:sz w:val="24"/>
          <w:szCs w:val="24"/>
        </w:rPr>
        <w:softHyphen/>
        <w:t>ляя его в соответствии с нормами, принятыми в странах изуча</w:t>
      </w:r>
      <w:r w:rsidRPr="002A30F6">
        <w:rPr>
          <w:sz w:val="24"/>
          <w:szCs w:val="24"/>
        </w:rPr>
        <w:softHyphen/>
        <w:t>емого языка. Объём личного письма — 100—140 слов, включая адрес;</w:t>
      </w:r>
    </w:p>
    <w:p w:rsidR="002A30F6" w:rsidRPr="002A30F6" w:rsidRDefault="002A30F6" w:rsidP="002A30F6">
      <w:pPr>
        <w:numPr>
          <w:ilvl w:val="0"/>
          <w:numId w:val="28"/>
        </w:numPr>
        <w:shd w:val="clear" w:color="auto" w:fill="FFFFFF"/>
        <w:tabs>
          <w:tab w:val="left" w:pos="581"/>
        </w:tabs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составлять план, тезисы устного или письменного со</w:t>
      </w:r>
      <w:r w:rsidRPr="002A30F6">
        <w:rPr>
          <w:sz w:val="24"/>
          <w:szCs w:val="24"/>
        </w:rPr>
        <w:softHyphen/>
        <w:t>общения;</w:t>
      </w:r>
    </w:p>
    <w:p w:rsidR="002A30F6" w:rsidRDefault="002A30F6" w:rsidP="002A30F6">
      <w:pPr>
        <w:numPr>
          <w:ilvl w:val="0"/>
          <w:numId w:val="28"/>
        </w:numPr>
        <w:shd w:val="clear" w:color="auto" w:fill="FFFFFF"/>
        <w:tabs>
          <w:tab w:val="left" w:pos="581"/>
        </w:tabs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использовать письменную речь в ходе проектной деятель</w:t>
      </w:r>
      <w:r w:rsidRPr="002A30F6">
        <w:rPr>
          <w:sz w:val="24"/>
          <w:szCs w:val="24"/>
        </w:rPr>
        <w:softHyphen/>
        <w:t>ности.</w:t>
      </w:r>
    </w:p>
    <w:p w:rsidR="002A30F6" w:rsidRPr="002A30F6" w:rsidRDefault="002A30F6" w:rsidP="002A30F6">
      <w:pPr>
        <w:shd w:val="clear" w:color="auto" w:fill="FFFFFF"/>
        <w:tabs>
          <w:tab w:val="left" w:pos="581"/>
        </w:tabs>
        <w:ind w:right="14"/>
        <w:jc w:val="both"/>
        <w:rPr>
          <w:sz w:val="24"/>
          <w:szCs w:val="24"/>
        </w:rPr>
      </w:pPr>
      <w:r w:rsidRPr="002A30F6">
        <w:rPr>
          <w:b/>
          <w:bCs/>
          <w:spacing w:val="-4"/>
          <w:sz w:val="24"/>
          <w:szCs w:val="24"/>
        </w:rPr>
        <w:t>Языковые знания и навыки</w:t>
      </w:r>
    </w:p>
    <w:p w:rsidR="002A30F6" w:rsidRPr="002A30F6" w:rsidRDefault="002A30F6" w:rsidP="002A30F6">
      <w:pPr>
        <w:shd w:val="clear" w:color="auto" w:fill="FFFFFF"/>
        <w:spacing w:before="134"/>
        <w:ind w:right="5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</w:t>
      </w:r>
      <w:r w:rsidRPr="002A30F6">
        <w:rPr>
          <w:sz w:val="24"/>
          <w:szCs w:val="24"/>
        </w:rPr>
        <w:softHyphen/>
        <w:t>жается овладение уч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щимися новыми языковыми знаниями и навыками в соответствии с требованиями базового уровня вла</w:t>
      </w:r>
      <w:r w:rsidRPr="002A30F6">
        <w:rPr>
          <w:sz w:val="24"/>
          <w:szCs w:val="24"/>
        </w:rPr>
        <w:softHyphen/>
        <w:t>дения английским языком.</w:t>
      </w:r>
    </w:p>
    <w:p w:rsidR="002A30F6" w:rsidRPr="002A30F6" w:rsidRDefault="002A30F6" w:rsidP="002A30F6">
      <w:pPr>
        <w:shd w:val="clear" w:color="auto" w:fill="FFFFFF"/>
        <w:spacing w:before="5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Орфография</w:t>
      </w:r>
    </w:p>
    <w:p w:rsidR="002A30F6" w:rsidRPr="002A30F6" w:rsidRDefault="002A30F6" w:rsidP="002A30F6">
      <w:pPr>
        <w:shd w:val="clear" w:color="auto" w:fill="FFFFFF"/>
        <w:ind w:right="5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2A30F6" w:rsidRPr="002A30F6" w:rsidRDefault="002A30F6" w:rsidP="002A30F6">
      <w:pPr>
        <w:shd w:val="clear" w:color="auto" w:fill="FFFFFF"/>
        <w:spacing w:before="5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Фонетическая сторона речи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Совершенствование слухопроизносительных навыков, в том числе применительно к новому языковому материалу, навыков правильного прои</w:t>
      </w:r>
      <w:r w:rsidRPr="002A30F6">
        <w:rPr>
          <w:sz w:val="24"/>
          <w:szCs w:val="24"/>
        </w:rPr>
        <w:t>з</w:t>
      </w:r>
      <w:r w:rsidRPr="002A30F6">
        <w:rPr>
          <w:sz w:val="24"/>
          <w:szCs w:val="24"/>
        </w:rPr>
        <w:t>ношения; соблюдение ударения и интонации в английских словах и фразах, ритмико-интонационных навы</w:t>
      </w:r>
      <w:r w:rsidRPr="002A30F6">
        <w:rPr>
          <w:sz w:val="24"/>
          <w:szCs w:val="24"/>
        </w:rPr>
        <w:softHyphen/>
        <w:t>ков оформления различных типов предложений.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Лексическая сторона речи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Расширение объёма продуктивного и рецептивного лексиче</w:t>
      </w:r>
      <w:r w:rsidRPr="002A30F6">
        <w:rPr>
          <w:sz w:val="24"/>
          <w:szCs w:val="24"/>
        </w:rPr>
        <w:softHyphen/>
        <w:t>ского минимума за счёт лексических средств, обслуживающих новые темы, пробл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мого языка.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Расширение потенциального словаря за счёт овладения но</w:t>
      </w:r>
      <w:r w:rsidRPr="002A30F6">
        <w:rPr>
          <w:sz w:val="24"/>
          <w:szCs w:val="24"/>
        </w:rPr>
        <w:softHyphen/>
        <w:t>выми значениями знакомых слов, новыми словообразователь</w:t>
      </w:r>
      <w:r w:rsidRPr="002A30F6">
        <w:rPr>
          <w:sz w:val="24"/>
          <w:szCs w:val="24"/>
        </w:rPr>
        <w:softHyphen/>
        <w:t>ными моделями, инте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национальной лексикой. Развитие соот</w:t>
      </w:r>
      <w:r w:rsidRPr="002A30F6">
        <w:rPr>
          <w:sz w:val="24"/>
          <w:szCs w:val="24"/>
        </w:rPr>
        <w:softHyphen/>
        <w:t>ветствующих лексических навыков.</w:t>
      </w:r>
    </w:p>
    <w:p w:rsidR="002A30F6" w:rsidRPr="002A30F6" w:rsidRDefault="002A30F6" w:rsidP="002A30F6">
      <w:pPr>
        <w:shd w:val="clear" w:color="auto" w:fill="FFFFFF"/>
        <w:ind w:right="5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Систематизация лексических единиц, изученных во 2—9 или в 5—9 классах, овладение лексическими единицами, обслужива</w:t>
      </w:r>
      <w:r w:rsidRPr="002A30F6">
        <w:rPr>
          <w:sz w:val="24"/>
          <w:szCs w:val="24"/>
        </w:rPr>
        <w:softHyphen/>
        <w:t>ющими новые т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мы, проблемы и ситуации общения в пределах тем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тики старшей школы.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Распознавание и употребление в речи устойчивых словосо</w:t>
      </w:r>
      <w:r w:rsidRPr="002A30F6">
        <w:rPr>
          <w:sz w:val="24"/>
          <w:szCs w:val="24"/>
        </w:rPr>
        <w:softHyphen/>
        <w:t>четаний, оценочной лексики, реплик-клише речевого этикета, многозначных слов, с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lastRenderedPageBreak/>
        <w:t>нонимов, антонимов. Соблюдение пра</w:t>
      </w:r>
      <w:r w:rsidRPr="002A30F6">
        <w:rPr>
          <w:sz w:val="24"/>
          <w:szCs w:val="24"/>
        </w:rPr>
        <w:softHyphen/>
        <w:t>вил лексической сочетаемости. Применение основных спосо</w:t>
      </w:r>
      <w:r w:rsidRPr="002A30F6">
        <w:rPr>
          <w:sz w:val="24"/>
          <w:szCs w:val="24"/>
        </w:rPr>
        <w:softHyphen/>
        <w:t>бов словообразования (аффиксации, слов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сложения, конвер</w:t>
      </w:r>
      <w:r w:rsidRPr="002A30F6">
        <w:rPr>
          <w:sz w:val="24"/>
          <w:szCs w:val="24"/>
        </w:rPr>
        <w:softHyphen/>
        <w:t>сии).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Расширение объёма значений изученных грамматических явлений: видо-временных форм глагола, страдательного зало</w:t>
      </w:r>
      <w:r w:rsidRPr="002A30F6">
        <w:rPr>
          <w:sz w:val="24"/>
          <w:szCs w:val="24"/>
        </w:rPr>
        <w:softHyphen/>
        <w:t>га, сослагательного н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клонения, косвенной речи (косвенного вопроса, прик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зания, побуждения). Развитие соответствующих грамматических навыков. Систематизация гра</w:t>
      </w:r>
      <w:r w:rsidRPr="002A30F6">
        <w:rPr>
          <w:sz w:val="24"/>
          <w:szCs w:val="24"/>
        </w:rPr>
        <w:t>м</w:t>
      </w:r>
      <w:r w:rsidRPr="002A30F6">
        <w:rPr>
          <w:sz w:val="24"/>
          <w:szCs w:val="24"/>
        </w:rPr>
        <w:t>матического ма</w:t>
      </w:r>
      <w:r w:rsidRPr="002A30F6">
        <w:rPr>
          <w:sz w:val="24"/>
          <w:szCs w:val="24"/>
        </w:rPr>
        <w:softHyphen/>
        <w:t>териала, изученного в средней (полной) школе.</w:t>
      </w:r>
    </w:p>
    <w:p w:rsidR="002A30F6" w:rsidRPr="002A30F6" w:rsidRDefault="002A30F6" w:rsidP="002A30F6">
      <w:pPr>
        <w:shd w:val="clear" w:color="auto" w:fill="FFFFFF"/>
        <w:ind w:right="5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Коммуникативно-ориентированная систематизация грамма</w:t>
      </w:r>
      <w:r w:rsidRPr="002A30F6">
        <w:rPr>
          <w:sz w:val="24"/>
          <w:szCs w:val="24"/>
        </w:rPr>
        <w:softHyphen/>
        <w:t>тического материала, усвоенного в основной школе, и продук</w:t>
      </w:r>
      <w:r w:rsidRPr="002A30F6">
        <w:rPr>
          <w:sz w:val="24"/>
          <w:szCs w:val="24"/>
        </w:rPr>
        <w:softHyphen/>
        <w:t>тивное овладение гра</w:t>
      </w:r>
      <w:r w:rsidRPr="002A30F6">
        <w:rPr>
          <w:sz w:val="24"/>
          <w:szCs w:val="24"/>
        </w:rPr>
        <w:t>м</w:t>
      </w:r>
      <w:r w:rsidRPr="002A30F6">
        <w:rPr>
          <w:sz w:val="24"/>
          <w:szCs w:val="24"/>
        </w:rPr>
        <w:t>матическими явлениями, которые ранее были у</w:t>
      </w:r>
      <w:r w:rsidRPr="002A30F6">
        <w:rPr>
          <w:sz w:val="24"/>
          <w:szCs w:val="24"/>
        </w:rPr>
        <w:t>с</w:t>
      </w:r>
      <w:r w:rsidRPr="002A30F6">
        <w:rPr>
          <w:sz w:val="24"/>
          <w:szCs w:val="24"/>
        </w:rPr>
        <w:t>воены рецептивно. Знакомство с новыми грамматиче</w:t>
      </w:r>
      <w:r w:rsidRPr="002A30F6">
        <w:rPr>
          <w:sz w:val="24"/>
          <w:szCs w:val="24"/>
        </w:rPr>
        <w:softHyphen/>
        <w:t>скими явлениями.</w:t>
      </w:r>
    </w:p>
    <w:p w:rsidR="002A30F6" w:rsidRPr="002A30F6" w:rsidRDefault="002A30F6" w:rsidP="001B51D7">
      <w:pPr>
        <w:shd w:val="clear" w:color="auto" w:fill="FFFFFF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Коммуникативные типы предложений: повествователь</w:t>
      </w:r>
      <w:r w:rsidRPr="002A30F6">
        <w:rPr>
          <w:sz w:val="24"/>
          <w:szCs w:val="24"/>
        </w:rPr>
        <w:softHyphen/>
        <w:t>ные (утвердительные, отрицательные), вопросит</w:t>
      </w:r>
      <w:r w:rsidR="001B51D7">
        <w:rPr>
          <w:sz w:val="24"/>
          <w:szCs w:val="24"/>
        </w:rPr>
        <w:t>ельные (об</w:t>
      </w:r>
      <w:r w:rsidR="001B51D7">
        <w:rPr>
          <w:sz w:val="24"/>
          <w:szCs w:val="24"/>
        </w:rPr>
        <w:softHyphen/>
        <w:t xml:space="preserve">щий, специальный, </w:t>
      </w:r>
      <w:r w:rsidRPr="002A30F6">
        <w:rPr>
          <w:sz w:val="24"/>
          <w:szCs w:val="24"/>
        </w:rPr>
        <w:t>альтерн</w:t>
      </w:r>
      <w:r w:rsidR="001B51D7">
        <w:rPr>
          <w:sz w:val="24"/>
          <w:szCs w:val="24"/>
        </w:rPr>
        <w:t>а</w:t>
      </w:r>
      <w:r w:rsidR="001B51D7">
        <w:rPr>
          <w:sz w:val="24"/>
          <w:szCs w:val="24"/>
        </w:rPr>
        <w:t>тивный, разделительный вопро</w:t>
      </w:r>
      <w:r w:rsidRPr="002A30F6">
        <w:rPr>
          <w:sz w:val="24"/>
          <w:szCs w:val="24"/>
        </w:rPr>
        <w:t>сы) и побудительные (в утвердительной и отрицательной форме).</w:t>
      </w:r>
    </w:p>
    <w:p w:rsidR="002A30F6" w:rsidRPr="002A30F6" w:rsidRDefault="002A30F6" w:rsidP="002A30F6">
      <w:pPr>
        <w:shd w:val="clear" w:color="auto" w:fill="FFFFFF"/>
        <w:ind w:right="2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Нераспространённые и </w:t>
      </w:r>
      <w:r w:rsidR="001B51D7">
        <w:rPr>
          <w:sz w:val="24"/>
          <w:szCs w:val="24"/>
        </w:rPr>
        <w:t>распространённые простые местоположения, в том числе с неско</w:t>
      </w:r>
      <w:r w:rsidRPr="002A30F6">
        <w:rPr>
          <w:sz w:val="24"/>
          <w:szCs w:val="24"/>
        </w:rPr>
        <w:t>лькими обстоятельствами, следую</w:t>
      </w:r>
      <w:r w:rsidRPr="002A30F6">
        <w:rPr>
          <w:sz w:val="24"/>
          <w:szCs w:val="24"/>
        </w:rPr>
        <w:softHyphen/>
        <w:t>щими в определённом порядке; предложения с начальным // и с начал</w:t>
      </w:r>
      <w:r w:rsidRPr="002A30F6">
        <w:rPr>
          <w:sz w:val="24"/>
          <w:szCs w:val="24"/>
        </w:rPr>
        <w:t>ь</w:t>
      </w:r>
      <w:r w:rsidRPr="002A30F6">
        <w:rPr>
          <w:sz w:val="24"/>
          <w:szCs w:val="24"/>
        </w:rPr>
        <w:t xml:space="preserve">ным </w:t>
      </w:r>
      <w:r w:rsidRPr="002A30F6">
        <w:rPr>
          <w:i/>
          <w:iCs/>
          <w:sz w:val="24"/>
          <w:szCs w:val="24"/>
          <w:lang w:val="en-US"/>
        </w:rPr>
        <w:t>There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sz w:val="24"/>
          <w:szCs w:val="24"/>
        </w:rPr>
        <w:t xml:space="preserve">+ </w:t>
      </w:r>
      <w:r w:rsidRPr="002A30F6">
        <w:rPr>
          <w:i/>
          <w:iCs/>
          <w:sz w:val="24"/>
          <w:szCs w:val="24"/>
          <w:lang w:val="en-US"/>
        </w:rPr>
        <w:t>to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be</w:t>
      </w:r>
      <w:r w:rsidRPr="002A30F6">
        <w:rPr>
          <w:i/>
          <w:iCs/>
          <w:sz w:val="24"/>
          <w:szCs w:val="24"/>
        </w:rPr>
        <w:t xml:space="preserve">. </w:t>
      </w:r>
      <w:r w:rsidRPr="002A30F6">
        <w:rPr>
          <w:sz w:val="24"/>
          <w:szCs w:val="24"/>
        </w:rPr>
        <w:t xml:space="preserve">Сложносочинённые предложения с сочинительными союзами </w:t>
      </w:r>
      <w:r w:rsidRPr="002A30F6">
        <w:rPr>
          <w:i/>
          <w:iCs/>
          <w:sz w:val="24"/>
          <w:szCs w:val="24"/>
          <w:lang w:val="en-US"/>
        </w:rPr>
        <w:t>and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but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or</w:t>
      </w:r>
      <w:r w:rsidRPr="002A30F6">
        <w:rPr>
          <w:i/>
          <w:iCs/>
          <w:sz w:val="24"/>
          <w:szCs w:val="24"/>
        </w:rPr>
        <w:t>.</w:t>
      </w:r>
    </w:p>
    <w:p w:rsidR="002A30F6" w:rsidRPr="002A30F6" w:rsidRDefault="002A30F6" w:rsidP="002A30F6">
      <w:pPr>
        <w:shd w:val="clear" w:color="auto" w:fill="FFFFFF"/>
        <w:ind w:right="2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Сложноподчинённые предложения с союзами и союзными словами </w:t>
      </w:r>
      <w:r w:rsidRPr="002A30F6">
        <w:rPr>
          <w:i/>
          <w:iCs/>
          <w:sz w:val="24"/>
          <w:szCs w:val="24"/>
          <w:lang w:val="en-US"/>
        </w:rPr>
        <w:t>who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what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which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that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when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for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since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during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where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why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because</w:t>
      </w:r>
      <w:r w:rsidRPr="002A30F6">
        <w:rPr>
          <w:i/>
          <w:iCs/>
          <w:sz w:val="24"/>
          <w:szCs w:val="24"/>
        </w:rPr>
        <w:t xml:space="preserve">,  </w:t>
      </w:r>
      <w:r w:rsidRPr="002A30F6">
        <w:rPr>
          <w:i/>
          <w:iCs/>
          <w:sz w:val="24"/>
          <w:szCs w:val="24"/>
          <w:lang w:val="en-US"/>
        </w:rPr>
        <w:t>that</w:t>
      </w:r>
      <w:r w:rsidRPr="002A30F6">
        <w:rPr>
          <w:i/>
          <w:iCs/>
          <w:sz w:val="24"/>
          <w:szCs w:val="24"/>
        </w:rPr>
        <w:t>'</w:t>
      </w:r>
      <w:r w:rsidRPr="002A30F6">
        <w:rPr>
          <w:i/>
          <w:iCs/>
          <w:sz w:val="24"/>
          <w:szCs w:val="24"/>
          <w:lang w:val="en-US"/>
        </w:rPr>
        <w:t>s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why</w:t>
      </w:r>
      <w:r w:rsidRPr="002A30F6">
        <w:rPr>
          <w:i/>
          <w:iCs/>
          <w:sz w:val="24"/>
          <w:szCs w:val="24"/>
        </w:rPr>
        <w:t xml:space="preserve">,  </w:t>
      </w:r>
      <w:r w:rsidRPr="002A30F6">
        <w:rPr>
          <w:i/>
          <w:iCs/>
          <w:sz w:val="24"/>
          <w:szCs w:val="24"/>
          <w:lang w:val="en-US"/>
        </w:rPr>
        <w:t>in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order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to</w:t>
      </w:r>
      <w:r w:rsidRPr="002A30F6">
        <w:rPr>
          <w:i/>
          <w:iCs/>
          <w:sz w:val="24"/>
          <w:szCs w:val="24"/>
        </w:rPr>
        <w:t xml:space="preserve">,  </w:t>
      </w:r>
      <w:r w:rsidRPr="002A30F6">
        <w:rPr>
          <w:i/>
          <w:iCs/>
          <w:sz w:val="24"/>
          <w:szCs w:val="24"/>
          <w:lang w:val="en-US"/>
        </w:rPr>
        <w:t>if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unless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so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so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that</w:t>
      </w:r>
      <w:r w:rsidRPr="002A30F6">
        <w:rPr>
          <w:i/>
          <w:iCs/>
          <w:sz w:val="24"/>
          <w:szCs w:val="24"/>
        </w:rPr>
        <w:t>.</w:t>
      </w:r>
    </w:p>
    <w:p w:rsidR="002A30F6" w:rsidRPr="002A30F6" w:rsidRDefault="002A30F6" w:rsidP="002A30F6">
      <w:pPr>
        <w:shd w:val="clear" w:color="auto" w:fill="FFFFFF"/>
        <w:ind w:right="2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Сложноподчинённые предложения с союзами </w:t>
      </w:r>
      <w:r w:rsidRPr="002A30F6">
        <w:rPr>
          <w:i/>
          <w:iCs/>
          <w:sz w:val="24"/>
          <w:szCs w:val="24"/>
          <w:lang w:val="en-US"/>
        </w:rPr>
        <w:t>whoever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whatever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however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whenever</w:t>
      </w:r>
      <w:r w:rsidRPr="002A30F6">
        <w:rPr>
          <w:i/>
          <w:iCs/>
          <w:sz w:val="24"/>
          <w:szCs w:val="24"/>
        </w:rPr>
        <w:t>.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Условные предложения реального </w:t>
      </w:r>
      <w:r w:rsidRPr="002A30F6">
        <w:rPr>
          <w:i/>
          <w:iCs/>
          <w:sz w:val="24"/>
          <w:szCs w:val="24"/>
          <w:lang w:val="en-US"/>
        </w:rPr>
        <w:t>Conditional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I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sz w:val="24"/>
          <w:szCs w:val="24"/>
        </w:rPr>
        <w:t>и нереаль</w:t>
      </w:r>
      <w:r w:rsidRPr="002A30F6">
        <w:rPr>
          <w:sz w:val="24"/>
          <w:szCs w:val="24"/>
        </w:rPr>
        <w:softHyphen/>
        <w:t xml:space="preserve">ного </w:t>
      </w:r>
      <w:r w:rsidRPr="002A30F6">
        <w:rPr>
          <w:i/>
          <w:iCs/>
          <w:sz w:val="24"/>
          <w:szCs w:val="24"/>
          <w:lang w:val="en-US"/>
        </w:rPr>
        <w:t>Conditional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II</w:t>
      </w:r>
      <w:r w:rsidRPr="002A30F6">
        <w:rPr>
          <w:i/>
          <w:iCs/>
          <w:sz w:val="24"/>
          <w:szCs w:val="24"/>
        </w:rPr>
        <w:t xml:space="preserve">,  </w:t>
      </w:r>
      <w:r w:rsidRPr="002A30F6">
        <w:rPr>
          <w:i/>
          <w:iCs/>
          <w:sz w:val="24"/>
          <w:szCs w:val="24"/>
          <w:lang w:val="en-US"/>
        </w:rPr>
        <w:t>Conditional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III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sz w:val="24"/>
          <w:szCs w:val="24"/>
        </w:rPr>
        <w:t>хара</w:t>
      </w:r>
      <w:r w:rsidRPr="002A30F6">
        <w:rPr>
          <w:sz w:val="24"/>
          <w:szCs w:val="24"/>
        </w:rPr>
        <w:t>к</w:t>
      </w:r>
      <w:r w:rsidRPr="002A30F6">
        <w:rPr>
          <w:sz w:val="24"/>
          <w:szCs w:val="24"/>
        </w:rPr>
        <w:t>тера.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  <w:lang w:val="en-US"/>
        </w:rPr>
      </w:pPr>
      <w:r w:rsidRPr="002A30F6">
        <w:rPr>
          <w:sz w:val="24"/>
          <w:szCs w:val="24"/>
        </w:rPr>
        <w:t>Предложения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с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конструкциями</w:t>
      </w:r>
      <w:r w:rsidRPr="002A30F6">
        <w:rPr>
          <w:sz w:val="24"/>
          <w:szCs w:val="24"/>
          <w:lang w:val="en-US"/>
        </w:rPr>
        <w:t xml:space="preserve">: / </w:t>
      </w:r>
      <w:r w:rsidRPr="002A30F6">
        <w:rPr>
          <w:i/>
          <w:iCs/>
          <w:sz w:val="24"/>
          <w:szCs w:val="24"/>
          <w:lang w:val="en-US"/>
        </w:rPr>
        <w:t>wish ...; as ... as, not so ... as, either ... or, neither ... nor; It takes smb ... to do something; I love/hate doing something; be/get used to something; be/get used to doing som</w:t>
      </w:r>
      <w:r w:rsidRPr="002A30F6">
        <w:rPr>
          <w:i/>
          <w:iCs/>
          <w:sz w:val="24"/>
          <w:szCs w:val="24"/>
          <w:lang w:val="en-US"/>
        </w:rPr>
        <w:t>e</w:t>
      </w:r>
      <w:r w:rsidRPr="002A30F6">
        <w:rPr>
          <w:i/>
          <w:iCs/>
          <w:sz w:val="24"/>
          <w:szCs w:val="24"/>
          <w:lang w:val="en-US"/>
        </w:rPr>
        <w:t>thing; so/such (that).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Конструкции с инфинитивом (сложное дополнение, сложное подлежащее).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  <w:lang w:val="en-US"/>
        </w:rPr>
      </w:pPr>
      <w:r w:rsidRPr="002A30F6">
        <w:rPr>
          <w:sz w:val="24"/>
          <w:szCs w:val="24"/>
        </w:rPr>
        <w:t>Глаголы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в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формах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действительного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залога</w:t>
      </w:r>
      <w:r w:rsidRPr="002A30F6">
        <w:rPr>
          <w:sz w:val="24"/>
          <w:szCs w:val="24"/>
          <w:lang w:val="en-US"/>
        </w:rPr>
        <w:t xml:space="preserve">: </w:t>
      </w:r>
      <w:r w:rsidRPr="002A30F6">
        <w:rPr>
          <w:i/>
          <w:iCs/>
          <w:sz w:val="24"/>
          <w:szCs w:val="24"/>
          <w:lang w:val="en-US"/>
        </w:rPr>
        <w:t>Present, Past, Future Simple; Present, Past, Future Perfect; Present, Past, Future Continuous; Present Pe</w:t>
      </w:r>
      <w:r w:rsidRPr="002A30F6">
        <w:rPr>
          <w:i/>
          <w:iCs/>
          <w:sz w:val="24"/>
          <w:szCs w:val="24"/>
          <w:lang w:val="en-US"/>
        </w:rPr>
        <w:t>r</w:t>
      </w:r>
      <w:r w:rsidRPr="002A30F6">
        <w:rPr>
          <w:i/>
          <w:iCs/>
          <w:sz w:val="24"/>
          <w:szCs w:val="24"/>
          <w:lang w:val="en-US"/>
        </w:rPr>
        <w:t>fect Continuous; Future-in-the-Past.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  <w:lang w:val="en-US"/>
        </w:rPr>
      </w:pPr>
      <w:r w:rsidRPr="002A30F6">
        <w:rPr>
          <w:sz w:val="24"/>
          <w:szCs w:val="24"/>
        </w:rPr>
        <w:t>Выражение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будущего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действия</w:t>
      </w:r>
      <w:r w:rsidRPr="002A30F6">
        <w:rPr>
          <w:sz w:val="24"/>
          <w:szCs w:val="24"/>
          <w:lang w:val="en-US"/>
        </w:rPr>
        <w:t xml:space="preserve">: </w:t>
      </w:r>
      <w:r w:rsidRPr="002A30F6">
        <w:rPr>
          <w:i/>
          <w:iCs/>
          <w:sz w:val="24"/>
          <w:szCs w:val="24"/>
          <w:lang w:val="en-US"/>
        </w:rPr>
        <w:t>Future Simple, to be going to. Present Continuous.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  <w:lang w:val="en-US"/>
        </w:rPr>
      </w:pPr>
      <w:r w:rsidRPr="002A30F6">
        <w:rPr>
          <w:sz w:val="24"/>
          <w:szCs w:val="24"/>
        </w:rPr>
        <w:t>Глаголы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в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формах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страдательного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залога</w:t>
      </w:r>
      <w:r w:rsidRPr="002A30F6">
        <w:rPr>
          <w:sz w:val="24"/>
          <w:szCs w:val="24"/>
          <w:lang w:val="en-US"/>
        </w:rPr>
        <w:t xml:space="preserve">: </w:t>
      </w:r>
      <w:r w:rsidRPr="002A30F6">
        <w:rPr>
          <w:i/>
          <w:iCs/>
          <w:sz w:val="24"/>
          <w:szCs w:val="24"/>
          <w:lang w:val="en-US"/>
        </w:rPr>
        <w:t>Present, Past, Future Simple Passive; Past Perfect Passive, Future Perfect Passive; Present Perfect Cont</w:t>
      </w:r>
      <w:r w:rsidRPr="002A30F6">
        <w:rPr>
          <w:i/>
          <w:iCs/>
          <w:sz w:val="24"/>
          <w:szCs w:val="24"/>
          <w:lang w:val="en-US"/>
        </w:rPr>
        <w:t>i</w:t>
      </w:r>
      <w:r w:rsidRPr="002A30F6">
        <w:rPr>
          <w:i/>
          <w:iCs/>
          <w:sz w:val="24"/>
          <w:szCs w:val="24"/>
          <w:lang w:val="en-US"/>
        </w:rPr>
        <w:t>nuous Passive, Past Perfect Passive, Future Perfect Pa</w:t>
      </w:r>
      <w:r w:rsidRPr="002A30F6">
        <w:rPr>
          <w:i/>
          <w:iCs/>
          <w:sz w:val="24"/>
          <w:szCs w:val="24"/>
          <w:lang w:val="en-US"/>
        </w:rPr>
        <w:t>s</w:t>
      </w:r>
      <w:r w:rsidRPr="002A30F6">
        <w:rPr>
          <w:i/>
          <w:iCs/>
          <w:sz w:val="24"/>
          <w:szCs w:val="24"/>
          <w:lang w:val="en-US"/>
        </w:rPr>
        <w:t>sive.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  <w:lang w:val="en-US"/>
        </w:rPr>
      </w:pPr>
      <w:r w:rsidRPr="002A30F6">
        <w:rPr>
          <w:sz w:val="24"/>
          <w:szCs w:val="24"/>
        </w:rPr>
        <w:t>Модальные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глаголы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их</w:t>
      </w:r>
      <w:r w:rsidRPr="002A30F6">
        <w:rPr>
          <w:sz w:val="24"/>
          <w:szCs w:val="24"/>
          <w:lang w:val="en-US"/>
        </w:rPr>
        <w:t xml:space="preserve"> </w:t>
      </w:r>
      <w:r w:rsidRPr="002A30F6">
        <w:rPr>
          <w:sz w:val="24"/>
          <w:szCs w:val="24"/>
        </w:rPr>
        <w:t>эквиваленты</w:t>
      </w:r>
      <w:r w:rsidRPr="002A30F6">
        <w:rPr>
          <w:sz w:val="24"/>
          <w:szCs w:val="24"/>
          <w:lang w:val="en-US"/>
        </w:rPr>
        <w:t xml:space="preserve">: </w:t>
      </w:r>
      <w:r w:rsidRPr="002A30F6">
        <w:rPr>
          <w:i/>
          <w:iCs/>
          <w:sz w:val="24"/>
          <w:szCs w:val="24"/>
          <w:lang w:val="en-US"/>
        </w:rPr>
        <w:t>can/could/be able to; may/might, must/have to, shall, should, would, need.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Неличные формы глагола (герундий, причастия </w:t>
      </w:r>
      <w:r w:rsidRPr="002A30F6">
        <w:rPr>
          <w:sz w:val="24"/>
          <w:szCs w:val="24"/>
          <w:lang w:val="en-US"/>
        </w:rPr>
        <w:t>I</w:t>
      </w:r>
      <w:r w:rsidRPr="002A30F6">
        <w:rPr>
          <w:sz w:val="24"/>
          <w:szCs w:val="24"/>
        </w:rPr>
        <w:t xml:space="preserve"> и </w:t>
      </w:r>
      <w:r w:rsidRPr="002A30F6">
        <w:rPr>
          <w:sz w:val="24"/>
          <w:szCs w:val="24"/>
          <w:lang w:val="en-US"/>
        </w:rPr>
        <w:t>II</w:t>
      </w:r>
      <w:r w:rsidRPr="002A30F6">
        <w:rPr>
          <w:sz w:val="24"/>
          <w:szCs w:val="24"/>
        </w:rPr>
        <w:t>, от</w:t>
      </w:r>
      <w:r w:rsidRPr="002A30F6">
        <w:rPr>
          <w:sz w:val="24"/>
          <w:szCs w:val="24"/>
        </w:rPr>
        <w:softHyphen/>
        <w:t>глагольное существительное) без разл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t>чения их функций.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Косвенная речь. Согласование времён в плане настоящего и прошлого.</w:t>
      </w:r>
    </w:p>
    <w:p w:rsidR="002A30F6" w:rsidRPr="002A30F6" w:rsidRDefault="002A30F6" w:rsidP="002A30F6">
      <w:pPr>
        <w:shd w:val="clear" w:color="auto" w:fill="FFFFFF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Фразовые глаголы, обслуживающие темы, отобранные для старшей ступени обучения.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sz w:val="24"/>
          <w:szCs w:val="24"/>
        </w:rPr>
        <w:t>Определённый, неопределённый и нулевой артикли.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Неисчисляемые и исчисляемые существительные в един</w:t>
      </w:r>
      <w:r w:rsidRPr="002A30F6">
        <w:rPr>
          <w:sz w:val="24"/>
          <w:szCs w:val="24"/>
        </w:rPr>
        <w:softHyphen/>
        <w:t>ств</w:t>
      </w:r>
      <w:r>
        <w:rPr>
          <w:sz w:val="24"/>
          <w:szCs w:val="24"/>
        </w:rPr>
        <w:t>енном и множественном числе, вкл</w:t>
      </w:r>
      <w:r w:rsidRPr="002A30F6">
        <w:rPr>
          <w:sz w:val="24"/>
          <w:szCs w:val="24"/>
        </w:rPr>
        <w:t>ю</w:t>
      </w:r>
      <w:r w:rsidRPr="002A30F6">
        <w:rPr>
          <w:sz w:val="24"/>
          <w:szCs w:val="24"/>
        </w:rPr>
        <w:t>чая исключения.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Личные, притяжательные, указательные, неопределённые (в том числе их производные), относительные, вопросительные и возвратные мест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имения.</w:t>
      </w:r>
    </w:p>
    <w:p w:rsidR="002A30F6" w:rsidRPr="002A30F6" w:rsidRDefault="002A30F6" w:rsidP="002A30F6">
      <w:pPr>
        <w:shd w:val="clear" w:color="auto" w:fill="FFFFFF"/>
        <w:ind w:right="3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Прилагательные и наречия, в том числе наречия, выражаю</w:t>
      </w:r>
      <w:r w:rsidRPr="002A30F6">
        <w:rPr>
          <w:sz w:val="24"/>
          <w:szCs w:val="24"/>
        </w:rPr>
        <w:softHyphen/>
        <w:t xml:space="preserve">щие количество: </w:t>
      </w:r>
      <w:r w:rsidRPr="002A30F6">
        <w:rPr>
          <w:i/>
          <w:iCs/>
          <w:sz w:val="24"/>
          <w:szCs w:val="24"/>
          <w:lang w:val="en-US"/>
        </w:rPr>
        <w:t>many</w:t>
      </w:r>
      <w:r w:rsidRPr="002A30F6">
        <w:rPr>
          <w:i/>
          <w:iCs/>
          <w:sz w:val="24"/>
          <w:szCs w:val="24"/>
        </w:rPr>
        <w:t>/</w:t>
      </w:r>
      <w:r w:rsidRPr="002A30F6">
        <w:rPr>
          <w:i/>
          <w:iCs/>
          <w:sz w:val="24"/>
          <w:szCs w:val="24"/>
          <w:lang w:val="en-US"/>
        </w:rPr>
        <w:t>much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few</w:t>
      </w:r>
      <w:r w:rsidRPr="002A30F6">
        <w:rPr>
          <w:i/>
          <w:iCs/>
          <w:sz w:val="24"/>
          <w:szCs w:val="24"/>
        </w:rPr>
        <w:t>/</w:t>
      </w:r>
      <w:r w:rsidRPr="002A30F6">
        <w:rPr>
          <w:i/>
          <w:iCs/>
          <w:sz w:val="24"/>
          <w:szCs w:val="24"/>
          <w:lang w:val="en-US"/>
        </w:rPr>
        <w:t>a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few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little</w:t>
      </w:r>
      <w:r w:rsidRPr="002A30F6">
        <w:rPr>
          <w:i/>
          <w:iCs/>
          <w:sz w:val="24"/>
          <w:szCs w:val="24"/>
        </w:rPr>
        <w:t>/</w:t>
      </w:r>
      <w:r w:rsidRPr="002A30F6">
        <w:rPr>
          <w:i/>
          <w:iCs/>
          <w:sz w:val="24"/>
          <w:szCs w:val="24"/>
          <w:lang w:val="en-US"/>
        </w:rPr>
        <w:t>a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little</w:t>
      </w:r>
      <w:r w:rsidRPr="002A30F6">
        <w:rPr>
          <w:i/>
          <w:iCs/>
          <w:sz w:val="24"/>
          <w:szCs w:val="24"/>
        </w:rPr>
        <w:t>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sz w:val="24"/>
          <w:szCs w:val="24"/>
        </w:rPr>
        <w:t>Количественные и порядковые числительные.</w:t>
      </w:r>
    </w:p>
    <w:p w:rsidR="002A30F6" w:rsidRPr="002A30F6" w:rsidRDefault="002A30F6" w:rsidP="002A30F6">
      <w:pPr>
        <w:shd w:val="clear" w:color="auto" w:fill="FFFFFF"/>
        <w:ind w:right="3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r w:rsidRPr="002A30F6">
        <w:rPr>
          <w:i/>
          <w:iCs/>
          <w:sz w:val="24"/>
          <w:szCs w:val="24"/>
          <w:lang w:val="en-US"/>
        </w:rPr>
        <w:t>by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with</w:t>
      </w:r>
      <w:r w:rsidRPr="002A30F6">
        <w:rPr>
          <w:i/>
          <w:iCs/>
          <w:sz w:val="24"/>
          <w:szCs w:val="24"/>
        </w:rPr>
        <w:t xml:space="preserve">. </w:t>
      </w:r>
      <w:r w:rsidRPr="002A30F6">
        <w:rPr>
          <w:sz w:val="24"/>
          <w:szCs w:val="24"/>
        </w:rPr>
        <w:t>Средства связи в тексте для обеспечения его целостности, на</w:t>
      </w:r>
      <w:r w:rsidRPr="002A30F6">
        <w:rPr>
          <w:sz w:val="24"/>
          <w:szCs w:val="24"/>
        </w:rPr>
        <w:softHyphen/>
        <w:t xml:space="preserve">пример наречия: </w:t>
      </w:r>
      <w:r w:rsidRPr="002A30F6">
        <w:rPr>
          <w:i/>
          <w:iCs/>
          <w:sz w:val="24"/>
          <w:szCs w:val="24"/>
          <w:lang w:val="en-US"/>
        </w:rPr>
        <w:t>firstly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finally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at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last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in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the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i/>
          <w:iCs/>
          <w:sz w:val="24"/>
          <w:szCs w:val="24"/>
          <w:lang w:val="en-US"/>
        </w:rPr>
        <w:t>end</w:t>
      </w:r>
      <w:r w:rsidRPr="002A30F6">
        <w:rPr>
          <w:i/>
          <w:iCs/>
          <w:sz w:val="24"/>
          <w:szCs w:val="24"/>
        </w:rPr>
        <w:t xml:space="preserve">, </w:t>
      </w:r>
      <w:r w:rsidRPr="002A30F6">
        <w:rPr>
          <w:i/>
          <w:iCs/>
          <w:sz w:val="24"/>
          <w:szCs w:val="24"/>
          <w:lang w:val="en-US"/>
        </w:rPr>
        <w:t>however</w:t>
      </w:r>
      <w:r w:rsidRPr="002A30F6">
        <w:rPr>
          <w:i/>
          <w:iCs/>
          <w:sz w:val="24"/>
          <w:szCs w:val="24"/>
        </w:rPr>
        <w:t xml:space="preserve"> </w:t>
      </w:r>
      <w:r w:rsidRPr="002A30F6">
        <w:rPr>
          <w:sz w:val="24"/>
          <w:szCs w:val="24"/>
        </w:rPr>
        <w:t>и т. д.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i/>
          <w:iCs/>
          <w:sz w:val="24"/>
          <w:szCs w:val="24"/>
        </w:rPr>
        <w:lastRenderedPageBreak/>
        <w:t>Социокультурные знания и умения</w:t>
      </w:r>
    </w:p>
    <w:p w:rsidR="002A30F6" w:rsidRPr="002A30F6" w:rsidRDefault="002A30F6" w:rsidP="002A30F6">
      <w:pPr>
        <w:shd w:val="clear" w:color="auto" w:fill="FFFFFF"/>
        <w:ind w:right="1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лии страны изучаемого языка, всемирно известные достопримечательности, образцы литерат</w:t>
      </w:r>
      <w:r>
        <w:rPr>
          <w:sz w:val="24"/>
          <w:szCs w:val="24"/>
        </w:rPr>
        <w:t>уры, выда</w:t>
      </w:r>
      <w:r w:rsidRPr="002A30F6">
        <w:rPr>
          <w:sz w:val="24"/>
          <w:szCs w:val="24"/>
        </w:rPr>
        <w:t>ющиеся люди). Увеличение их объёма за счёт новой тематики и проблематики речевого общения, в том числе межпредметного характера.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i/>
          <w:iCs/>
          <w:sz w:val="24"/>
          <w:szCs w:val="24"/>
        </w:rPr>
        <w:t>Компенсаторные умения</w:t>
      </w:r>
    </w:p>
    <w:p w:rsidR="002A30F6" w:rsidRPr="002A30F6" w:rsidRDefault="002A30F6" w:rsidP="002A30F6">
      <w:pPr>
        <w:shd w:val="clear" w:color="auto" w:fill="FFFFFF"/>
        <w:ind w:right="19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Совершенствование следующих умений: пользоваться язы</w:t>
      </w:r>
      <w:r w:rsidRPr="002A30F6">
        <w:rPr>
          <w:sz w:val="24"/>
          <w:szCs w:val="24"/>
        </w:rPr>
        <w:softHyphen/>
        <w:t>ковой и контекстуальной догадкой при чтении и аудировании; прогнозировать соде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жание текста по заголовку/началу текста; использовать текстовые опоры различного рода (подзаголов</w:t>
      </w:r>
      <w:r w:rsidRPr="002A30F6">
        <w:rPr>
          <w:sz w:val="24"/>
          <w:szCs w:val="24"/>
        </w:rPr>
        <w:softHyphen/>
        <w:t>ки, таблицы, графики, шрифтовые выдел</w:t>
      </w:r>
      <w:r w:rsidRPr="002A30F6">
        <w:rPr>
          <w:sz w:val="24"/>
          <w:szCs w:val="24"/>
        </w:rPr>
        <w:t>е</w:t>
      </w:r>
      <w:r w:rsidRPr="002A30F6">
        <w:rPr>
          <w:sz w:val="24"/>
          <w:szCs w:val="24"/>
        </w:rPr>
        <w:t>ния, комментарии, сноски); игнорировать лексические и смысловые трудности, не влияющие на понимание основного содержания текста; и</w:t>
      </w:r>
      <w:r w:rsidRPr="002A30F6">
        <w:rPr>
          <w:sz w:val="24"/>
          <w:szCs w:val="24"/>
        </w:rPr>
        <w:t>с</w:t>
      </w:r>
      <w:r w:rsidRPr="002A30F6">
        <w:rPr>
          <w:sz w:val="24"/>
          <w:szCs w:val="24"/>
        </w:rPr>
        <w:t>поль</w:t>
      </w:r>
      <w:r w:rsidRPr="002A30F6">
        <w:rPr>
          <w:sz w:val="24"/>
          <w:szCs w:val="24"/>
        </w:rPr>
        <w:softHyphen/>
        <w:t>зовать переспрос и словарные замены в процессе ус</w:t>
      </w:r>
      <w:r w:rsidRPr="002A30F6">
        <w:rPr>
          <w:sz w:val="24"/>
          <w:szCs w:val="24"/>
        </w:rPr>
        <w:t>т</w:t>
      </w:r>
      <w:r w:rsidRPr="002A30F6">
        <w:rPr>
          <w:sz w:val="24"/>
          <w:szCs w:val="24"/>
        </w:rPr>
        <w:t>но-рече</w:t>
      </w:r>
      <w:r w:rsidRPr="002A30F6">
        <w:rPr>
          <w:sz w:val="24"/>
          <w:szCs w:val="24"/>
        </w:rPr>
        <w:softHyphen/>
        <w:t>вого общения.</w:t>
      </w:r>
    </w:p>
    <w:p w:rsidR="002A30F6" w:rsidRPr="002A30F6" w:rsidRDefault="002A30F6" w:rsidP="002A30F6">
      <w:pPr>
        <w:shd w:val="clear" w:color="auto" w:fill="FFFFFF"/>
        <w:rPr>
          <w:sz w:val="24"/>
          <w:szCs w:val="24"/>
        </w:rPr>
      </w:pPr>
      <w:r w:rsidRPr="002A30F6">
        <w:rPr>
          <w:i/>
          <w:iCs/>
          <w:sz w:val="24"/>
          <w:szCs w:val="24"/>
        </w:rPr>
        <w:t>Метапредметные и специальные учебные умения</w:t>
      </w:r>
    </w:p>
    <w:p w:rsidR="002A30F6" w:rsidRP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Дальнейшее развитие метапредметных умений, связанных с приёмами самостоятельного приобретения знаний: использо</w:t>
      </w:r>
      <w:r w:rsidRPr="002A30F6">
        <w:rPr>
          <w:sz w:val="24"/>
          <w:szCs w:val="24"/>
        </w:rPr>
        <w:softHyphen/>
        <w:t>вать двуязычные и о</w:t>
      </w:r>
      <w:r w:rsidRPr="002A30F6">
        <w:rPr>
          <w:sz w:val="24"/>
          <w:szCs w:val="24"/>
        </w:rPr>
        <w:t>д</w:t>
      </w:r>
      <w:r w:rsidRPr="002A30F6">
        <w:rPr>
          <w:sz w:val="24"/>
          <w:szCs w:val="24"/>
        </w:rPr>
        <w:t>ноязычные (толковые) словари и другую справочную литературу, в том числе лингвострановедческую; ориентироваться в иноязычном письме</w:t>
      </w:r>
      <w:r w:rsidRPr="002A30F6">
        <w:rPr>
          <w:sz w:val="24"/>
          <w:szCs w:val="24"/>
        </w:rPr>
        <w:t>н</w:t>
      </w:r>
      <w:r w:rsidRPr="002A30F6">
        <w:rPr>
          <w:sz w:val="24"/>
          <w:szCs w:val="24"/>
        </w:rPr>
        <w:t>ном тек</w:t>
      </w:r>
      <w:r>
        <w:rPr>
          <w:sz w:val="24"/>
          <w:szCs w:val="24"/>
        </w:rPr>
        <w:t>сте и аудиотек</w:t>
      </w:r>
      <w:r w:rsidRPr="002A30F6">
        <w:rPr>
          <w:sz w:val="24"/>
          <w:szCs w:val="24"/>
        </w:rPr>
        <w:t>сте; извлекать информацию (основную, выборочную/запраши</w:t>
      </w:r>
      <w:r w:rsidRPr="002A30F6">
        <w:rPr>
          <w:sz w:val="24"/>
          <w:szCs w:val="24"/>
        </w:rPr>
        <w:softHyphen/>
        <w:t>ваемую, полную и точную) на разных уровнях в соответс</w:t>
      </w:r>
      <w:r w:rsidRPr="002A30F6">
        <w:rPr>
          <w:sz w:val="24"/>
          <w:szCs w:val="24"/>
        </w:rPr>
        <w:t>т</w:t>
      </w:r>
      <w:r w:rsidRPr="002A30F6">
        <w:rPr>
          <w:sz w:val="24"/>
          <w:szCs w:val="24"/>
        </w:rPr>
        <w:t>вии с поставленной коммуникативной задачей; выделять нужную информацию из различных источников на иностранном язы</w:t>
      </w:r>
      <w:r w:rsidRPr="002A30F6">
        <w:rPr>
          <w:sz w:val="24"/>
          <w:szCs w:val="24"/>
        </w:rPr>
        <w:softHyphen/>
        <w:t>ке, в том числе из Интернета, и обобщать её; фиксировать содержание сообщений; планировать и осуществлять учебно-исследовательскую работу (вы</w:t>
      </w:r>
      <w:r>
        <w:rPr>
          <w:sz w:val="24"/>
          <w:szCs w:val="24"/>
        </w:rPr>
        <w:t>бор темы исследовании, составле</w:t>
      </w:r>
      <w:r w:rsidRPr="002A30F6">
        <w:rPr>
          <w:sz w:val="24"/>
          <w:szCs w:val="24"/>
        </w:rPr>
        <w:t>ние плана работы, знакомство с исследовательскими методами (наблюдение, анкетирование, интервьюирование), анализ полу</w:t>
      </w:r>
      <w:r w:rsidRPr="002A30F6">
        <w:rPr>
          <w:sz w:val="24"/>
          <w:szCs w:val="24"/>
        </w:rPr>
        <w:softHyphen/>
        <w:t>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</w:t>
      </w:r>
      <w:r w:rsidRPr="002A30F6">
        <w:rPr>
          <w:sz w:val="24"/>
          <w:szCs w:val="24"/>
        </w:rPr>
        <w:t>о</w:t>
      </w:r>
      <w:r w:rsidRPr="002A30F6">
        <w:rPr>
          <w:sz w:val="24"/>
          <w:szCs w:val="24"/>
        </w:rPr>
        <w:t>стоятельно работать, рационально организовывая свой труд в классе и дома.</w:t>
      </w:r>
    </w:p>
    <w:p w:rsidR="002A30F6" w:rsidRDefault="002A30F6" w:rsidP="002A30F6">
      <w:pPr>
        <w:shd w:val="clear" w:color="auto" w:fill="FFFFFF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Дальнейшее развитие специальных учебных умений: интер</w:t>
      </w:r>
      <w:r w:rsidRPr="002A30F6">
        <w:rPr>
          <w:sz w:val="24"/>
          <w:szCs w:val="24"/>
        </w:rPr>
        <w:softHyphen/>
        <w:t>претировать языковые средства, отр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жающие особенности иной культуры; находить ключевые слова; семантизировать слова на основе языковой догадки и словообразовательного анализа; ис</w:t>
      </w:r>
      <w:r w:rsidRPr="002A30F6">
        <w:rPr>
          <w:sz w:val="24"/>
          <w:szCs w:val="24"/>
        </w:rPr>
        <w:softHyphen/>
        <w:t>пользовать выборочный перевод.</w:t>
      </w:r>
    </w:p>
    <w:p w:rsidR="00EB0101" w:rsidRDefault="00EB0101" w:rsidP="002A30F6">
      <w:pPr>
        <w:shd w:val="clear" w:color="auto" w:fill="FFFFFF"/>
        <w:jc w:val="both"/>
        <w:rPr>
          <w:sz w:val="24"/>
          <w:szCs w:val="24"/>
        </w:rPr>
      </w:pPr>
    </w:p>
    <w:p w:rsidR="006E507B" w:rsidRPr="006E507B" w:rsidRDefault="00220BD8" w:rsidP="006E507B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E507B">
        <w:rPr>
          <w:sz w:val="24"/>
          <w:szCs w:val="24"/>
        </w:rPr>
        <w:t xml:space="preserve">  </w:t>
      </w:r>
      <w:r w:rsidR="006E507B" w:rsidRPr="006E507B">
        <w:rPr>
          <w:sz w:val="24"/>
          <w:szCs w:val="24"/>
        </w:rPr>
        <w:t>ВОСПИТАТЕЛЬНЫЙ ПОТЕНЦИАЛ урока «Английский язык» реализуется через:</w:t>
      </w:r>
    </w:p>
    <w:p w:rsidR="006E507B" w:rsidRPr="006E507B" w:rsidRDefault="006E507B" w:rsidP="006E507B">
      <w:pPr>
        <w:ind w:left="142"/>
        <w:rPr>
          <w:sz w:val="24"/>
          <w:szCs w:val="24"/>
        </w:rPr>
      </w:pP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-142"/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0"/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демонстрацию детям примеров ответственного, гражданского поведения, проявления человеколюбия и добросердечности, подбор соответствующих текстов для чтения, задач для решения, проблемных ситуаций для обсуждения в классе;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0"/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применение   на   уроке   интерактивных   форм   работы   учащихся: интеллектуальных игр, стимулирующих познавательную мотивацию </w:t>
      </w:r>
      <w:r w:rsidRPr="006E507B">
        <w:rPr>
          <w:sz w:val="24"/>
          <w:szCs w:val="24"/>
        </w:rPr>
        <w:lastRenderedPageBreak/>
        <w:t>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num" w:pos="0"/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E507B" w:rsidRPr="006E507B" w:rsidRDefault="006E507B" w:rsidP="006E507B">
      <w:pPr>
        <w:numPr>
          <w:ilvl w:val="0"/>
          <w:numId w:val="44"/>
        </w:numPr>
        <w:tabs>
          <w:tab w:val="clear" w:pos="437"/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6E507B">
        <w:rPr>
          <w:sz w:val="24"/>
          <w:szCs w:val="24"/>
        </w:rPr>
        <w:t xml:space="preserve"> инициирование и поддержку 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E507B" w:rsidRPr="006E507B" w:rsidRDefault="006E507B" w:rsidP="006E507B">
      <w:pPr>
        <w:spacing w:line="276" w:lineRule="auto"/>
        <w:rPr>
          <w:sz w:val="24"/>
          <w:szCs w:val="24"/>
        </w:rPr>
      </w:pPr>
    </w:p>
    <w:p w:rsidR="00220BD8" w:rsidRDefault="00220BD8" w:rsidP="00220BD8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220BD8">
        <w:rPr>
          <w:rFonts w:ascii="Times New Roman" w:hAnsi="Times New Roman"/>
          <w:b/>
          <w:i/>
          <w:sz w:val="24"/>
          <w:szCs w:val="24"/>
        </w:rPr>
        <w:t>Промежуточная 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 "Положением о формах, периодичности и порядке текущего контроля успеваем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промежуточной аттестации обучающихся по основным общеобразовательным программам в ГБОУ СОШ им. Н.С. Доровского с.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бельск" в форме итоговой контрольной работы. </w:t>
      </w:r>
    </w:p>
    <w:p w:rsidR="00EB0101" w:rsidRPr="00EB0101" w:rsidRDefault="00EB0101" w:rsidP="00EB01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1"/>
        </w:tabs>
        <w:ind w:left="720"/>
        <w:textAlignment w:val="top"/>
        <w:rPr>
          <w:rFonts w:ascii="Times New Roman" w:hAnsi="Times New Roman"/>
          <w:sz w:val="24"/>
          <w:szCs w:val="24"/>
        </w:rPr>
      </w:pPr>
      <w:r w:rsidRPr="00EB0101">
        <w:rPr>
          <w:rFonts w:ascii="Times New Roman" w:hAnsi="Times New Roman"/>
          <w:sz w:val="24"/>
          <w:szCs w:val="24"/>
        </w:rPr>
        <w:tab/>
      </w:r>
    </w:p>
    <w:p w:rsidR="002A30F6" w:rsidRPr="002A30F6" w:rsidRDefault="002A30F6" w:rsidP="002A30F6">
      <w:pPr>
        <w:pStyle w:val="af4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30F6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2A30F6" w:rsidRPr="002A30F6" w:rsidRDefault="002A30F6" w:rsidP="002A30F6">
      <w:pPr>
        <w:shd w:val="clear" w:color="auto" w:fill="FFFFFF"/>
        <w:spacing w:before="158"/>
        <w:ind w:right="53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Учебно-методический комплект серии «Английский в фоку</w:t>
      </w:r>
      <w:r w:rsidRPr="002A30F6">
        <w:rPr>
          <w:sz w:val="24"/>
          <w:szCs w:val="24"/>
        </w:rPr>
        <w:softHyphen/>
        <w:t>се» предназначен для учащихся 10—11 классов общеобразовательных орг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низаций и рассчитан на три часа в неделю.</w:t>
      </w:r>
    </w:p>
    <w:p w:rsidR="002A30F6" w:rsidRPr="002A30F6" w:rsidRDefault="002A30F6" w:rsidP="002A30F6">
      <w:pPr>
        <w:shd w:val="clear" w:color="auto" w:fill="FFFFFF"/>
        <w:ind w:right="24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Комплект создан с учётом требований Федерального госу</w:t>
      </w:r>
      <w:r w:rsidRPr="002A30F6">
        <w:rPr>
          <w:sz w:val="24"/>
          <w:szCs w:val="24"/>
        </w:rPr>
        <w:softHyphen/>
        <w:t>дарственного образовательного станда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та среднего (полного) общего образования, а также в соответствии с Европейски</w:t>
      </w:r>
      <w:r w:rsidRPr="002A30F6">
        <w:rPr>
          <w:sz w:val="24"/>
          <w:szCs w:val="24"/>
        </w:rPr>
        <w:softHyphen/>
        <w:t>ми стандартами в области изучения иностранных языков, что является его отличительной особенностью. Знания и навыки учащихся, работающих по УМК серии «Английский в фокусе», по окончании старшей щколы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</w:t>
      </w:r>
      <w:r w:rsidRPr="002A30F6">
        <w:rPr>
          <w:sz w:val="24"/>
          <w:szCs w:val="24"/>
        </w:rPr>
        <w:t>к</w:t>
      </w:r>
      <w:r w:rsidRPr="002A30F6">
        <w:rPr>
          <w:sz w:val="24"/>
          <w:szCs w:val="24"/>
        </w:rPr>
        <w:t>сические единицы, связанные с тематикой УМК, понимать и различать трудные для понимания слова и словосочетания, активно употреблять в речи фразовые глаголы, принимать участие в разли</w:t>
      </w:r>
      <w:r>
        <w:rPr>
          <w:sz w:val="24"/>
          <w:szCs w:val="24"/>
        </w:rPr>
        <w:t>чного рода диалогах, планировать</w:t>
      </w:r>
      <w:r w:rsidRPr="002A30F6">
        <w:rPr>
          <w:sz w:val="24"/>
          <w:szCs w:val="24"/>
        </w:rPr>
        <w:t>» свою монологическую речь в виде доклада, сообщения по за</w:t>
      </w:r>
      <w:r w:rsidRPr="002A30F6">
        <w:rPr>
          <w:sz w:val="24"/>
          <w:szCs w:val="24"/>
        </w:rPr>
        <w:softHyphen/>
        <w:t>данной проблеме, делать презентации, выполнять проектную работу, участвовать в дискуссии, принимать решения, работая в команде.</w:t>
      </w:r>
    </w:p>
    <w:p w:rsidR="002A30F6" w:rsidRPr="002A30F6" w:rsidRDefault="002A30F6" w:rsidP="002A30F6">
      <w:pPr>
        <w:shd w:val="clear" w:color="auto" w:fill="FFFFFF"/>
        <w:ind w:right="14"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УМК серии «Английский в фокусе» поможет учащимся ис</w:t>
      </w:r>
      <w:r w:rsidRPr="002A30F6">
        <w:rPr>
          <w:sz w:val="24"/>
          <w:szCs w:val="24"/>
        </w:rPr>
        <w:softHyphen/>
        <w:t>пользовать английский язык эффективно и даст им возмож</w:t>
      </w:r>
      <w:r w:rsidRPr="002A30F6">
        <w:rPr>
          <w:sz w:val="24"/>
          <w:szCs w:val="24"/>
        </w:rPr>
        <w:softHyphen/>
        <w:t>ность изучать его с удовольствием. Учебник уделяет внимание развитию всех видов речевой деятельности (аудирование, го</w:t>
      </w:r>
      <w:r w:rsidRPr="002A30F6">
        <w:rPr>
          <w:sz w:val="24"/>
          <w:szCs w:val="24"/>
        </w:rPr>
        <w:softHyphen/>
        <w:t>ворение, чтение и письмо) с помощью ра</w:t>
      </w:r>
      <w:r w:rsidRPr="002A30F6">
        <w:rPr>
          <w:sz w:val="24"/>
          <w:szCs w:val="24"/>
        </w:rPr>
        <w:t>з</w:t>
      </w:r>
      <w:r w:rsidRPr="002A30F6">
        <w:rPr>
          <w:sz w:val="24"/>
          <w:szCs w:val="24"/>
        </w:rPr>
        <w:t>нообразных ком</w:t>
      </w:r>
      <w:r w:rsidRPr="002A30F6">
        <w:rPr>
          <w:sz w:val="24"/>
          <w:szCs w:val="24"/>
        </w:rPr>
        <w:softHyphen/>
        <w:t>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</w:t>
      </w:r>
      <w:r w:rsidRPr="002A30F6">
        <w:rPr>
          <w:sz w:val="24"/>
          <w:szCs w:val="24"/>
        </w:rPr>
        <w:t>и</w:t>
      </w:r>
      <w:r w:rsidRPr="002A30F6">
        <w:rPr>
          <w:sz w:val="24"/>
          <w:szCs w:val="24"/>
        </w:rPr>
        <w:t>цы.</w:t>
      </w:r>
    </w:p>
    <w:p w:rsidR="002A30F6" w:rsidRPr="002A30F6" w:rsidRDefault="002A30F6" w:rsidP="002A30F6">
      <w:pPr>
        <w:shd w:val="clear" w:color="auto" w:fill="FFFFFF"/>
        <w:ind w:firstLine="708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Модульный подход в серии «Английский в фокусе» позво</w:t>
      </w:r>
      <w:r w:rsidRPr="002A30F6">
        <w:rPr>
          <w:sz w:val="24"/>
          <w:szCs w:val="24"/>
        </w:rPr>
        <w:softHyphen/>
        <w:t>ляет осуществлять всестороннее развитие учащихся. Он даёт им возможность разносторонне прорабатывать тему и учиты</w:t>
      </w:r>
      <w:r w:rsidRPr="002A30F6">
        <w:rPr>
          <w:sz w:val="24"/>
          <w:szCs w:val="24"/>
        </w:rPr>
        <w:softHyphen/>
        <w:t>вает особенности памяти. Учащимся предлагается участвовать в различных видах деятельности, т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lastRenderedPageBreak/>
        <w:t>ких как ролевая игра, чтение и различные виды работ с текстом, интервьюирование одно</w:t>
      </w:r>
      <w:r w:rsidRPr="002A30F6">
        <w:rPr>
          <w:sz w:val="24"/>
          <w:szCs w:val="24"/>
        </w:rPr>
        <w:softHyphen/>
        <w:t>классников, создание проектов и их презентация, в</w:t>
      </w:r>
      <w:r w:rsidRPr="002A30F6">
        <w:rPr>
          <w:sz w:val="24"/>
          <w:szCs w:val="24"/>
        </w:rPr>
        <w:t>ы</w:t>
      </w:r>
      <w:r w:rsidRPr="002A30F6">
        <w:rPr>
          <w:sz w:val="24"/>
          <w:szCs w:val="24"/>
        </w:rPr>
        <w:t>полнение заданий в формате Единого государственного экз</w:t>
      </w:r>
      <w:r w:rsidRPr="002A30F6">
        <w:rPr>
          <w:sz w:val="24"/>
          <w:szCs w:val="24"/>
        </w:rPr>
        <w:t>а</w:t>
      </w:r>
      <w:r w:rsidRPr="002A30F6">
        <w:rPr>
          <w:sz w:val="24"/>
          <w:szCs w:val="24"/>
        </w:rPr>
        <w:t>мена и т. д. Вся работа направлена на развитие языковых навыков, учеб</w:t>
      </w:r>
      <w:r w:rsidRPr="002A30F6">
        <w:rPr>
          <w:sz w:val="24"/>
          <w:szCs w:val="24"/>
        </w:rPr>
        <w:softHyphen/>
        <w:t>ных умений и на сове</w:t>
      </w:r>
      <w:r w:rsidRPr="002A30F6">
        <w:rPr>
          <w:sz w:val="24"/>
          <w:szCs w:val="24"/>
        </w:rPr>
        <w:t>р</w:t>
      </w:r>
      <w:r w:rsidRPr="002A30F6">
        <w:rPr>
          <w:sz w:val="24"/>
          <w:szCs w:val="24"/>
        </w:rPr>
        <w:t>шенствование навыков общения как в устной, так и в письменной форме.</w:t>
      </w:r>
    </w:p>
    <w:p w:rsidR="002A30F6" w:rsidRPr="002A30F6" w:rsidRDefault="002A30F6" w:rsidP="002A30F6">
      <w:pPr>
        <w:shd w:val="clear" w:color="auto" w:fill="FFFFFF"/>
        <w:ind w:firstLine="708"/>
        <w:rPr>
          <w:sz w:val="24"/>
          <w:szCs w:val="24"/>
        </w:rPr>
      </w:pPr>
      <w:r w:rsidRPr="002A30F6">
        <w:rPr>
          <w:sz w:val="24"/>
          <w:szCs w:val="24"/>
        </w:rPr>
        <w:t>Каждый модуль состоит из следующих разделов: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rPr>
          <w:sz w:val="24"/>
          <w:szCs w:val="24"/>
        </w:rPr>
      </w:pPr>
      <w:r w:rsidRPr="002A30F6">
        <w:rPr>
          <w:spacing w:val="-1"/>
          <w:sz w:val="24"/>
          <w:szCs w:val="24"/>
        </w:rPr>
        <w:t>введение;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spacing w:before="10"/>
        <w:rPr>
          <w:sz w:val="24"/>
          <w:szCs w:val="24"/>
        </w:rPr>
      </w:pPr>
      <w:r w:rsidRPr="002A30F6">
        <w:rPr>
          <w:sz w:val="24"/>
          <w:szCs w:val="24"/>
        </w:rPr>
        <w:t>развитие и соверщенствование умений чтения;</w:t>
      </w:r>
    </w:p>
    <w:p w:rsidR="002A30F6" w:rsidRPr="002A30F6" w:rsidRDefault="002A30F6" w:rsidP="002A30F6">
      <w:pPr>
        <w:numPr>
          <w:ilvl w:val="0"/>
          <w:numId w:val="31"/>
        </w:numPr>
        <w:shd w:val="clear" w:color="auto" w:fill="FFFFFF"/>
        <w:tabs>
          <w:tab w:val="left" w:pos="542"/>
        </w:tabs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развитие и соверщенствование умений восприятия речи на слух (аудирования) и говорения;</w:t>
      </w:r>
    </w:p>
    <w:p w:rsidR="002A30F6" w:rsidRPr="002A30F6" w:rsidRDefault="002A30F6" w:rsidP="002A30F6">
      <w:pPr>
        <w:numPr>
          <w:ilvl w:val="0"/>
          <w:numId w:val="31"/>
        </w:numPr>
        <w:shd w:val="clear" w:color="auto" w:fill="FFFFFF"/>
        <w:tabs>
          <w:tab w:val="left" w:pos="542"/>
        </w:tabs>
        <w:spacing w:before="5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развитие языковых навыков (лексико-грамматический аспект);</w:t>
      </w:r>
    </w:p>
    <w:p w:rsidR="002A30F6" w:rsidRPr="002A30F6" w:rsidRDefault="002A30F6" w:rsidP="002A30F6">
      <w:pPr>
        <w:numPr>
          <w:ilvl w:val="0"/>
          <w:numId w:val="31"/>
        </w:numPr>
        <w:shd w:val="clear" w:color="auto" w:fill="FFFFFF"/>
        <w:tabs>
          <w:tab w:val="left" w:pos="542"/>
        </w:tabs>
        <w:spacing w:before="10"/>
        <w:ind w:right="10"/>
        <w:jc w:val="both"/>
        <w:rPr>
          <w:sz w:val="24"/>
          <w:szCs w:val="24"/>
        </w:rPr>
      </w:pPr>
      <w:r w:rsidRPr="002A30F6">
        <w:rPr>
          <w:sz w:val="24"/>
          <w:szCs w:val="24"/>
        </w:rPr>
        <w:t>литература (предлагаются отрывки из известных произ</w:t>
      </w:r>
      <w:r w:rsidRPr="002A30F6">
        <w:rPr>
          <w:sz w:val="24"/>
          <w:szCs w:val="24"/>
        </w:rPr>
        <w:softHyphen/>
        <w:t>ведений британских, американских, французских, ирландских, русских писателей, их биография; знакомство со стилистиче</w:t>
      </w:r>
      <w:r w:rsidRPr="002A30F6">
        <w:rPr>
          <w:sz w:val="24"/>
          <w:szCs w:val="24"/>
        </w:rPr>
        <w:softHyphen/>
        <w:t>скими приёмами и средствами и т. д.);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spacing w:before="5"/>
        <w:rPr>
          <w:sz w:val="24"/>
          <w:szCs w:val="24"/>
        </w:rPr>
      </w:pPr>
      <w:r w:rsidRPr="002A30F6">
        <w:rPr>
          <w:sz w:val="24"/>
          <w:szCs w:val="24"/>
        </w:rPr>
        <w:t>развитие и соверщенствование умений письменной речи;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rPr>
          <w:sz w:val="24"/>
          <w:szCs w:val="24"/>
        </w:rPr>
      </w:pPr>
      <w:r w:rsidRPr="002A30F6">
        <w:rPr>
          <w:sz w:val="24"/>
          <w:szCs w:val="24"/>
        </w:rPr>
        <w:t>знакомство с культурой англоговорящих стран;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rPr>
          <w:sz w:val="24"/>
          <w:szCs w:val="24"/>
        </w:rPr>
      </w:pPr>
      <w:r w:rsidRPr="002A30F6">
        <w:rPr>
          <w:sz w:val="24"/>
          <w:szCs w:val="24"/>
        </w:rPr>
        <w:t>межпредметные связи;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spacing w:before="5"/>
        <w:rPr>
          <w:sz w:val="24"/>
          <w:szCs w:val="24"/>
        </w:rPr>
      </w:pPr>
      <w:r w:rsidRPr="002A30F6">
        <w:rPr>
          <w:sz w:val="24"/>
          <w:szCs w:val="24"/>
        </w:rPr>
        <w:t>экологическое образование;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rPr>
          <w:sz w:val="24"/>
          <w:szCs w:val="24"/>
        </w:rPr>
      </w:pPr>
      <w:r w:rsidRPr="002A30F6">
        <w:rPr>
          <w:sz w:val="24"/>
          <w:szCs w:val="24"/>
        </w:rPr>
        <w:t>тренировочные задания к ЕГЭ;</w:t>
      </w:r>
    </w:p>
    <w:p w:rsidR="002A30F6" w:rsidRPr="002A30F6" w:rsidRDefault="002A30F6" w:rsidP="002A30F6">
      <w:pPr>
        <w:numPr>
          <w:ilvl w:val="0"/>
          <w:numId w:val="30"/>
        </w:numPr>
        <w:shd w:val="clear" w:color="auto" w:fill="FFFFFF"/>
        <w:tabs>
          <w:tab w:val="left" w:pos="542"/>
        </w:tabs>
        <w:spacing w:before="5"/>
        <w:rPr>
          <w:sz w:val="24"/>
          <w:szCs w:val="24"/>
        </w:rPr>
      </w:pPr>
      <w:r w:rsidRPr="002A30F6">
        <w:rPr>
          <w:sz w:val="24"/>
          <w:szCs w:val="24"/>
        </w:rPr>
        <w:t>рефлексия учебной деятельности, самоконтроль.</w:t>
      </w:r>
    </w:p>
    <w:p w:rsidR="00C33813" w:rsidRPr="00C33813" w:rsidRDefault="00C33813" w:rsidP="00C33813">
      <w:pPr>
        <w:shd w:val="clear" w:color="auto" w:fill="FFFFFF"/>
        <w:spacing w:before="192"/>
        <w:jc w:val="center"/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>Учёт достижений учащихся</w:t>
      </w:r>
    </w:p>
    <w:p w:rsidR="00C33813" w:rsidRPr="00C33813" w:rsidRDefault="00C33813" w:rsidP="00C33813">
      <w:pPr>
        <w:shd w:val="clear" w:color="auto" w:fill="FFFFFF"/>
        <w:spacing w:before="86"/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>Формы и способы контроля и самоконтроля</w:t>
      </w:r>
    </w:p>
    <w:p w:rsidR="00C33813" w:rsidRPr="00C33813" w:rsidRDefault="00C33813" w:rsidP="00C33813">
      <w:pPr>
        <w:shd w:val="clear" w:color="auto" w:fill="FFFFFF"/>
        <w:ind w:right="10"/>
        <w:jc w:val="both"/>
        <w:rPr>
          <w:sz w:val="24"/>
          <w:szCs w:val="24"/>
        </w:rPr>
      </w:pPr>
      <w:r w:rsidRPr="00C33813">
        <w:rPr>
          <w:b/>
          <w:bCs/>
          <w:i/>
          <w:iCs/>
          <w:sz w:val="24"/>
          <w:szCs w:val="24"/>
          <w:lang w:val="en-US"/>
        </w:rPr>
        <w:t>Portfolio</w:t>
      </w:r>
      <w:r w:rsidRPr="00C33813">
        <w:rPr>
          <w:b/>
          <w:bCs/>
          <w:i/>
          <w:iCs/>
          <w:sz w:val="24"/>
          <w:szCs w:val="24"/>
        </w:rPr>
        <w:t xml:space="preserve"> (раздел учебника): </w:t>
      </w:r>
      <w:r w:rsidRPr="00C33813">
        <w:rPr>
          <w:sz w:val="24"/>
          <w:szCs w:val="24"/>
        </w:rPr>
        <w:t>письменные и устные задания в учебнике, обобщающие изученный материал.</w:t>
      </w:r>
    </w:p>
    <w:p w:rsidR="00C33813" w:rsidRPr="00C33813" w:rsidRDefault="00C33813" w:rsidP="00C33813">
      <w:pPr>
        <w:shd w:val="clear" w:color="auto" w:fill="FFFFFF"/>
        <w:ind w:right="19"/>
        <w:jc w:val="both"/>
        <w:rPr>
          <w:sz w:val="24"/>
          <w:szCs w:val="24"/>
        </w:rPr>
      </w:pPr>
      <w:r w:rsidRPr="00C33813">
        <w:rPr>
          <w:b/>
          <w:bCs/>
          <w:i/>
          <w:iCs/>
          <w:sz w:val="24"/>
          <w:szCs w:val="24"/>
          <w:lang w:val="en-US"/>
        </w:rPr>
        <w:t>Now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I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Know</w:t>
      </w:r>
      <w:r w:rsidRPr="00C33813">
        <w:rPr>
          <w:b/>
          <w:bCs/>
          <w:i/>
          <w:iCs/>
          <w:sz w:val="24"/>
          <w:szCs w:val="24"/>
        </w:rPr>
        <w:t xml:space="preserve">: </w:t>
      </w:r>
      <w:r w:rsidRPr="00C33813">
        <w:rPr>
          <w:sz w:val="24"/>
          <w:szCs w:val="24"/>
        </w:rPr>
        <w:t>задания в учебнике, направленные на определе</w:t>
      </w:r>
      <w:r w:rsidRPr="00C33813">
        <w:rPr>
          <w:sz w:val="24"/>
          <w:szCs w:val="24"/>
        </w:rPr>
        <w:softHyphen/>
      </w:r>
      <w:r w:rsidRPr="00C33813">
        <w:rPr>
          <w:spacing w:val="-1"/>
          <w:sz w:val="24"/>
          <w:szCs w:val="24"/>
        </w:rPr>
        <w:t>ние уровня самооценки и самоко</w:t>
      </w:r>
      <w:r w:rsidRPr="00C33813">
        <w:rPr>
          <w:spacing w:val="-1"/>
          <w:sz w:val="24"/>
          <w:szCs w:val="24"/>
        </w:rPr>
        <w:t>н</w:t>
      </w:r>
      <w:r w:rsidRPr="00C33813">
        <w:rPr>
          <w:spacing w:val="-1"/>
          <w:sz w:val="24"/>
          <w:szCs w:val="24"/>
        </w:rPr>
        <w:t>троль знаний материала модуля.</w:t>
      </w:r>
    </w:p>
    <w:p w:rsidR="00C33813" w:rsidRPr="00C33813" w:rsidRDefault="00C33813" w:rsidP="00C33813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C33813">
        <w:rPr>
          <w:b/>
          <w:bCs/>
          <w:i/>
          <w:iCs/>
          <w:sz w:val="24"/>
          <w:szCs w:val="24"/>
        </w:rPr>
        <w:t>Задание</w:t>
      </w:r>
      <w:r w:rsidRPr="00C33813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33813">
        <w:rPr>
          <w:b/>
          <w:bCs/>
          <w:i/>
          <w:iCs/>
          <w:sz w:val="24"/>
          <w:szCs w:val="24"/>
        </w:rPr>
        <w:t>в</w:t>
      </w:r>
      <w:r w:rsidRPr="00C33813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33813">
        <w:rPr>
          <w:b/>
          <w:bCs/>
          <w:i/>
          <w:iCs/>
          <w:sz w:val="24"/>
          <w:szCs w:val="24"/>
        </w:rPr>
        <w:t>конце</w:t>
      </w:r>
      <w:r w:rsidRPr="00C33813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33813">
        <w:rPr>
          <w:b/>
          <w:bCs/>
          <w:i/>
          <w:iCs/>
          <w:sz w:val="24"/>
          <w:szCs w:val="24"/>
        </w:rPr>
        <w:t>урока</w:t>
      </w:r>
      <w:r w:rsidRPr="00C33813">
        <w:rPr>
          <w:b/>
          <w:bCs/>
          <w:i/>
          <w:iCs/>
          <w:sz w:val="24"/>
          <w:szCs w:val="24"/>
          <w:lang w:val="en-US"/>
        </w:rPr>
        <w:t xml:space="preserve">: </w:t>
      </w:r>
      <w:r w:rsidRPr="00C33813">
        <w:rPr>
          <w:sz w:val="24"/>
          <w:szCs w:val="24"/>
          <w:lang w:val="en-US"/>
        </w:rPr>
        <w:t>"</w:t>
      </w:r>
      <w:r w:rsidR="008578D2">
        <w:rPr>
          <w:sz w:val="24"/>
          <w:szCs w:val="24"/>
          <w:lang w:val="en-US"/>
        </w:rPr>
        <w:t>Lit</w:t>
      </w:r>
      <w:r w:rsidRPr="00C33813">
        <w:rPr>
          <w:sz w:val="24"/>
          <w:szCs w:val="24"/>
          <w:lang w:val="en-US"/>
        </w:rPr>
        <w:t xml:space="preserve"> of ten new words and expres</w:t>
      </w:r>
      <w:r w:rsidRPr="00C33813">
        <w:rPr>
          <w:sz w:val="24"/>
          <w:szCs w:val="24"/>
          <w:lang w:val="en-US"/>
        </w:rPr>
        <w:softHyphen/>
        <w:t xml:space="preserve">sions you have learnt in </w:t>
      </w:r>
      <w:r w:rsidR="008578D2" w:rsidRPr="008578D2">
        <w:rPr>
          <w:iCs/>
          <w:sz w:val="24"/>
          <w:szCs w:val="24"/>
          <w:lang w:val="en-US"/>
        </w:rPr>
        <w:t>the</w:t>
      </w:r>
      <w:r w:rsidRPr="00C33813">
        <w:rPr>
          <w:i/>
          <w:iCs/>
          <w:sz w:val="24"/>
          <w:szCs w:val="24"/>
          <w:lang w:val="en-US"/>
        </w:rPr>
        <w:t xml:space="preserve"> </w:t>
      </w:r>
      <w:r w:rsidRPr="00C33813">
        <w:rPr>
          <w:sz w:val="24"/>
          <w:szCs w:val="24"/>
          <w:lang w:val="en-US"/>
        </w:rPr>
        <w:t>lesson. Make</w:t>
      </w:r>
      <w:r w:rsidRPr="00C33813">
        <w:rPr>
          <w:sz w:val="24"/>
          <w:szCs w:val="24"/>
        </w:rPr>
        <w:t xml:space="preserve"> </w:t>
      </w:r>
      <w:r w:rsidRPr="00C33813">
        <w:rPr>
          <w:sz w:val="24"/>
          <w:szCs w:val="24"/>
          <w:lang w:val="en-US"/>
        </w:rPr>
        <w:t>se</w:t>
      </w:r>
      <w:r w:rsidRPr="00C33813">
        <w:rPr>
          <w:sz w:val="24"/>
          <w:szCs w:val="24"/>
          <w:lang w:val="en-US"/>
        </w:rPr>
        <w:t>n</w:t>
      </w:r>
      <w:r w:rsidRPr="00C33813">
        <w:rPr>
          <w:sz w:val="24"/>
          <w:szCs w:val="24"/>
          <w:lang w:val="en-US"/>
        </w:rPr>
        <w:t>tences</w:t>
      </w:r>
      <w:r w:rsidRPr="00C33813">
        <w:rPr>
          <w:sz w:val="24"/>
          <w:szCs w:val="24"/>
        </w:rPr>
        <w:t xml:space="preserve"> </w:t>
      </w:r>
      <w:r w:rsidRPr="00C33813">
        <w:rPr>
          <w:sz w:val="24"/>
          <w:szCs w:val="24"/>
          <w:lang w:val="en-US"/>
        </w:rPr>
        <w:t>using</w:t>
      </w:r>
      <w:r w:rsidRPr="00C33813">
        <w:rPr>
          <w:sz w:val="24"/>
          <w:szCs w:val="24"/>
        </w:rPr>
        <w:t xml:space="preserve"> </w:t>
      </w:r>
      <w:r w:rsidRPr="00C33813">
        <w:rPr>
          <w:sz w:val="24"/>
          <w:szCs w:val="24"/>
          <w:lang w:val="en-US"/>
        </w:rPr>
        <w:t>them</w:t>
      </w:r>
      <w:r w:rsidRPr="00C33813">
        <w:rPr>
          <w:sz w:val="24"/>
          <w:szCs w:val="24"/>
        </w:rPr>
        <w:t>".</w:t>
      </w:r>
    </w:p>
    <w:p w:rsidR="00C33813" w:rsidRPr="00C33813" w:rsidRDefault="00C33813" w:rsidP="00C33813">
      <w:pPr>
        <w:shd w:val="clear" w:color="auto" w:fill="FFFFFF"/>
        <w:ind w:right="24"/>
        <w:jc w:val="both"/>
        <w:rPr>
          <w:sz w:val="24"/>
          <w:szCs w:val="24"/>
        </w:rPr>
      </w:pPr>
      <w:r w:rsidRPr="00C33813">
        <w:rPr>
          <w:b/>
          <w:bCs/>
          <w:i/>
          <w:iCs/>
          <w:sz w:val="24"/>
          <w:szCs w:val="24"/>
        </w:rPr>
        <w:t xml:space="preserve">Языковой портфель (компонент УМК): </w:t>
      </w:r>
      <w:r w:rsidRPr="00C33813">
        <w:rPr>
          <w:sz w:val="24"/>
          <w:szCs w:val="24"/>
        </w:rPr>
        <w:t>творческие ра</w:t>
      </w:r>
      <w:r w:rsidRPr="00C33813">
        <w:rPr>
          <w:sz w:val="24"/>
          <w:szCs w:val="24"/>
        </w:rPr>
        <w:softHyphen/>
        <w:t>боты к каждому модулю.</w:t>
      </w:r>
    </w:p>
    <w:p w:rsidR="00C33813" w:rsidRPr="00C33813" w:rsidRDefault="00C33813" w:rsidP="00C33813">
      <w:pPr>
        <w:shd w:val="clear" w:color="auto" w:fill="FFFFFF"/>
        <w:spacing w:before="5"/>
        <w:rPr>
          <w:sz w:val="24"/>
          <w:szCs w:val="24"/>
        </w:rPr>
      </w:pPr>
      <w:r w:rsidRPr="00C33813">
        <w:rPr>
          <w:b/>
          <w:bCs/>
          <w:i/>
          <w:iCs/>
          <w:sz w:val="24"/>
          <w:szCs w:val="24"/>
          <w:lang w:val="en-US"/>
        </w:rPr>
        <w:t>Spotlight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on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Exams</w:t>
      </w:r>
      <w:r w:rsidRPr="00C33813">
        <w:rPr>
          <w:b/>
          <w:bCs/>
          <w:i/>
          <w:iCs/>
          <w:sz w:val="24"/>
          <w:szCs w:val="24"/>
        </w:rPr>
        <w:t xml:space="preserve">: </w:t>
      </w:r>
      <w:r w:rsidRPr="00C33813">
        <w:rPr>
          <w:sz w:val="24"/>
          <w:szCs w:val="24"/>
        </w:rPr>
        <w:t>задания в формате ЕГЭ.</w:t>
      </w:r>
    </w:p>
    <w:p w:rsidR="00C33813" w:rsidRPr="002166BC" w:rsidRDefault="00C33813" w:rsidP="00C33813">
      <w:pPr>
        <w:shd w:val="clear" w:color="auto" w:fill="FFFFFF"/>
        <w:ind w:right="10"/>
        <w:jc w:val="both"/>
        <w:rPr>
          <w:sz w:val="24"/>
          <w:szCs w:val="24"/>
        </w:rPr>
      </w:pPr>
      <w:r w:rsidRPr="00C33813">
        <w:rPr>
          <w:b/>
          <w:bCs/>
          <w:i/>
          <w:iCs/>
          <w:sz w:val="24"/>
          <w:szCs w:val="24"/>
          <w:lang w:val="en-US"/>
        </w:rPr>
        <w:t>Progress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Check</w:t>
      </w:r>
      <w:r w:rsidRPr="00C33813">
        <w:rPr>
          <w:b/>
          <w:bCs/>
          <w:i/>
          <w:iCs/>
          <w:sz w:val="24"/>
          <w:szCs w:val="24"/>
        </w:rPr>
        <w:t>/</w:t>
      </w:r>
      <w:r w:rsidRPr="00C33813">
        <w:rPr>
          <w:b/>
          <w:bCs/>
          <w:i/>
          <w:iCs/>
          <w:sz w:val="24"/>
          <w:szCs w:val="24"/>
          <w:lang w:val="en-US"/>
        </w:rPr>
        <w:t>Modular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Test</w:t>
      </w:r>
      <w:r w:rsidRPr="00C33813">
        <w:rPr>
          <w:b/>
          <w:bCs/>
          <w:i/>
          <w:iCs/>
          <w:sz w:val="24"/>
          <w:szCs w:val="24"/>
        </w:rPr>
        <w:t>/</w:t>
      </w:r>
      <w:r w:rsidRPr="00C33813">
        <w:rPr>
          <w:b/>
          <w:bCs/>
          <w:i/>
          <w:iCs/>
          <w:sz w:val="24"/>
          <w:szCs w:val="24"/>
          <w:lang w:val="en-US"/>
        </w:rPr>
        <w:t>Exit</w:t>
      </w:r>
      <w:r w:rsidRPr="00C33813">
        <w:rPr>
          <w:b/>
          <w:bCs/>
          <w:i/>
          <w:iCs/>
          <w:sz w:val="24"/>
          <w:szCs w:val="24"/>
        </w:rPr>
        <w:t xml:space="preserve"> </w:t>
      </w:r>
      <w:r w:rsidRPr="00C33813">
        <w:rPr>
          <w:b/>
          <w:bCs/>
          <w:i/>
          <w:iCs/>
          <w:sz w:val="24"/>
          <w:szCs w:val="24"/>
          <w:lang w:val="en-US"/>
        </w:rPr>
        <w:t>Test</w:t>
      </w:r>
      <w:r w:rsidRPr="00C33813">
        <w:rPr>
          <w:b/>
          <w:bCs/>
          <w:i/>
          <w:iCs/>
          <w:sz w:val="24"/>
          <w:szCs w:val="24"/>
        </w:rPr>
        <w:t xml:space="preserve">: </w:t>
      </w:r>
      <w:r w:rsidRPr="00C33813">
        <w:rPr>
          <w:sz w:val="24"/>
          <w:szCs w:val="24"/>
        </w:rPr>
        <w:t>тесты из сборника контрольных заданий.</w:t>
      </w:r>
    </w:p>
    <w:p w:rsidR="008578D2" w:rsidRPr="002166BC" w:rsidRDefault="008578D2" w:rsidP="00C33813">
      <w:pPr>
        <w:shd w:val="clear" w:color="auto" w:fill="FFFFFF"/>
        <w:ind w:right="10"/>
        <w:jc w:val="both"/>
        <w:rPr>
          <w:sz w:val="24"/>
          <w:szCs w:val="24"/>
        </w:rPr>
      </w:pPr>
    </w:p>
    <w:p w:rsidR="00C33813" w:rsidRPr="008578D2" w:rsidRDefault="00C33813" w:rsidP="00C33813">
      <w:pPr>
        <w:shd w:val="clear" w:color="auto" w:fill="FFFFFF"/>
        <w:rPr>
          <w:b/>
          <w:sz w:val="24"/>
          <w:szCs w:val="24"/>
        </w:rPr>
      </w:pPr>
      <w:r w:rsidRPr="008578D2">
        <w:rPr>
          <w:b/>
          <w:sz w:val="24"/>
          <w:szCs w:val="24"/>
        </w:rPr>
        <w:t>Компоненты УМК «Английский в фокусе»</w:t>
      </w:r>
    </w:p>
    <w:p w:rsidR="00C33813" w:rsidRPr="00C33813" w:rsidRDefault="00C33813" w:rsidP="00C33813">
      <w:pPr>
        <w:shd w:val="clear" w:color="auto" w:fill="FFFFFF"/>
        <w:spacing w:before="158"/>
        <w:rPr>
          <w:sz w:val="24"/>
          <w:szCs w:val="24"/>
        </w:rPr>
      </w:pPr>
      <w:r w:rsidRPr="008578D2">
        <w:rPr>
          <w:bCs/>
          <w:sz w:val="24"/>
          <w:szCs w:val="24"/>
        </w:rPr>
        <w:t>в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соответствии с ФГ</w:t>
      </w:r>
      <w:r>
        <w:rPr>
          <w:sz w:val="24"/>
          <w:szCs w:val="24"/>
        </w:rPr>
        <w:t>ОС для учебно-методического комп</w:t>
      </w:r>
      <w:r w:rsidRPr="00C33813"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 w:rsidRPr="00C33813">
        <w:rPr>
          <w:sz w:val="24"/>
          <w:szCs w:val="24"/>
        </w:rPr>
        <w:t>к</w:t>
      </w:r>
      <w:r>
        <w:rPr>
          <w:sz w:val="24"/>
          <w:szCs w:val="24"/>
        </w:rPr>
        <w:t>са</w:t>
      </w:r>
      <w:r w:rsidRPr="00C33813">
        <w:rPr>
          <w:sz w:val="24"/>
          <w:szCs w:val="24"/>
        </w:rPr>
        <w:t xml:space="preserve"> та созданы следующие компоненты: • </w:t>
      </w:r>
      <w:r w:rsidRPr="00C33813">
        <w:rPr>
          <w:b/>
          <w:bCs/>
          <w:sz w:val="24"/>
          <w:szCs w:val="24"/>
        </w:rPr>
        <w:t>Учебник (</w:t>
      </w:r>
      <w:r w:rsidRPr="00C33813">
        <w:rPr>
          <w:b/>
          <w:bCs/>
          <w:sz w:val="24"/>
          <w:szCs w:val="24"/>
          <w:lang w:val="en-US"/>
        </w:rPr>
        <w:t>Student</w:t>
      </w:r>
      <w:r w:rsidRPr="00C33813">
        <w:rPr>
          <w:b/>
          <w:bCs/>
          <w:sz w:val="24"/>
          <w:szCs w:val="24"/>
        </w:rPr>
        <w:t>'</w:t>
      </w:r>
      <w:r w:rsidRPr="00C33813">
        <w:rPr>
          <w:b/>
          <w:bCs/>
          <w:sz w:val="24"/>
          <w:szCs w:val="24"/>
          <w:lang w:val="en-US"/>
        </w:rPr>
        <w:t>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Book</w:t>
      </w:r>
      <w:r w:rsidRPr="00C33813">
        <w:rPr>
          <w:b/>
          <w:bCs/>
          <w:sz w:val="24"/>
          <w:szCs w:val="24"/>
        </w:rPr>
        <w:t>)</w:t>
      </w:r>
    </w:p>
    <w:p w:rsidR="00C33813" w:rsidRPr="00C33813" w:rsidRDefault="00C33813" w:rsidP="00C33813">
      <w:pPr>
        <w:shd w:val="clear" w:color="auto" w:fill="FFFFFF"/>
        <w:spacing w:before="10"/>
        <w:ind w:right="10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Создание благоприятной атмосферы в классе имеет большое значение для преодоления психол</w:t>
      </w:r>
      <w:r w:rsidRPr="00C33813">
        <w:rPr>
          <w:sz w:val="24"/>
          <w:szCs w:val="24"/>
        </w:rPr>
        <w:t>о</w:t>
      </w:r>
      <w:r>
        <w:rPr>
          <w:sz w:val="24"/>
          <w:szCs w:val="24"/>
        </w:rPr>
        <w:t>гических барьеров при из</w:t>
      </w:r>
      <w:r w:rsidRPr="00C33813">
        <w:rPr>
          <w:sz w:val="24"/>
          <w:szCs w:val="24"/>
        </w:rPr>
        <w:t>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</w:t>
      </w:r>
      <w:r w:rsidRPr="00C33813">
        <w:rPr>
          <w:sz w:val="24"/>
          <w:szCs w:val="24"/>
        </w:rPr>
        <w:softHyphen/>
        <w:t>фективными спос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</w:t>
      </w:r>
      <w:r w:rsidRPr="00C33813">
        <w:rPr>
          <w:sz w:val="24"/>
          <w:szCs w:val="24"/>
        </w:rPr>
        <w:softHyphen/>
        <w:t>нений, текстов, анкет, о</w:t>
      </w:r>
      <w:r w:rsidRPr="00C33813">
        <w:rPr>
          <w:sz w:val="24"/>
          <w:szCs w:val="24"/>
        </w:rPr>
        <w:t>п</w:t>
      </w:r>
      <w:r w:rsidRPr="00C33813">
        <w:rPr>
          <w:sz w:val="24"/>
          <w:szCs w:val="24"/>
        </w:rPr>
        <w:t>росников поможет учащимся легче и быстрее запомнить изучаемый материал.</w:t>
      </w:r>
    </w:p>
    <w:p w:rsidR="00C33813" w:rsidRPr="00C33813" w:rsidRDefault="00C33813" w:rsidP="00C33813">
      <w:pPr>
        <w:shd w:val="clear" w:color="auto" w:fill="FFFFFF"/>
        <w:spacing w:before="10"/>
        <w:ind w:right="14"/>
        <w:jc w:val="both"/>
        <w:rPr>
          <w:sz w:val="24"/>
          <w:szCs w:val="24"/>
        </w:rPr>
      </w:pPr>
      <w:r w:rsidRPr="00C33813">
        <w:rPr>
          <w:spacing w:val="-2"/>
          <w:sz w:val="24"/>
          <w:szCs w:val="24"/>
        </w:rPr>
        <w:t>Учащиеся чувствуют себя уверенными пользователями англий</w:t>
      </w:r>
      <w:r w:rsidRPr="00C33813">
        <w:rPr>
          <w:spacing w:val="-2"/>
          <w:sz w:val="24"/>
          <w:szCs w:val="24"/>
        </w:rPr>
        <w:softHyphen/>
      </w:r>
      <w:r w:rsidRPr="00C33813">
        <w:rPr>
          <w:spacing w:val="-1"/>
          <w:sz w:val="24"/>
          <w:szCs w:val="24"/>
        </w:rPr>
        <w:t>ского языка благодаря грамотной о</w:t>
      </w:r>
      <w:r w:rsidRPr="00C33813">
        <w:rPr>
          <w:spacing w:val="-1"/>
          <w:sz w:val="24"/>
          <w:szCs w:val="24"/>
        </w:rPr>
        <w:t>р</w:t>
      </w:r>
      <w:r w:rsidRPr="00C33813">
        <w:rPr>
          <w:spacing w:val="-1"/>
          <w:sz w:val="24"/>
          <w:szCs w:val="24"/>
        </w:rPr>
        <w:t>ганизации языкового матери</w:t>
      </w:r>
      <w:r w:rsidRPr="00C33813">
        <w:rPr>
          <w:spacing w:val="-1"/>
          <w:sz w:val="24"/>
          <w:szCs w:val="24"/>
        </w:rPr>
        <w:softHyphen/>
        <w:t>ала — постоянное «повторение без повторения» создаёт необхо</w:t>
      </w:r>
      <w:r w:rsidRPr="00C33813">
        <w:rPr>
          <w:spacing w:val="-1"/>
          <w:sz w:val="24"/>
          <w:szCs w:val="24"/>
        </w:rPr>
        <w:softHyphen/>
      </w:r>
      <w:r w:rsidRPr="00C33813">
        <w:rPr>
          <w:sz w:val="24"/>
          <w:szCs w:val="24"/>
        </w:rPr>
        <w:t>димые условия для прочного запоминания лексических единиц.</w:t>
      </w:r>
    </w:p>
    <w:p w:rsidR="00C33813" w:rsidRPr="00C33813" w:rsidRDefault="00C33813" w:rsidP="00C33813">
      <w:pPr>
        <w:shd w:val="clear" w:color="auto" w:fill="FFFFFF"/>
        <w:spacing w:before="10"/>
        <w:jc w:val="both"/>
        <w:rPr>
          <w:sz w:val="24"/>
          <w:szCs w:val="24"/>
        </w:rPr>
      </w:pPr>
      <w:r w:rsidRPr="00C33813">
        <w:rPr>
          <w:spacing w:val="-1"/>
          <w:sz w:val="24"/>
          <w:szCs w:val="24"/>
        </w:rPr>
        <w:lastRenderedPageBreak/>
        <w:t xml:space="preserve">Учебник «Английский в фокусе» имеет модульную структуру. </w:t>
      </w:r>
      <w:r w:rsidRPr="00C33813">
        <w:rPr>
          <w:sz w:val="24"/>
          <w:szCs w:val="24"/>
        </w:rPr>
        <w:t>Модуль включает в себя десять параграфов, которые содержат следующие разд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лы:</w:t>
      </w:r>
    </w:p>
    <w:p w:rsidR="00C33813" w:rsidRPr="00C33813" w:rsidRDefault="00C33813" w:rsidP="00C33813">
      <w:pPr>
        <w:shd w:val="clear" w:color="auto" w:fill="FFFFFF"/>
        <w:spacing w:before="5"/>
        <w:ind w:right="5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Reading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Skills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предлагает учащимся задания, выполняя ко</w:t>
      </w:r>
      <w:r w:rsidRPr="00C33813">
        <w:rPr>
          <w:sz w:val="24"/>
          <w:szCs w:val="24"/>
        </w:rPr>
        <w:softHyphen/>
        <w:t>торые они овладевают умениями работы с текстом: задания на понимание основного содержания прочитанного, полного и точного пон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мания информации, выборочного понимания необходимой информации. Текстовой материал отобран в соот</w:t>
      </w:r>
      <w:r w:rsidRPr="00C33813">
        <w:rPr>
          <w:sz w:val="24"/>
          <w:szCs w:val="24"/>
        </w:rPr>
        <w:softHyphen/>
        <w:t>ветствии с возрастными интересами учащихся, содержит воспи</w:t>
      </w:r>
      <w:r w:rsidRPr="00C33813">
        <w:rPr>
          <w:sz w:val="24"/>
          <w:szCs w:val="24"/>
        </w:rPr>
        <w:softHyphen/>
        <w:t>тательный аспект, представляет интерес для лингвистического анализа и отражает наиболее актуальные проблемы, что явля</w:t>
      </w:r>
      <w:r w:rsidRPr="00C33813">
        <w:rPr>
          <w:sz w:val="24"/>
          <w:szCs w:val="24"/>
        </w:rPr>
        <w:softHyphen/>
        <w:t>ется мотивирующим фактором.</w:t>
      </w:r>
    </w:p>
    <w:p w:rsidR="00C33813" w:rsidRPr="00C33813" w:rsidRDefault="00C33813" w:rsidP="00C33813">
      <w:pPr>
        <w:shd w:val="clear" w:color="auto" w:fill="FFFFFF"/>
        <w:spacing w:before="10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Listening</w:t>
      </w:r>
      <w:r w:rsidRPr="00C33813">
        <w:rPr>
          <w:b/>
          <w:bCs/>
          <w:sz w:val="24"/>
          <w:szCs w:val="24"/>
        </w:rPr>
        <w:t xml:space="preserve"> &amp; </w:t>
      </w:r>
      <w:r w:rsidRPr="00C33813">
        <w:rPr>
          <w:b/>
          <w:bCs/>
          <w:sz w:val="24"/>
          <w:szCs w:val="24"/>
          <w:lang w:val="en-US"/>
        </w:rPr>
        <w:t>Speaking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Skills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предлагает учащимся комплекс заданий, направленных на формир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вание навыков и умений восприятия речи на слух и говорения. Помимо живых, прекрас</w:t>
      </w:r>
      <w:r w:rsidRPr="00C33813">
        <w:rPr>
          <w:sz w:val="24"/>
          <w:szCs w:val="24"/>
        </w:rPr>
        <w:softHyphen/>
        <w:t>но озвученных диалогов, которые являются средством введе</w:t>
      </w:r>
      <w:r w:rsidRPr="00C33813">
        <w:rPr>
          <w:sz w:val="24"/>
          <w:szCs w:val="24"/>
        </w:rPr>
        <w:softHyphen/>
        <w:t>ния нового лексико-грамматического матери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ла, в этом разделе предлагаются упражнения для работы в группе — формирова</w:t>
      </w:r>
      <w:r w:rsidRPr="00C33813">
        <w:rPr>
          <w:sz w:val="24"/>
          <w:szCs w:val="24"/>
        </w:rPr>
        <w:softHyphen/>
        <w:t>ние умений диалогической речи, а также участия в полилоге, дискуссии; ученики учатся реагировать на обс</w:t>
      </w:r>
      <w:r w:rsidRPr="00C33813">
        <w:rPr>
          <w:sz w:val="24"/>
          <w:szCs w:val="24"/>
        </w:rPr>
        <w:t>у</w:t>
      </w:r>
      <w:r>
        <w:rPr>
          <w:sz w:val="24"/>
          <w:szCs w:val="24"/>
        </w:rPr>
        <w:t>ждаемую про</w:t>
      </w:r>
      <w:r w:rsidRPr="00C33813">
        <w:rPr>
          <w:sz w:val="24"/>
          <w:szCs w:val="24"/>
        </w:rPr>
        <w:t>блему и выражать своё отношение к ней, формируя и развивая одно из важнейших и необходимейших умений — восприятие речи на слух.</w:t>
      </w:r>
    </w:p>
    <w:p w:rsidR="00C33813" w:rsidRPr="00C33813" w:rsidRDefault="00C33813" w:rsidP="00C33813">
      <w:pPr>
        <w:shd w:val="clear" w:color="auto" w:fill="FFFFFF"/>
        <w:spacing w:before="5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Grammar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in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Use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даёт учащимся возможность потрениро</w:t>
      </w:r>
      <w:r w:rsidRPr="00C33813">
        <w:rPr>
          <w:sz w:val="24"/>
          <w:szCs w:val="24"/>
        </w:rPr>
        <w:softHyphen/>
        <w:t>ваться в грамматике. Избыточное количество упражнений даёт возможность планир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вать занятие с учётом индивидуальных особенностей учащихся. Упражнения организованы по прин</w:t>
      </w:r>
      <w:r w:rsidRPr="00C33813">
        <w:rPr>
          <w:sz w:val="24"/>
          <w:szCs w:val="24"/>
        </w:rPr>
        <w:softHyphen/>
        <w:t>ципу от простого к сложному и направлены не тол</w:t>
      </w:r>
      <w:r w:rsidRPr="00C33813">
        <w:rPr>
          <w:sz w:val="24"/>
          <w:szCs w:val="24"/>
        </w:rPr>
        <w:t>ь</w:t>
      </w:r>
      <w:r w:rsidRPr="00C33813">
        <w:rPr>
          <w:sz w:val="24"/>
          <w:szCs w:val="24"/>
        </w:rPr>
        <w:t>ко на си</w:t>
      </w:r>
      <w:r w:rsidRPr="00C33813">
        <w:rPr>
          <w:sz w:val="24"/>
          <w:szCs w:val="24"/>
        </w:rPr>
        <w:softHyphen/>
        <w:t>стематизацию ранее изученного грамматического материала, но и на более углублённое изучение тех или иных грамматических явлений, рецептивное владение которыми позволит учащим</w:t>
      </w:r>
      <w:r w:rsidRPr="00C33813">
        <w:rPr>
          <w:sz w:val="24"/>
          <w:szCs w:val="24"/>
        </w:rPr>
        <w:softHyphen/>
        <w:t>ся более полно понимать информацию. Упражнения, обуслов</w:t>
      </w:r>
      <w:r w:rsidRPr="00C33813">
        <w:rPr>
          <w:sz w:val="24"/>
          <w:szCs w:val="24"/>
        </w:rPr>
        <w:softHyphen/>
        <w:t>ленные коммуникати</w:t>
      </w:r>
      <w:r w:rsidRPr="00C33813">
        <w:rPr>
          <w:sz w:val="24"/>
          <w:szCs w:val="24"/>
        </w:rPr>
        <w:t>в</w:t>
      </w:r>
      <w:r w:rsidRPr="00C33813">
        <w:rPr>
          <w:sz w:val="24"/>
          <w:szCs w:val="24"/>
        </w:rPr>
        <w:t>но и ситуативно, позволяют выходить на продуктивный уровень владения грамматическим материалом (использование нового языкового мат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риала в речи), а это со</w:t>
      </w:r>
      <w:r w:rsidRPr="00C33813">
        <w:rPr>
          <w:sz w:val="24"/>
          <w:szCs w:val="24"/>
        </w:rPr>
        <w:softHyphen/>
        <w:t>ответствует положению о том, что навык живёт и развивается в тех условиях, в которых был сформирован.</w:t>
      </w:r>
    </w:p>
    <w:p w:rsidR="00C33813" w:rsidRPr="00C33813" w:rsidRDefault="00C33813" w:rsidP="00C33813">
      <w:pPr>
        <w:shd w:val="clear" w:color="auto" w:fill="FFFFFF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Literature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 xml:space="preserve">знакомит </w:t>
      </w:r>
      <w:r>
        <w:rPr>
          <w:sz w:val="24"/>
          <w:szCs w:val="24"/>
        </w:rPr>
        <w:t>учащихся с произведениями выдаю</w:t>
      </w:r>
      <w:r w:rsidRPr="00C33813">
        <w:rPr>
          <w:sz w:val="24"/>
          <w:szCs w:val="24"/>
        </w:rPr>
        <w:t>щихся британских и американских пис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телей, их биография</w:t>
      </w:r>
      <w:r w:rsidRPr="00C33813">
        <w:rPr>
          <w:sz w:val="24"/>
          <w:szCs w:val="24"/>
        </w:rPr>
        <w:softHyphen/>
        <w:t>ми. В данном разделе также осуществляется введение новых лексических единиц, формируется представление о стилисти</w:t>
      </w:r>
      <w:r w:rsidRPr="00C33813">
        <w:rPr>
          <w:sz w:val="24"/>
          <w:szCs w:val="24"/>
        </w:rPr>
        <w:softHyphen/>
        <w:t>ческих приёмах и средствах, которые используют авторы для передачи смысла. Текст выступает как средство формирования языковых навыков, а также умений чтения, говорения. Также форм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руется механизм антиципации — предвосхищения. Уча</w:t>
      </w:r>
      <w:r w:rsidRPr="00C33813">
        <w:rPr>
          <w:sz w:val="24"/>
          <w:szCs w:val="24"/>
        </w:rPr>
        <w:softHyphen/>
        <w:t>щиеся зачастую выступают в роли писателей, предлагая свой вариант развития событий, и т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ким образом развивают навыки письменной речи, логического изложения мыслей и т. д.</w:t>
      </w:r>
    </w:p>
    <w:p w:rsidR="00C33813" w:rsidRPr="00C33813" w:rsidRDefault="00C33813" w:rsidP="00C33813">
      <w:pPr>
        <w:shd w:val="clear" w:color="auto" w:fill="FFFFFF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Writing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Skills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Наличие данного раздела в каждом модуле свидетельствует о возросшей потребн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сти в сформированных умениях письменной речи. Каждый раздел по обучению письму имеет чё</w:t>
      </w:r>
      <w:r w:rsidRPr="00C33813">
        <w:rPr>
          <w:sz w:val="24"/>
          <w:szCs w:val="24"/>
        </w:rPr>
        <w:t>т</w:t>
      </w:r>
      <w:r w:rsidRPr="00C33813">
        <w:rPr>
          <w:sz w:val="24"/>
          <w:szCs w:val="24"/>
        </w:rPr>
        <w:t>кую структуру: описание требований к функциональ</w:t>
      </w:r>
      <w:r w:rsidRPr="00C33813">
        <w:rPr>
          <w:sz w:val="24"/>
          <w:szCs w:val="24"/>
        </w:rPr>
        <w:softHyphen/>
        <w:t>ному письменному тексту; работа со структурой письменного текста; комплекс упражнений, направленный на актуализацию языковых средств, необходимых для создания письме</w:t>
      </w:r>
      <w:r w:rsidRPr="00C33813">
        <w:rPr>
          <w:sz w:val="24"/>
          <w:szCs w:val="24"/>
        </w:rPr>
        <w:t>н</w:t>
      </w:r>
      <w:r w:rsidRPr="00C33813">
        <w:rPr>
          <w:sz w:val="24"/>
          <w:szCs w:val="24"/>
        </w:rPr>
        <w:t>ного тек</w:t>
      </w:r>
      <w:r w:rsidRPr="00C33813">
        <w:rPr>
          <w:sz w:val="24"/>
          <w:szCs w:val="24"/>
        </w:rPr>
        <w:softHyphen/>
        <w:t>ста; работа с алгоритмом написания/составления текста; обсуж</w:t>
      </w:r>
      <w:r w:rsidRPr="00C33813">
        <w:rPr>
          <w:sz w:val="24"/>
          <w:szCs w:val="24"/>
        </w:rPr>
        <w:softHyphen/>
        <w:t>дение — подведение итогов ранее проработанного материала и напис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ние/создание собственного письменного текста.</w:t>
      </w:r>
    </w:p>
    <w:p w:rsidR="00C33813" w:rsidRPr="00C33813" w:rsidRDefault="00C33813" w:rsidP="00C33813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Culture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Corner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даёт представление о культуре и жизни ан</w:t>
      </w:r>
      <w:r w:rsidRPr="00C33813">
        <w:rPr>
          <w:sz w:val="24"/>
          <w:szCs w:val="24"/>
        </w:rPr>
        <w:softHyphen/>
        <w:t>глоговорящих стран. В этом разделе даются небольшие тексты</w:t>
      </w:r>
    </w:p>
    <w:p w:rsidR="00C33813" w:rsidRPr="00C33813" w:rsidRDefault="00C33813" w:rsidP="00C33813">
      <w:pPr>
        <w:shd w:val="clear" w:color="auto" w:fill="FFFFFF"/>
        <w:spacing w:before="43"/>
        <w:ind w:right="38"/>
        <w:jc w:val="both"/>
        <w:rPr>
          <w:sz w:val="24"/>
          <w:szCs w:val="24"/>
        </w:rPr>
      </w:pPr>
      <w:r w:rsidRPr="00C33813">
        <w:rPr>
          <w:sz w:val="24"/>
          <w:szCs w:val="24"/>
        </w:rPr>
        <w:t xml:space="preserve">(в том числе и образцы английского и американского </w:t>
      </w:r>
      <w:r w:rsidR="007B5781">
        <w:rPr>
          <w:sz w:val="24"/>
          <w:szCs w:val="24"/>
        </w:rPr>
        <w:t>фоль</w:t>
      </w:r>
      <w:r w:rsidRPr="00C33813">
        <w:rPr>
          <w:sz w:val="24"/>
          <w:szCs w:val="24"/>
        </w:rPr>
        <w:t>клора), направленные на чтение с и</w:t>
      </w:r>
      <w:r w:rsidRPr="00C33813">
        <w:rPr>
          <w:sz w:val="24"/>
          <w:szCs w:val="24"/>
        </w:rPr>
        <w:t>з</w:t>
      </w:r>
      <w:r w:rsidRPr="00C33813">
        <w:rPr>
          <w:sz w:val="24"/>
          <w:szCs w:val="24"/>
        </w:rPr>
        <w:t xml:space="preserve">влечением информации и </w:t>
      </w:r>
      <w:r w:rsidRPr="00C33813">
        <w:rPr>
          <w:spacing w:val="-2"/>
          <w:sz w:val="24"/>
          <w:szCs w:val="24"/>
        </w:rPr>
        <w:t>содержащие лексику для рецептивного усвоения. Оче</w:t>
      </w:r>
      <w:r w:rsidR="007B5781">
        <w:rPr>
          <w:spacing w:val="-2"/>
          <w:sz w:val="24"/>
          <w:szCs w:val="24"/>
        </w:rPr>
        <w:t>нь важн</w:t>
      </w:r>
      <w:r w:rsidRPr="00C33813">
        <w:rPr>
          <w:spacing w:val="-2"/>
          <w:sz w:val="24"/>
          <w:szCs w:val="24"/>
        </w:rPr>
        <w:t xml:space="preserve">о, </w:t>
      </w:r>
      <w:r w:rsidRPr="00C33813">
        <w:rPr>
          <w:sz w:val="24"/>
          <w:szCs w:val="24"/>
        </w:rPr>
        <w:t xml:space="preserve">что язык и культура страны рассматриваются в тесной </w:t>
      </w:r>
      <w:r w:rsidR="007B5781">
        <w:rPr>
          <w:sz w:val="24"/>
          <w:szCs w:val="24"/>
        </w:rPr>
        <w:t>вза</w:t>
      </w:r>
      <w:r w:rsidRPr="00C33813">
        <w:rPr>
          <w:spacing w:val="-7"/>
          <w:sz w:val="24"/>
          <w:szCs w:val="24"/>
        </w:rPr>
        <w:t xml:space="preserve">имосвязи. У учащихся развивается интерес и </w:t>
      </w:r>
      <w:r w:rsidR="00737C73">
        <w:rPr>
          <w:spacing w:val="-7"/>
          <w:sz w:val="24"/>
          <w:szCs w:val="24"/>
        </w:rPr>
        <w:t>восп</w:t>
      </w:r>
      <w:r w:rsidR="00737C73">
        <w:rPr>
          <w:spacing w:val="-7"/>
          <w:sz w:val="24"/>
          <w:szCs w:val="24"/>
        </w:rPr>
        <w:t>и</w:t>
      </w:r>
      <w:r w:rsidR="00737C73">
        <w:rPr>
          <w:spacing w:val="-7"/>
          <w:sz w:val="24"/>
          <w:szCs w:val="24"/>
        </w:rPr>
        <w:t>танности и</w:t>
      </w:r>
      <w:r w:rsidRPr="00C33813">
        <w:rPr>
          <w:spacing w:val="-7"/>
          <w:sz w:val="24"/>
          <w:szCs w:val="24"/>
        </w:rPr>
        <w:t xml:space="preserve"> </w:t>
      </w:r>
      <w:r w:rsidRPr="00C33813">
        <w:rPr>
          <w:sz w:val="24"/>
          <w:szCs w:val="24"/>
        </w:rPr>
        <w:t>толерантное отношение к представителям других стран.</w:t>
      </w:r>
    </w:p>
    <w:p w:rsidR="00C33813" w:rsidRPr="00C33813" w:rsidRDefault="00C33813" w:rsidP="00C33813">
      <w:pPr>
        <w:shd w:val="clear" w:color="auto" w:fill="FFFFFF"/>
        <w:ind w:right="24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Across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the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Curriculum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содержит тексты по разным предмет</w:t>
      </w:r>
      <w:r w:rsidRPr="00C33813">
        <w:rPr>
          <w:sz w:val="24"/>
          <w:szCs w:val="24"/>
        </w:rPr>
        <w:softHyphen/>
        <w:t>ным областям и позволяет учащимся использовать английский язык как средство получения информации. Этот раздел содер</w:t>
      </w:r>
      <w:r w:rsidRPr="00C33813">
        <w:rPr>
          <w:sz w:val="24"/>
          <w:szCs w:val="24"/>
        </w:rPr>
        <w:softHyphen/>
        <w:t>жит инт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ресный материал и творческие задания, позволяющие учащимся использовать изученный матер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ал всего модуля.</w:t>
      </w:r>
    </w:p>
    <w:p w:rsidR="00C33813" w:rsidRPr="00C33813" w:rsidRDefault="00C33813" w:rsidP="00C33813">
      <w:pPr>
        <w:shd w:val="clear" w:color="auto" w:fill="FFFFFF"/>
        <w:ind w:right="14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Going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Green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Благодаря наличию специально отобранных текстов этот раздел повышает осведо</w:t>
      </w:r>
      <w:r w:rsidRPr="00C33813">
        <w:rPr>
          <w:sz w:val="24"/>
          <w:szCs w:val="24"/>
        </w:rPr>
        <w:t>м</w:t>
      </w:r>
      <w:r w:rsidRPr="00C33813">
        <w:rPr>
          <w:sz w:val="24"/>
          <w:szCs w:val="24"/>
        </w:rPr>
        <w:t>лённость учащихся в сфе</w:t>
      </w:r>
      <w:r w:rsidRPr="00C33813">
        <w:rPr>
          <w:sz w:val="24"/>
          <w:szCs w:val="24"/>
        </w:rPr>
        <w:softHyphen/>
        <w:t>ре экологии планеты, знакомит со способами борьбы с за</w:t>
      </w:r>
      <w:r w:rsidRPr="00C33813">
        <w:rPr>
          <w:sz w:val="24"/>
          <w:szCs w:val="24"/>
        </w:rPr>
        <w:softHyphen/>
        <w:t>грязнением окружающей среды и способствует экологическому образованию. Всё чаще говорят о необход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lastRenderedPageBreak/>
        <w:t>мости включиться в борьбу с загрязнением окружающей среды, а данный раздел показывает, как это можно сделать.</w:t>
      </w:r>
    </w:p>
    <w:p w:rsidR="00C33813" w:rsidRPr="00C33813" w:rsidRDefault="00C33813" w:rsidP="00C33813">
      <w:pPr>
        <w:shd w:val="clear" w:color="auto" w:fill="FFFFFF"/>
        <w:ind w:right="14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Spotlight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on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Exams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 xml:space="preserve">Цель данного раздела — познакомить учащихся с форматом </w:t>
      </w:r>
      <w:r w:rsidR="00737C73">
        <w:rPr>
          <w:sz w:val="24"/>
          <w:szCs w:val="24"/>
        </w:rPr>
        <w:t>заданий Единого государственного</w:t>
      </w:r>
      <w:r w:rsidRPr="00C33813">
        <w:rPr>
          <w:sz w:val="24"/>
          <w:szCs w:val="24"/>
        </w:rPr>
        <w:t xml:space="preserve"> экза</w:t>
      </w:r>
      <w:r w:rsidRPr="00C33813">
        <w:rPr>
          <w:sz w:val="24"/>
          <w:szCs w:val="24"/>
        </w:rPr>
        <w:softHyphen/>
        <w:t>мена по английскому языку. Раздел содержит задания на чте</w:t>
      </w:r>
      <w:r w:rsidRPr="00C33813">
        <w:rPr>
          <w:sz w:val="24"/>
          <w:szCs w:val="24"/>
        </w:rPr>
        <w:softHyphen/>
        <w:t>ние, аудиров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ние, говорение и письмо, а также использование английского языка.</w:t>
      </w:r>
    </w:p>
    <w:p w:rsidR="00C33813" w:rsidRPr="00C33813" w:rsidRDefault="00C33813" w:rsidP="00C33813">
      <w:pPr>
        <w:shd w:val="clear" w:color="auto" w:fill="FFFFFF"/>
        <w:ind w:right="14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Progress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Check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sz w:val="24"/>
          <w:szCs w:val="24"/>
        </w:rPr>
        <w:t>— это раздел, которым заканчивается мо</w:t>
      </w:r>
      <w:r w:rsidRPr="00C33813">
        <w:rPr>
          <w:sz w:val="24"/>
          <w:szCs w:val="24"/>
        </w:rPr>
        <w:softHyphen/>
        <w:t>дуль и в котором учащиеся имеют во</w:t>
      </w:r>
      <w:r w:rsidRPr="00C33813">
        <w:rPr>
          <w:sz w:val="24"/>
          <w:szCs w:val="24"/>
        </w:rPr>
        <w:t>з</w:t>
      </w:r>
      <w:r w:rsidRPr="00C33813">
        <w:rPr>
          <w:sz w:val="24"/>
          <w:szCs w:val="24"/>
        </w:rPr>
        <w:t>можность проверить свои знания по изученной лексике и грамматике, а также умения читать, п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сать и способность к коммуникации. Учитель же смо</w:t>
      </w:r>
      <w:r w:rsidRPr="00C33813">
        <w:rPr>
          <w:sz w:val="24"/>
          <w:szCs w:val="24"/>
        </w:rPr>
        <w:softHyphen/>
        <w:t>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щихся к контрольной работе, задания которой помещены в сборнике контрольных заданий.</w:t>
      </w:r>
    </w:p>
    <w:p w:rsidR="00C33813" w:rsidRPr="00C33813" w:rsidRDefault="00C33813" w:rsidP="00C33813">
      <w:pPr>
        <w:shd w:val="clear" w:color="auto" w:fill="FFFFFF"/>
        <w:ind w:right="19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Новые слова, диалоги, тексты, песни и упражнения на аудирование записаны на дисках.</w:t>
      </w:r>
    </w:p>
    <w:p w:rsidR="00C33813" w:rsidRPr="00C33813" w:rsidRDefault="00C33813" w:rsidP="00C33813">
      <w:pPr>
        <w:shd w:val="clear" w:color="auto" w:fill="FFFFFF"/>
        <w:rPr>
          <w:sz w:val="24"/>
          <w:szCs w:val="24"/>
        </w:rPr>
      </w:pPr>
      <w:r w:rsidRPr="00C33813">
        <w:rPr>
          <w:sz w:val="24"/>
          <w:szCs w:val="24"/>
        </w:rPr>
        <w:t>После основных мо</w:t>
      </w:r>
      <w:r w:rsidR="001B51D7">
        <w:rPr>
          <w:sz w:val="24"/>
          <w:szCs w:val="24"/>
        </w:rPr>
        <w:t>дулей помещены следующие матери</w:t>
      </w:r>
      <w:r w:rsidRPr="00C33813">
        <w:rPr>
          <w:sz w:val="24"/>
          <w:szCs w:val="24"/>
        </w:rPr>
        <w:t>;</w:t>
      </w:r>
    </w:p>
    <w:p w:rsidR="00C33813" w:rsidRPr="00C33813" w:rsidRDefault="00C33813" w:rsidP="00C33813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Word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Perfect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and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Grammar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Данный раздел содержит до</w:t>
      </w:r>
      <w:r w:rsidRPr="00C33813">
        <w:rPr>
          <w:sz w:val="24"/>
          <w:szCs w:val="24"/>
        </w:rPr>
        <w:softHyphen/>
        <w:t>полнительные лексико-грамматические упражнения.</w:t>
      </w:r>
    </w:p>
    <w:p w:rsidR="00C33813" w:rsidRPr="00C33813" w:rsidRDefault="00C33813" w:rsidP="00C33813">
      <w:pPr>
        <w:shd w:val="clear" w:color="auto" w:fill="FFFFFF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Spotlight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on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Russia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В данный раздел включены неболь</w:t>
      </w:r>
      <w:r w:rsidRPr="00C33813">
        <w:rPr>
          <w:sz w:val="24"/>
          <w:szCs w:val="24"/>
        </w:rPr>
        <w:softHyphen/>
        <w:t>шие тексты о жизни в Ро</w:t>
      </w:r>
      <w:r w:rsidR="00737C73">
        <w:rPr>
          <w:sz w:val="24"/>
          <w:szCs w:val="24"/>
        </w:rPr>
        <w:t>ссии по той же тематике, что и в</w:t>
      </w:r>
      <w:r w:rsidRPr="00C33813">
        <w:rPr>
          <w:sz w:val="24"/>
          <w:szCs w:val="24"/>
        </w:rPr>
        <w:t xml:space="preserve"> разделе </w:t>
      </w:r>
      <w:r w:rsidRPr="00C33813">
        <w:rPr>
          <w:b/>
          <w:bCs/>
          <w:sz w:val="24"/>
          <w:szCs w:val="24"/>
          <w:lang w:val="en-US"/>
        </w:rPr>
        <w:t>Culture</w:t>
      </w:r>
      <w:r w:rsidRPr="00C33813">
        <w:rPr>
          <w:b/>
          <w:bCs/>
          <w:sz w:val="24"/>
          <w:szCs w:val="24"/>
        </w:rPr>
        <w:t xml:space="preserve">  </w:t>
      </w:r>
      <w:r w:rsidRPr="00C33813">
        <w:rPr>
          <w:b/>
          <w:bCs/>
          <w:sz w:val="24"/>
          <w:szCs w:val="24"/>
          <w:lang w:val="en-US"/>
        </w:rPr>
        <w:t>Corner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Такая организация страноведческого</w:t>
      </w:r>
      <w:r w:rsidR="00737C73">
        <w:rPr>
          <w:sz w:val="24"/>
          <w:szCs w:val="24"/>
        </w:rPr>
        <w:t xml:space="preserve"> </w:t>
      </w:r>
      <w:r w:rsidRPr="00C33813">
        <w:rPr>
          <w:sz w:val="24"/>
          <w:szCs w:val="24"/>
        </w:rPr>
        <w:t>материала отвеча</w:t>
      </w:r>
      <w:r w:rsidR="00737C73">
        <w:rPr>
          <w:sz w:val="24"/>
          <w:szCs w:val="24"/>
        </w:rPr>
        <w:t>ет принципу поликультурной</w:t>
      </w:r>
      <w:r w:rsidRPr="00C33813">
        <w:rPr>
          <w:sz w:val="24"/>
          <w:szCs w:val="24"/>
        </w:rPr>
        <w:t xml:space="preserve"> вариативности и диалога культур. Тексты подобраны таким обр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зом, чтобы каждый учащийся смог высказаться по данной теме, потому что она ему близка. Кроме того, многие тексты включают в себя позн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вательный элемент, расширяя таким образом пред</w:t>
      </w:r>
      <w:r w:rsidRPr="00C33813">
        <w:rPr>
          <w:sz w:val="24"/>
          <w:szCs w:val="24"/>
        </w:rPr>
        <w:softHyphen/>
        <w:t>ставление учащихся о своей стране. Сравнивая и сопоставляя две культуры, ученики имеют возможность оценить свою соб</w:t>
      </w:r>
      <w:r w:rsidRPr="00C33813">
        <w:rPr>
          <w:sz w:val="24"/>
          <w:szCs w:val="24"/>
        </w:rPr>
        <w:softHyphen/>
        <w:t>ственную культуру с позиции ценностей своей культуры, вы</w:t>
      </w:r>
      <w:r w:rsidRPr="00C33813">
        <w:rPr>
          <w:sz w:val="24"/>
          <w:szCs w:val="24"/>
        </w:rPr>
        <w:softHyphen/>
        <w:t>явить ра</w:t>
      </w:r>
      <w:r w:rsidRPr="00C33813">
        <w:rPr>
          <w:sz w:val="24"/>
          <w:szCs w:val="24"/>
        </w:rPr>
        <w:t>з</w:t>
      </w:r>
      <w:r w:rsidRPr="00C33813">
        <w:rPr>
          <w:sz w:val="24"/>
          <w:szCs w:val="24"/>
        </w:rPr>
        <w:t>личия одного и того же явления в разных культурах.</w:t>
      </w:r>
    </w:p>
    <w:p w:rsidR="00C33813" w:rsidRPr="00C33813" w:rsidRDefault="00C33813" w:rsidP="00C33813">
      <w:pPr>
        <w:shd w:val="clear" w:color="auto" w:fill="FFFFFF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Song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Sheet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Раздел содержит подборку песен по каждому модулю. Работа с песенным материалом позволяет использо</w:t>
      </w:r>
      <w:r w:rsidRPr="00C33813">
        <w:rPr>
          <w:sz w:val="24"/>
          <w:szCs w:val="24"/>
        </w:rPr>
        <w:softHyphen/>
        <w:t>вать его не только в кач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стве релаксационной паузы, но и в качестве средства для отработки фонетических явлений, языко</w:t>
      </w:r>
      <w:r w:rsidRPr="00C33813">
        <w:rPr>
          <w:sz w:val="24"/>
          <w:szCs w:val="24"/>
        </w:rPr>
        <w:softHyphen/>
        <w:t>вых средств и формирования всех видов реч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вой деятельности. Помимо текста, в данном разделе содержатся упражнения для работы с песенным м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териалом.</w:t>
      </w:r>
    </w:p>
    <w:p w:rsidR="00C33813" w:rsidRPr="00C33813" w:rsidRDefault="00C33813" w:rsidP="00C33813">
      <w:pPr>
        <w:shd w:val="clear" w:color="auto" w:fill="FFFFFF"/>
        <w:ind w:right="5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Grammar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Reference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Section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>Раздел грамматики на ан</w:t>
      </w:r>
      <w:r w:rsidRPr="00C33813">
        <w:rPr>
          <w:sz w:val="24"/>
          <w:szCs w:val="24"/>
        </w:rPr>
        <w:softHyphen/>
        <w:t>глийском языке, в котором представлен в обобщённом виде грамматический материал к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ждого модуля. Каждое из правил снабжено прим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ром, обобщающей таблицей. Приводится спи</w:t>
      </w:r>
      <w:r w:rsidRPr="00C33813">
        <w:rPr>
          <w:sz w:val="24"/>
          <w:szCs w:val="24"/>
        </w:rPr>
        <w:softHyphen/>
        <w:t>сок неправильных глаголов.</w:t>
      </w:r>
    </w:p>
    <w:p w:rsidR="00C33813" w:rsidRPr="00C33813" w:rsidRDefault="00C33813" w:rsidP="00C33813">
      <w:pPr>
        <w:shd w:val="clear" w:color="auto" w:fill="FFFFFF"/>
        <w:ind w:right="10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Word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List</w:t>
      </w:r>
      <w:r w:rsidRPr="00C33813">
        <w:rPr>
          <w:b/>
          <w:bCs/>
          <w:sz w:val="24"/>
          <w:szCs w:val="24"/>
        </w:rPr>
        <w:t xml:space="preserve">. </w:t>
      </w:r>
      <w:r w:rsidRPr="00C33813">
        <w:rPr>
          <w:sz w:val="24"/>
          <w:szCs w:val="24"/>
        </w:rPr>
        <w:t xml:space="preserve">Поурочный англо-русский словарь. </w:t>
      </w:r>
      <w:r w:rsidR="00737C73">
        <w:rPr>
          <w:sz w:val="24"/>
          <w:szCs w:val="24"/>
        </w:rPr>
        <w:t>Слова для активного усвоения выд</w:t>
      </w:r>
      <w:r w:rsidRPr="00C33813">
        <w:rPr>
          <w:sz w:val="24"/>
          <w:szCs w:val="24"/>
        </w:rPr>
        <w:t>елены цветом.</w:t>
      </w:r>
    </w:p>
    <w:p w:rsidR="00C33813" w:rsidRPr="00C33813" w:rsidRDefault="00C33813" w:rsidP="00C33813">
      <w:pPr>
        <w:shd w:val="clear" w:color="auto" w:fill="FFFFFF"/>
        <w:ind w:right="10"/>
        <w:jc w:val="both"/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>Рабочая тетрадь (</w:t>
      </w:r>
      <w:r w:rsidR="00737C73">
        <w:rPr>
          <w:b/>
          <w:bCs/>
          <w:sz w:val="24"/>
          <w:szCs w:val="24"/>
          <w:lang w:val="en-US"/>
        </w:rPr>
        <w:t>Workboo</w:t>
      </w:r>
      <w:r w:rsidR="00737C73">
        <w:rPr>
          <w:b/>
          <w:bCs/>
          <w:sz w:val="24"/>
          <w:szCs w:val="24"/>
        </w:rPr>
        <w:t>к</w:t>
      </w:r>
      <w:r w:rsidRPr="00C33813">
        <w:rPr>
          <w:b/>
          <w:bCs/>
          <w:sz w:val="24"/>
          <w:szCs w:val="24"/>
        </w:rPr>
        <w:t>)</w:t>
      </w:r>
    </w:p>
    <w:p w:rsidR="00C33813" w:rsidRPr="00C33813" w:rsidRDefault="00C33813" w:rsidP="00C33813">
      <w:pPr>
        <w:shd w:val="clear" w:color="auto" w:fill="FFFFFF"/>
        <w:ind w:right="5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Цель рабочей тетради заключается в том, чтобы закрепить языковой материал учебника с пом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щью разнообразных упраж</w:t>
      </w:r>
      <w:r w:rsidRPr="00C33813">
        <w:rPr>
          <w:sz w:val="24"/>
          <w:szCs w:val="24"/>
        </w:rPr>
        <w:softHyphen/>
        <w:t>нений во всех видах речевой деятельности. Она может быть ис</w:t>
      </w:r>
      <w:r w:rsidRPr="00C33813">
        <w:rPr>
          <w:sz w:val="24"/>
          <w:szCs w:val="24"/>
        </w:rPr>
        <w:softHyphen/>
        <w:t>пользована как в классе, так и дома после завершения работы над соответствующим материалом мод</w:t>
      </w:r>
      <w:r w:rsidRPr="00C33813">
        <w:rPr>
          <w:sz w:val="24"/>
          <w:szCs w:val="24"/>
        </w:rPr>
        <w:t>у</w:t>
      </w:r>
      <w:r w:rsidRPr="00C33813">
        <w:rPr>
          <w:sz w:val="24"/>
          <w:szCs w:val="24"/>
        </w:rPr>
        <w:t>ля в учебнике.</w:t>
      </w:r>
    </w:p>
    <w:p w:rsidR="00C33813" w:rsidRPr="00C33813" w:rsidRDefault="00C33813" w:rsidP="00737C73">
      <w:pPr>
        <w:shd w:val="clear" w:color="auto" w:fill="FFFFFF"/>
        <w:rPr>
          <w:sz w:val="24"/>
          <w:szCs w:val="24"/>
        </w:rPr>
      </w:pPr>
      <w:r w:rsidRPr="00C33813">
        <w:rPr>
          <w:sz w:val="24"/>
          <w:szCs w:val="24"/>
        </w:rPr>
        <w:t>Рабочая тетрадь выполнена в цвете.</w:t>
      </w:r>
      <w:r w:rsidR="00737C73">
        <w:rPr>
          <w:sz w:val="24"/>
          <w:szCs w:val="24"/>
        </w:rPr>
        <w:t xml:space="preserve"> </w:t>
      </w:r>
      <w:r w:rsidRPr="00C33813">
        <w:rPr>
          <w:sz w:val="24"/>
          <w:szCs w:val="24"/>
        </w:rPr>
        <w:t xml:space="preserve">В конце рабочей тетради представлен список неправильных глаголов и </w:t>
      </w:r>
      <w:r w:rsidRPr="00C33813">
        <w:rPr>
          <w:b/>
          <w:bCs/>
          <w:sz w:val="24"/>
          <w:szCs w:val="24"/>
          <w:lang w:val="en-US"/>
        </w:rPr>
        <w:t>Translator</w:t>
      </w:r>
      <w:r w:rsidRPr="00C33813">
        <w:rPr>
          <w:b/>
          <w:bCs/>
          <w:sz w:val="24"/>
          <w:szCs w:val="24"/>
        </w:rPr>
        <w:t>'</w:t>
      </w:r>
      <w:r w:rsidRPr="00C33813">
        <w:rPr>
          <w:b/>
          <w:bCs/>
          <w:sz w:val="24"/>
          <w:szCs w:val="24"/>
          <w:lang w:val="en-US"/>
        </w:rPr>
        <w:t>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Comers</w:t>
      </w:r>
      <w:r w:rsidRPr="00C33813">
        <w:rPr>
          <w:b/>
          <w:bCs/>
          <w:sz w:val="24"/>
          <w:szCs w:val="24"/>
        </w:rPr>
        <w:t xml:space="preserve">, </w:t>
      </w:r>
      <w:r w:rsidRPr="00C33813">
        <w:rPr>
          <w:sz w:val="24"/>
          <w:szCs w:val="24"/>
        </w:rPr>
        <w:t>которые и</w:t>
      </w:r>
      <w:r w:rsidRPr="00C33813">
        <w:rPr>
          <w:sz w:val="24"/>
          <w:szCs w:val="24"/>
        </w:rPr>
        <w:t>с</w:t>
      </w:r>
      <w:r w:rsidRPr="00C33813">
        <w:rPr>
          <w:sz w:val="24"/>
          <w:szCs w:val="24"/>
        </w:rPr>
        <w:t>пользуются учащи</w:t>
      </w:r>
      <w:r w:rsidRPr="00C33813">
        <w:rPr>
          <w:sz w:val="24"/>
          <w:szCs w:val="24"/>
        </w:rPr>
        <w:softHyphen/>
        <w:t>мися для выполнения заданий на перевод с русского языка на английский в письменном виде.</w:t>
      </w:r>
    </w:p>
    <w:p w:rsidR="00C33813" w:rsidRPr="00C33813" w:rsidRDefault="00C33813" w:rsidP="00C33813">
      <w:pPr>
        <w:shd w:val="clear" w:color="auto" w:fill="FFFFFF"/>
        <w:tabs>
          <w:tab w:val="left" w:pos="547"/>
        </w:tabs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>Книга для учителя (</w:t>
      </w:r>
      <w:r w:rsidRPr="00C33813">
        <w:rPr>
          <w:b/>
          <w:bCs/>
          <w:sz w:val="24"/>
          <w:szCs w:val="24"/>
          <w:lang w:val="en-US"/>
        </w:rPr>
        <w:t>Teacher</w:t>
      </w:r>
      <w:r w:rsidRPr="00C33813">
        <w:rPr>
          <w:b/>
          <w:bCs/>
          <w:sz w:val="24"/>
          <w:szCs w:val="24"/>
        </w:rPr>
        <w:t>'</w:t>
      </w:r>
      <w:r w:rsidRPr="00C33813">
        <w:rPr>
          <w:b/>
          <w:bCs/>
          <w:sz w:val="24"/>
          <w:szCs w:val="24"/>
          <w:lang w:val="en-US"/>
        </w:rPr>
        <w:t>s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Book</w:t>
      </w:r>
      <w:r w:rsidRPr="00C33813">
        <w:rPr>
          <w:b/>
          <w:bCs/>
          <w:sz w:val="24"/>
          <w:szCs w:val="24"/>
        </w:rPr>
        <w:t>)</w:t>
      </w:r>
    </w:p>
    <w:p w:rsidR="00C33813" w:rsidRPr="00C33813" w:rsidRDefault="00C33813" w:rsidP="00C33813">
      <w:pPr>
        <w:shd w:val="clear" w:color="auto" w:fill="FFFFFF"/>
        <w:ind w:right="5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В книге для учителя содержатся подробные поурочные пла</w:t>
      </w:r>
      <w:r w:rsidRPr="00C33813">
        <w:rPr>
          <w:sz w:val="24"/>
          <w:szCs w:val="24"/>
        </w:rPr>
        <w:softHyphen/>
        <w:t>ны, ключи к упражнениям учебника, ключи и рекомендации по работе с компонент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 xml:space="preserve">ми УМК, рекомендации по оцениванию контрольных работ, рекомендации по организации работы с разделом </w:t>
      </w:r>
      <w:r w:rsidRPr="00C33813">
        <w:rPr>
          <w:i/>
          <w:iCs/>
          <w:sz w:val="24"/>
          <w:szCs w:val="24"/>
          <w:lang w:val="en-US"/>
        </w:rPr>
        <w:t>Spotlight</w:t>
      </w:r>
      <w:r w:rsidRPr="00C33813">
        <w:rPr>
          <w:i/>
          <w:iCs/>
          <w:sz w:val="24"/>
          <w:szCs w:val="24"/>
        </w:rPr>
        <w:t xml:space="preserve"> </w:t>
      </w:r>
      <w:r w:rsidRPr="00C33813">
        <w:rPr>
          <w:i/>
          <w:iCs/>
          <w:sz w:val="24"/>
          <w:szCs w:val="24"/>
          <w:lang w:val="en-US"/>
        </w:rPr>
        <w:t>on</w:t>
      </w:r>
      <w:r w:rsidRPr="00C33813">
        <w:rPr>
          <w:i/>
          <w:iCs/>
          <w:sz w:val="24"/>
          <w:szCs w:val="24"/>
        </w:rPr>
        <w:t xml:space="preserve"> </w:t>
      </w:r>
      <w:r w:rsidRPr="00C33813">
        <w:rPr>
          <w:i/>
          <w:iCs/>
          <w:sz w:val="24"/>
          <w:szCs w:val="24"/>
          <w:lang w:val="en-US"/>
        </w:rPr>
        <w:t>Exams</w:t>
      </w:r>
      <w:r w:rsidRPr="00C33813">
        <w:rPr>
          <w:i/>
          <w:iCs/>
          <w:sz w:val="24"/>
          <w:szCs w:val="24"/>
        </w:rPr>
        <w:t xml:space="preserve">. </w:t>
      </w:r>
      <w:r w:rsidRPr="00C33813">
        <w:rPr>
          <w:sz w:val="24"/>
          <w:szCs w:val="24"/>
        </w:rPr>
        <w:t>Книга для уч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теля содержит до</w:t>
      </w:r>
      <w:r w:rsidRPr="00C33813">
        <w:rPr>
          <w:sz w:val="24"/>
          <w:szCs w:val="24"/>
        </w:rPr>
        <w:softHyphen/>
        <w:t>полнительные упражнения и игры, позволяющие учителю осу</w:t>
      </w:r>
      <w:r w:rsidRPr="00C33813">
        <w:rPr>
          <w:sz w:val="24"/>
          <w:szCs w:val="24"/>
        </w:rPr>
        <w:softHyphen/>
        <w:t>ществлять дифференцированный подход к учащимся, а также тексты упражнений для аудирования.</w:t>
      </w:r>
    </w:p>
    <w:p w:rsidR="00C33813" w:rsidRPr="00C33813" w:rsidRDefault="00C33813" w:rsidP="00C33813">
      <w:pPr>
        <w:shd w:val="clear" w:color="auto" w:fill="FFFFFF"/>
        <w:spacing w:before="5"/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>Контрольные задания (</w:t>
      </w:r>
      <w:r w:rsidRPr="00C33813">
        <w:rPr>
          <w:b/>
          <w:bCs/>
          <w:sz w:val="24"/>
          <w:szCs w:val="24"/>
          <w:lang w:val="en-US"/>
        </w:rPr>
        <w:t>Test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Booklet</w:t>
      </w:r>
      <w:r w:rsidRPr="00C33813">
        <w:rPr>
          <w:b/>
          <w:bCs/>
          <w:sz w:val="24"/>
          <w:szCs w:val="24"/>
        </w:rPr>
        <w:t>)</w:t>
      </w:r>
    </w:p>
    <w:p w:rsidR="00C33813" w:rsidRPr="00C33813" w:rsidRDefault="00C33813" w:rsidP="00C33813">
      <w:pPr>
        <w:shd w:val="clear" w:color="auto" w:fill="FFFFFF"/>
        <w:ind w:right="10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Сборник включает контрольные задания, которые выполня</w:t>
      </w:r>
      <w:r w:rsidRPr="00C33813">
        <w:rPr>
          <w:sz w:val="24"/>
          <w:szCs w:val="24"/>
        </w:rPr>
        <w:softHyphen/>
        <w:t>ются по завершении работы над ка</w:t>
      </w:r>
      <w:r w:rsidRPr="00C33813">
        <w:rPr>
          <w:sz w:val="24"/>
          <w:szCs w:val="24"/>
        </w:rPr>
        <w:t>ж</w:t>
      </w:r>
      <w:r w:rsidRPr="00C33813">
        <w:rPr>
          <w:sz w:val="24"/>
          <w:szCs w:val="24"/>
        </w:rPr>
        <w:t>дым модулем.</w:t>
      </w:r>
    </w:p>
    <w:p w:rsidR="00C33813" w:rsidRPr="00C33813" w:rsidRDefault="00C33813" w:rsidP="00C33813">
      <w:pPr>
        <w:shd w:val="clear" w:color="auto" w:fill="FFFFFF"/>
        <w:spacing w:before="5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Последовательная подготовка учащихся к выполнению те</w:t>
      </w:r>
      <w:r w:rsidRPr="00C33813">
        <w:rPr>
          <w:sz w:val="24"/>
          <w:szCs w:val="24"/>
        </w:rPr>
        <w:softHyphen/>
        <w:t>кущих и итоговых контрольных работ позволяет избавиться от чувства страха и неув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lastRenderedPageBreak/>
        <w:t>ренности.</w:t>
      </w:r>
    </w:p>
    <w:p w:rsidR="00C33813" w:rsidRPr="00C33813" w:rsidRDefault="00C33813" w:rsidP="00C33813">
      <w:pPr>
        <w:shd w:val="clear" w:color="auto" w:fill="FFFFFF"/>
        <w:tabs>
          <w:tab w:val="left" w:pos="547"/>
        </w:tabs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CD</w:t>
      </w:r>
      <w:r w:rsidRPr="00C33813">
        <w:rPr>
          <w:b/>
          <w:bCs/>
          <w:sz w:val="24"/>
          <w:szCs w:val="24"/>
        </w:rPr>
        <w:t xml:space="preserve"> для работы в классе</w:t>
      </w:r>
    </w:p>
    <w:p w:rsidR="00C33813" w:rsidRPr="00C33813" w:rsidRDefault="00C33813" w:rsidP="00C33813">
      <w:pPr>
        <w:shd w:val="clear" w:color="auto" w:fill="FFFFFF"/>
        <w:ind w:right="14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Диск содержит записи новых слов, диалогов, текстов, песен, а также другие задания из учебника и рабочей тетради.</w:t>
      </w:r>
    </w:p>
    <w:p w:rsidR="00C33813" w:rsidRPr="00C33813" w:rsidRDefault="00C33813" w:rsidP="00C33813">
      <w:pPr>
        <w:shd w:val="clear" w:color="auto" w:fill="FFFFFF"/>
        <w:tabs>
          <w:tab w:val="left" w:pos="547"/>
        </w:tabs>
        <w:rPr>
          <w:sz w:val="24"/>
          <w:szCs w:val="24"/>
        </w:rPr>
      </w:pPr>
      <w:r w:rsidRPr="00C33813">
        <w:rPr>
          <w:b/>
          <w:bCs/>
          <w:sz w:val="24"/>
          <w:szCs w:val="24"/>
          <w:lang w:val="en-US"/>
        </w:rPr>
        <w:t>CD</w:t>
      </w:r>
      <w:r w:rsidR="00737C73">
        <w:rPr>
          <w:b/>
          <w:bCs/>
          <w:sz w:val="24"/>
          <w:szCs w:val="24"/>
        </w:rPr>
        <w:t xml:space="preserve"> для самостоятельных занятий</w:t>
      </w:r>
      <w:r w:rsidRPr="00C33813">
        <w:rPr>
          <w:b/>
          <w:bCs/>
          <w:sz w:val="24"/>
          <w:szCs w:val="24"/>
        </w:rPr>
        <w:t xml:space="preserve"> дома</w:t>
      </w:r>
    </w:p>
    <w:p w:rsidR="00C33813" w:rsidRPr="00C33813" w:rsidRDefault="00C33813" w:rsidP="00C33813">
      <w:pPr>
        <w:shd w:val="clear" w:color="auto" w:fill="FFFFFF"/>
        <w:ind w:right="5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Диск включает в себя записи диалогов, текстов, песен, с тем чтобы учащиеся могли слушать их дома, отрабатывая таким образом навыки прои</w:t>
      </w:r>
      <w:r w:rsidRPr="00C33813">
        <w:rPr>
          <w:sz w:val="24"/>
          <w:szCs w:val="24"/>
        </w:rPr>
        <w:t>з</w:t>
      </w:r>
      <w:r w:rsidRPr="00C33813">
        <w:rPr>
          <w:sz w:val="24"/>
          <w:szCs w:val="24"/>
        </w:rPr>
        <w:t>ношения и интонацию, умение воспри</w:t>
      </w:r>
      <w:r w:rsidRPr="00C33813">
        <w:rPr>
          <w:sz w:val="24"/>
          <w:szCs w:val="24"/>
        </w:rPr>
        <w:softHyphen/>
        <w:t>нимать текст на слух.</w:t>
      </w:r>
    </w:p>
    <w:p w:rsidR="00C33813" w:rsidRPr="00C33813" w:rsidRDefault="00C33813" w:rsidP="00C33813">
      <w:pPr>
        <w:shd w:val="clear" w:color="auto" w:fill="FFFFFF"/>
        <w:tabs>
          <w:tab w:val="left" w:pos="547"/>
        </w:tabs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 xml:space="preserve">Книга для чтения с </w:t>
      </w:r>
      <w:r w:rsidRPr="00C33813">
        <w:rPr>
          <w:b/>
          <w:bCs/>
          <w:sz w:val="24"/>
          <w:szCs w:val="24"/>
          <w:lang w:val="en-US"/>
        </w:rPr>
        <w:t>CD</w:t>
      </w:r>
    </w:p>
    <w:p w:rsidR="00C33813" w:rsidRPr="00C33813" w:rsidRDefault="00C33813" w:rsidP="00C33813">
      <w:pPr>
        <w:shd w:val="clear" w:color="auto" w:fill="FFFFFF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Книга для чтения с аудиосопровождением является обя</w:t>
      </w:r>
      <w:r w:rsidRPr="00C33813">
        <w:rPr>
          <w:sz w:val="24"/>
          <w:szCs w:val="24"/>
        </w:rPr>
        <w:softHyphen/>
        <w:t>зательным компонентом при работе над каждым модулем. В УМК для основной школы книга для чтения выпускается от</w:t>
      </w:r>
      <w:r w:rsidRPr="00C33813">
        <w:rPr>
          <w:sz w:val="24"/>
          <w:szCs w:val="24"/>
        </w:rPr>
        <w:softHyphen/>
        <w:t>дельно от учебн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ка. Она может использоваться факультативно для организации дифференцированного подхода к учащимся.</w:t>
      </w:r>
    </w:p>
    <w:p w:rsidR="00C33813" w:rsidRPr="00C33813" w:rsidRDefault="00C33813" w:rsidP="00C33813">
      <w:pPr>
        <w:shd w:val="clear" w:color="auto" w:fill="FFFFFF"/>
        <w:spacing w:before="24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Книга разбита на эпизоды. Объём эпизода посилен для рабо</w:t>
      </w:r>
      <w:r w:rsidRPr="00C33813">
        <w:rPr>
          <w:sz w:val="24"/>
          <w:szCs w:val="24"/>
        </w:rPr>
        <w:softHyphen/>
        <w:t>ты в течение урока с учётом выполнения полного комплекта заданий к текстам (з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дания до, во время и после чтения). Красочные иллюстрации развивают навыки прогнозирования, способствуют эффективной организации реч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вой деятельности на основе прочитанного. Все книги служат основой для по</w:t>
      </w:r>
      <w:r w:rsidRPr="00C33813">
        <w:rPr>
          <w:sz w:val="24"/>
          <w:szCs w:val="24"/>
        </w:rPr>
        <w:softHyphen/>
        <w:t>становки школьной пьесы в конце учебного года. Все книги для чт</w:t>
      </w:r>
      <w:r w:rsidRPr="00C33813">
        <w:rPr>
          <w:sz w:val="24"/>
          <w:szCs w:val="24"/>
        </w:rPr>
        <w:t>е</w:t>
      </w:r>
      <w:r w:rsidRPr="00C33813">
        <w:rPr>
          <w:sz w:val="24"/>
          <w:szCs w:val="24"/>
        </w:rPr>
        <w:t>ния включают известные произведения английской ли</w:t>
      </w:r>
      <w:r w:rsidRPr="00C33813">
        <w:rPr>
          <w:sz w:val="24"/>
          <w:szCs w:val="24"/>
        </w:rPr>
        <w:softHyphen/>
        <w:t>тературы разных жанров и авторов.</w:t>
      </w:r>
    </w:p>
    <w:p w:rsidR="00C33813" w:rsidRPr="00C33813" w:rsidRDefault="00C33813" w:rsidP="00282F60">
      <w:pPr>
        <w:shd w:val="clear" w:color="auto" w:fill="FFFFFF"/>
        <w:tabs>
          <w:tab w:val="left" w:pos="547"/>
        </w:tabs>
        <w:spacing w:before="5"/>
        <w:ind w:right="10"/>
        <w:rPr>
          <w:sz w:val="24"/>
          <w:szCs w:val="24"/>
        </w:rPr>
      </w:pPr>
      <w:r w:rsidRPr="00C33813">
        <w:rPr>
          <w:b/>
          <w:bCs/>
          <w:sz w:val="24"/>
          <w:szCs w:val="24"/>
        </w:rPr>
        <w:t>Электронное приложение к учебнику с аудиокурсом</w:t>
      </w:r>
      <w:r w:rsidRPr="00C33813">
        <w:rPr>
          <w:b/>
          <w:bCs/>
          <w:sz w:val="24"/>
          <w:szCs w:val="24"/>
        </w:rPr>
        <w:br/>
        <w:t>для самостоятельных занятий дома (</w:t>
      </w:r>
      <w:r w:rsidRPr="00C33813">
        <w:rPr>
          <w:b/>
          <w:bCs/>
          <w:sz w:val="24"/>
          <w:szCs w:val="24"/>
          <w:lang w:val="en-US"/>
        </w:rPr>
        <w:t>ABBYY</w:t>
      </w:r>
      <w:r w:rsidRPr="00C33813">
        <w:rPr>
          <w:b/>
          <w:bCs/>
          <w:sz w:val="24"/>
          <w:szCs w:val="24"/>
        </w:rPr>
        <w:t xml:space="preserve"> </w:t>
      </w:r>
      <w:r w:rsidRPr="00C33813">
        <w:rPr>
          <w:b/>
          <w:bCs/>
          <w:sz w:val="24"/>
          <w:szCs w:val="24"/>
          <w:lang w:val="en-US"/>
        </w:rPr>
        <w:t>Lingvo</w:t>
      </w:r>
      <w:r w:rsidRPr="00C33813">
        <w:rPr>
          <w:b/>
          <w:bCs/>
          <w:sz w:val="24"/>
          <w:szCs w:val="24"/>
        </w:rPr>
        <w:t>)</w:t>
      </w:r>
    </w:p>
    <w:p w:rsidR="00C33813" w:rsidRPr="00C33813" w:rsidRDefault="00C33813" w:rsidP="00C33813">
      <w:pPr>
        <w:shd w:val="clear" w:color="auto" w:fill="FFFFFF"/>
        <w:ind w:right="10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Электронное приложение позволяет реализовать индивидуа</w:t>
      </w:r>
      <w:r w:rsidRPr="00C33813">
        <w:rPr>
          <w:sz w:val="24"/>
          <w:szCs w:val="24"/>
        </w:rPr>
        <w:softHyphen/>
        <w:t>лизированный, разноуровневый подход к домашнему заданию и качественно орган</w:t>
      </w:r>
      <w:r w:rsidRPr="00C33813">
        <w:rPr>
          <w:sz w:val="24"/>
          <w:szCs w:val="24"/>
        </w:rPr>
        <w:t>и</w:t>
      </w:r>
      <w:r w:rsidRPr="00C33813">
        <w:rPr>
          <w:sz w:val="24"/>
          <w:szCs w:val="24"/>
        </w:rPr>
        <w:t>зовать самостоятельную работу школьников. Данное приложение способствует более эффективному запоми</w:t>
      </w:r>
      <w:r w:rsidRPr="00C33813">
        <w:rPr>
          <w:sz w:val="24"/>
          <w:szCs w:val="24"/>
        </w:rPr>
        <w:softHyphen/>
        <w:t>нанию лексики, позволяет эффе</w:t>
      </w:r>
      <w:r w:rsidRPr="00C33813">
        <w:rPr>
          <w:sz w:val="24"/>
          <w:szCs w:val="24"/>
        </w:rPr>
        <w:t>к</w:t>
      </w:r>
      <w:r w:rsidRPr="00C33813">
        <w:rPr>
          <w:sz w:val="24"/>
          <w:szCs w:val="24"/>
        </w:rPr>
        <w:t>тивно корректировать произ</w:t>
      </w:r>
      <w:r w:rsidRPr="00C33813">
        <w:rPr>
          <w:sz w:val="24"/>
          <w:szCs w:val="24"/>
        </w:rPr>
        <w:softHyphen/>
        <w:t>носительные навыки обучающихся. Приложение содержит:</w:t>
      </w:r>
    </w:p>
    <w:p w:rsidR="00C33813" w:rsidRPr="00C33813" w:rsidRDefault="00C33813" w:rsidP="00C33813">
      <w:pPr>
        <w:numPr>
          <w:ilvl w:val="0"/>
          <w:numId w:val="32"/>
        </w:numPr>
        <w:shd w:val="clear" w:color="auto" w:fill="FFFFFF"/>
        <w:tabs>
          <w:tab w:val="left" w:pos="576"/>
        </w:tabs>
        <w:rPr>
          <w:sz w:val="24"/>
          <w:szCs w:val="24"/>
        </w:rPr>
      </w:pPr>
      <w:r w:rsidRPr="00C33813">
        <w:rPr>
          <w:sz w:val="24"/>
          <w:szCs w:val="24"/>
        </w:rPr>
        <w:t>аудиокурс для самостоятельных занятий дома;</w:t>
      </w:r>
    </w:p>
    <w:p w:rsidR="00C33813" w:rsidRPr="00C33813" w:rsidRDefault="00C33813" w:rsidP="00C33813">
      <w:pPr>
        <w:numPr>
          <w:ilvl w:val="0"/>
          <w:numId w:val="32"/>
        </w:numPr>
        <w:shd w:val="clear" w:color="auto" w:fill="FFFFFF"/>
        <w:tabs>
          <w:tab w:val="left" w:pos="576"/>
        </w:tabs>
        <w:rPr>
          <w:sz w:val="24"/>
          <w:szCs w:val="24"/>
        </w:rPr>
      </w:pPr>
      <w:r w:rsidRPr="00C33813">
        <w:rPr>
          <w:sz w:val="24"/>
          <w:szCs w:val="24"/>
        </w:rPr>
        <w:t>список треков к аудиокурсу;</w:t>
      </w:r>
    </w:p>
    <w:p w:rsidR="00C33813" w:rsidRPr="00C33813" w:rsidRDefault="00C33813" w:rsidP="00C33813">
      <w:pPr>
        <w:numPr>
          <w:ilvl w:val="0"/>
          <w:numId w:val="32"/>
        </w:numPr>
        <w:shd w:val="clear" w:color="auto" w:fill="FFFFFF"/>
        <w:tabs>
          <w:tab w:val="left" w:pos="576"/>
        </w:tabs>
        <w:rPr>
          <w:sz w:val="24"/>
          <w:szCs w:val="24"/>
        </w:rPr>
      </w:pPr>
      <w:r w:rsidRPr="00C33813">
        <w:rPr>
          <w:sz w:val="24"/>
          <w:szCs w:val="24"/>
        </w:rPr>
        <w:t xml:space="preserve">учебные словари </w:t>
      </w:r>
      <w:r w:rsidRPr="00C33813">
        <w:rPr>
          <w:sz w:val="24"/>
          <w:szCs w:val="24"/>
          <w:lang w:val="en-US"/>
        </w:rPr>
        <w:t>ABBYY Lingvo;</w:t>
      </w:r>
    </w:p>
    <w:p w:rsidR="00C33813" w:rsidRPr="00C33813" w:rsidRDefault="00C33813" w:rsidP="00C33813">
      <w:pPr>
        <w:numPr>
          <w:ilvl w:val="0"/>
          <w:numId w:val="32"/>
        </w:numPr>
        <w:shd w:val="clear" w:color="auto" w:fill="FFFFFF"/>
        <w:tabs>
          <w:tab w:val="left" w:pos="576"/>
        </w:tabs>
        <w:spacing w:before="10"/>
        <w:rPr>
          <w:sz w:val="24"/>
          <w:szCs w:val="24"/>
        </w:rPr>
      </w:pPr>
      <w:r w:rsidRPr="00C33813">
        <w:rPr>
          <w:sz w:val="24"/>
          <w:szCs w:val="24"/>
        </w:rPr>
        <w:t>учебно-ифовую программу для быстрого запоминания слов.</w:t>
      </w:r>
    </w:p>
    <w:p w:rsidR="00C33813" w:rsidRPr="00C33813" w:rsidRDefault="00C33813" w:rsidP="00C33813">
      <w:pPr>
        <w:shd w:val="clear" w:color="auto" w:fill="FFFFFF"/>
        <w:tabs>
          <w:tab w:val="left" w:pos="547"/>
        </w:tabs>
        <w:rPr>
          <w:sz w:val="24"/>
          <w:szCs w:val="24"/>
        </w:rPr>
      </w:pPr>
      <w:r w:rsidRPr="00C33813">
        <w:rPr>
          <w:sz w:val="24"/>
          <w:szCs w:val="24"/>
        </w:rPr>
        <w:tab/>
      </w:r>
      <w:r w:rsidRPr="00C33813">
        <w:rPr>
          <w:b/>
          <w:bCs/>
          <w:sz w:val="24"/>
          <w:szCs w:val="24"/>
        </w:rPr>
        <w:t>Электронное приложение-тренажёр с аудиокурсом</w:t>
      </w:r>
      <w:r w:rsidRPr="00C33813">
        <w:rPr>
          <w:b/>
          <w:bCs/>
          <w:sz w:val="24"/>
          <w:szCs w:val="24"/>
        </w:rPr>
        <w:br/>
      </w:r>
      <w:r w:rsidRPr="00C33813">
        <w:rPr>
          <w:sz w:val="24"/>
          <w:szCs w:val="24"/>
        </w:rPr>
        <w:t>Диск содержит интерактивные упражнения по чтению, лексике, грамматике и письму, направленные на тренировку зна</w:t>
      </w:r>
      <w:r w:rsidRPr="00C33813">
        <w:rPr>
          <w:sz w:val="24"/>
          <w:szCs w:val="24"/>
        </w:rPr>
        <w:softHyphen/>
        <w:t>ний учащихся при подг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товке к ЕГЭ или к контрольным и проверочным р</w:t>
      </w:r>
      <w:r w:rsidRPr="00C33813">
        <w:rPr>
          <w:sz w:val="24"/>
          <w:szCs w:val="24"/>
        </w:rPr>
        <w:t>а</w:t>
      </w:r>
      <w:r w:rsidRPr="00C33813">
        <w:rPr>
          <w:sz w:val="24"/>
          <w:szCs w:val="24"/>
        </w:rPr>
        <w:t>ботам.</w:t>
      </w:r>
    </w:p>
    <w:p w:rsidR="00C33813" w:rsidRPr="00C33813" w:rsidRDefault="00C33813" w:rsidP="00C33813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C33813">
        <w:rPr>
          <w:sz w:val="24"/>
          <w:szCs w:val="24"/>
        </w:rPr>
        <w:t>Диск предназначен для подготовки учащихся к сдаче экзаме</w:t>
      </w:r>
      <w:r w:rsidRPr="00C33813">
        <w:rPr>
          <w:sz w:val="24"/>
          <w:szCs w:val="24"/>
        </w:rPr>
        <w:softHyphen/>
        <w:t>на и может использоваться как на уроках английского языка, так и дома самосто</w:t>
      </w:r>
      <w:r w:rsidRPr="00C33813">
        <w:rPr>
          <w:sz w:val="24"/>
          <w:szCs w:val="24"/>
        </w:rPr>
        <w:t>я</w:t>
      </w:r>
      <w:r w:rsidRPr="00C33813">
        <w:rPr>
          <w:sz w:val="24"/>
          <w:szCs w:val="24"/>
        </w:rPr>
        <w:t>тельно. Диск также содержит аудиокурс для сам</w:t>
      </w:r>
      <w:r w:rsidRPr="00C33813">
        <w:rPr>
          <w:sz w:val="24"/>
          <w:szCs w:val="24"/>
        </w:rPr>
        <w:t>о</w:t>
      </w:r>
      <w:r w:rsidRPr="00C33813">
        <w:rPr>
          <w:sz w:val="24"/>
          <w:szCs w:val="24"/>
        </w:rPr>
        <w:t>стоятельных занятий дома.</w:t>
      </w:r>
    </w:p>
    <w:p w:rsidR="00C33813" w:rsidRPr="00C33813" w:rsidRDefault="00C33813" w:rsidP="00737C73">
      <w:pPr>
        <w:shd w:val="clear" w:color="auto" w:fill="FFFFFF"/>
        <w:spacing w:before="5"/>
        <w:ind w:right="24"/>
        <w:jc w:val="both"/>
        <w:rPr>
          <w:b/>
          <w:bCs/>
          <w:sz w:val="24"/>
          <w:szCs w:val="24"/>
        </w:rPr>
      </w:pPr>
      <w:r w:rsidRPr="00C33813">
        <w:rPr>
          <w:b/>
          <w:bCs/>
          <w:sz w:val="24"/>
          <w:szCs w:val="24"/>
        </w:rPr>
        <w:t xml:space="preserve">Интернет-поддержка: </w:t>
      </w:r>
    </w:p>
    <w:p w:rsidR="00C33813" w:rsidRDefault="00BC65E6" w:rsidP="00737C73">
      <w:pPr>
        <w:shd w:val="clear" w:color="auto" w:fill="FFFFFF"/>
        <w:jc w:val="both"/>
        <w:rPr>
          <w:sz w:val="24"/>
          <w:szCs w:val="24"/>
        </w:rPr>
      </w:pPr>
      <w:hyperlink r:id="rId8" w:history="1">
        <w:r w:rsidR="00C33813" w:rsidRPr="00C33813">
          <w:rPr>
            <w:bCs/>
            <w:sz w:val="24"/>
            <w:szCs w:val="24"/>
            <w:lang w:val="en-US"/>
          </w:rPr>
          <w:t>www</w:t>
        </w:r>
        <w:r w:rsidR="00C33813" w:rsidRPr="00C33813">
          <w:rPr>
            <w:bCs/>
            <w:sz w:val="24"/>
            <w:szCs w:val="24"/>
          </w:rPr>
          <w:t>.</w:t>
        </w:r>
        <w:r w:rsidR="00C33813" w:rsidRPr="00C33813">
          <w:rPr>
            <w:bCs/>
            <w:sz w:val="24"/>
            <w:szCs w:val="24"/>
            <w:lang w:val="en-US"/>
          </w:rPr>
          <w:t>prosv</w:t>
        </w:r>
        <w:r w:rsidR="00C33813" w:rsidRPr="00C33813">
          <w:rPr>
            <w:bCs/>
            <w:sz w:val="24"/>
            <w:szCs w:val="24"/>
          </w:rPr>
          <w:t>.</w:t>
        </w:r>
        <w:r w:rsidR="00C33813" w:rsidRPr="00C33813">
          <w:rPr>
            <w:bCs/>
            <w:sz w:val="24"/>
            <w:szCs w:val="24"/>
            <w:lang w:val="en-US"/>
          </w:rPr>
          <w:t>ru</w:t>
        </w:r>
        <w:r w:rsidR="00C33813" w:rsidRPr="00C33813">
          <w:rPr>
            <w:bCs/>
            <w:sz w:val="24"/>
            <w:szCs w:val="24"/>
          </w:rPr>
          <w:t>/</w:t>
        </w:r>
        <w:r w:rsidR="00C33813" w:rsidRPr="00C33813">
          <w:rPr>
            <w:bCs/>
            <w:sz w:val="24"/>
            <w:szCs w:val="24"/>
            <w:lang w:val="en-US"/>
          </w:rPr>
          <w:t>umk</w:t>
        </w:r>
        <w:r w:rsidR="00C33813" w:rsidRPr="00C33813">
          <w:rPr>
            <w:bCs/>
            <w:sz w:val="24"/>
            <w:szCs w:val="24"/>
          </w:rPr>
          <w:t>/</w:t>
        </w:r>
        <w:r w:rsidR="00C33813" w:rsidRPr="00C33813">
          <w:rPr>
            <w:bCs/>
            <w:sz w:val="24"/>
            <w:szCs w:val="24"/>
            <w:lang w:val="en-US"/>
          </w:rPr>
          <w:t>spotlight</w:t>
        </w:r>
        <w:r w:rsidR="00C33813" w:rsidRPr="00C33813">
          <w:rPr>
            <w:sz w:val="24"/>
            <w:szCs w:val="24"/>
          </w:rPr>
          <w:br/>
        </w:r>
      </w:hyperlink>
      <w:r w:rsidR="00C33813" w:rsidRPr="00C33813">
        <w:rPr>
          <w:sz w:val="24"/>
          <w:szCs w:val="24"/>
        </w:rPr>
        <w:t>Этот веб-сайт также является компонентом УМК «Английский в фокусе» (Spotlight). Здесь можно найти методические рекомендации, электро</w:t>
      </w:r>
      <w:r w:rsidR="00C33813" w:rsidRPr="00C33813">
        <w:rPr>
          <w:sz w:val="24"/>
          <w:szCs w:val="24"/>
        </w:rPr>
        <w:t>н</w:t>
      </w:r>
      <w:r w:rsidR="00C33813" w:rsidRPr="00C33813">
        <w:rPr>
          <w:sz w:val="24"/>
          <w:szCs w:val="24"/>
        </w:rPr>
        <w:t>ные версии компонентов УМК, дополнительные з</w:t>
      </w:r>
      <w:r w:rsidR="00C33813" w:rsidRPr="00C33813">
        <w:rPr>
          <w:sz w:val="24"/>
          <w:szCs w:val="24"/>
        </w:rPr>
        <w:t>а</w:t>
      </w:r>
      <w:r w:rsidR="00C33813" w:rsidRPr="00C33813">
        <w:rPr>
          <w:sz w:val="24"/>
          <w:szCs w:val="24"/>
        </w:rPr>
        <w:t>дания к изучаемым модулям, а также письма Министерства образования и науки РФ, проекты и</w:t>
      </w:r>
      <w:r w:rsidR="00C33813" w:rsidRPr="00C33813">
        <w:rPr>
          <w:sz w:val="24"/>
          <w:szCs w:val="24"/>
        </w:rPr>
        <w:t>з</w:t>
      </w:r>
      <w:r w:rsidR="00C33813" w:rsidRPr="00C33813">
        <w:rPr>
          <w:sz w:val="24"/>
          <w:szCs w:val="24"/>
        </w:rPr>
        <w:t>дательства, информацию о конференциях, семинарах, встречах и конкурсах</w:t>
      </w:r>
    </w:p>
    <w:p w:rsidR="00282F60" w:rsidRDefault="00282F60" w:rsidP="00737C73">
      <w:pPr>
        <w:shd w:val="clear" w:color="auto" w:fill="FFFFFF"/>
        <w:jc w:val="both"/>
        <w:rPr>
          <w:sz w:val="24"/>
          <w:szCs w:val="24"/>
        </w:rPr>
      </w:pPr>
    </w:p>
    <w:p w:rsidR="00282F60" w:rsidRPr="00C33813" w:rsidRDefault="00282F60" w:rsidP="00737C7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7D0E" w:rsidRDefault="00F27D0E" w:rsidP="00807F1A">
      <w:pPr>
        <w:rPr>
          <w:b/>
          <w:sz w:val="28"/>
          <w:szCs w:val="28"/>
        </w:rPr>
      </w:pPr>
    </w:p>
    <w:p w:rsidR="00FA513B" w:rsidRPr="00B46A35" w:rsidRDefault="00FA513B" w:rsidP="00FA513B">
      <w:pPr>
        <w:rPr>
          <w:b/>
          <w:sz w:val="24"/>
          <w:szCs w:val="24"/>
        </w:rPr>
      </w:pPr>
      <w:r w:rsidRPr="00B46A35">
        <w:rPr>
          <w:b/>
          <w:sz w:val="24"/>
          <w:szCs w:val="24"/>
        </w:rPr>
        <w:lastRenderedPageBreak/>
        <w:t>Основное содержание (учебно-тематическое планирование)</w:t>
      </w:r>
    </w:p>
    <w:p w:rsidR="00F90212" w:rsidRPr="00DD3379" w:rsidRDefault="00F90212" w:rsidP="00F90212">
      <w:pPr>
        <w:pStyle w:val="af1"/>
        <w:jc w:val="center"/>
        <w:rPr>
          <w:rStyle w:val="FontStyle11"/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9322"/>
        <w:gridCol w:w="1666"/>
      </w:tblGrid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Повторение ранее изученного материала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 часа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1 «Прочные узы»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2 «Жизнь и деньги»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3 «Школа и работа»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4 «Экологические проблемы современного мира»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5 «Отдых»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6 «Еда и здоровье»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7 «Развлечения»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Раздел 8 «Технология»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Уроки контроля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Подготовка к ЕГЭ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Культура англоязычных стран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Межпредметные связи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Экологическое образование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Лексический практикум</w:t>
            </w:r>
          </w:p>
        </w:tc>
        <w:tc>
          <w:tcPr>
            <w:tcW w:w="1666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1666" w:type="dxa"/>
          </w:tcPr>
          <w:p w:rsidR="00F90212" w:rsidRPr="00DD3379" w:rsidRDefault="00256DB1" w:rsidP="00536198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</w:t>
            </w:r>
            <w:r w:rsidR="00F90212"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</w:tr>
      <w:tr w:rsidR="00F90212" w:rsidRPr="00DD3379" w:rsidTr="00536198">
        <w:tc>
          <w:tcPr>
            <w:tcW w:w="9322" w:type="dxa"/>
          </w:tcPr>
          <w:p w:rsidR="00F90212" w:rsidRPr="00DD3379" w:rsidRDefault="00F90212" w:rsidP="00536198">
            <w:pPr>
              <w:pStyle w:val="af1"/>
              <w:jc w:val="right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666" w:type="dxa"/>
          </w:tcPr>
          <w:p w:rsidR="00F90212" w:rsidRPr="00DD3379" w:rsidRDefault="00EC2601" w:rsidP="00256DB1">
            <w:pPr>
              <w:pStyle w:val="af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</w:t>
            </w:r>
            <w:r w:rsidR="00256DB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r w:rsidR="00F90212" w:rsidRPr="00DD337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часа</w:t>
            </w:r>
          </w:p>
        </w:tc>
      </w:tr>
    </w:tbl>
    <w:p w:rsidR="00DD3379" w:rsidRPr="00DD3379" w:rsidRDefault="00DD3379" w:rsidP="00807F1A">
      <w:pPr>
        <w:rPr>
          <w:b/>
          <w:sz w:val="22"/>
          <w:szCs w:val="22"/>
        </w:rPr>
      </w:pPr>
    </w:p>
    <w:p w:rsidR="00DD3379" w:rsidRDefault="00DD3379" w:rsidP="00DD3379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7196"/>
        <w:gridCol w:w="3367"/>
      </w:tblGrid>
      <w:tr w:rsidR="00DD3379" w:rsidRPr="00DD3379" w:rsidTr="00536198">
        <w:trPr>
          <w:trHeight w:val="176"/>
        </w:trPr>
        <w:tc>
          <w:tcPr>
            <w:tcW w:w="7196" w:type="dxa"/>
          </w:tcPr>
          <w:p w:rsidR="00DD3379" w:rsidRPr="00DD3379" w:rsidRDefault="00DD3379" w:rsidP="00536198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DD3379">
              <w:rPr>
                <w:b/>
                <w:bCs/>
              </w:rPr>
              <w:t>СТАНДАРТ</w:t>
            </w:r>
          </w:p>
        </w:tc>
        <w:tc>
          <w:tcPr>
            <w:tcW w:w="3367" w:type="dxa"/>
          </w:tcPr>
          <w:p w:rsidR="00DD3379" w:rsidRPr="00DD3379" w:rsidRDefault="00DD3379" w:rsidP="00536198">
            <w:pPr>
              <w:contextualSpacing/>
              <w:jc w:val="center"/>
            </w:pPr>
            <w:r w:rsidRPr="00DD3379">
              <w:rPr>
                <w:b/>
                <w:bCs/>
              </w:rPr>
              <w:t>«Английский в фокусе 10»</w:t>
            </w:r>
          </w:p>
        </w:tc>
      </w:tr>
      <w:tr w:rsidR="00DD3379" w:rsidRPr="00DD3379" w:rsidTr="00E820C2">
        <w:trPr>
          <w:trHeight w:val="558"/>
        </w:trPr>
        <w:tc>
          <w:tcPr>
            <w:tcW w:w="7196" w:type="dxa"/>
          </w:tcPr>
          <w:p w:rsidR="00DD3379" w:rsidRPr="00DD3379" w:rsidRDefault="00DD3379" w:rsidP="00DD337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>Cистематизация знаний о сложносочинённых и</w:t>
            </w:r>
            <w:r w:rsidRPr="00DD33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сложноподчинённых</w:t>
            </w:r>
            <w:r w:rsidRPr="00DD33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предл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о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жениях, в том числе условных предложениях с разной степенью вероятности: вероятных, маловероятных и невероятных (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Conditionals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III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распознавания и употребления в речи предложений с конструкцией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wish I had my own room.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конструкцией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so/such + that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was so busy that forgot to phone my parents.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); 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эмфатических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конструкций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типа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 him who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 time you did sth</w:t>
            </w:r>
            <w:r w:rsidRPr="00DD33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Continuous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Perfect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; модальных глаголов и их эквивалентов. 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 xml:space="preserve">Знание признаков и навыки распознавания и употребления в речи глаголов в следующих формах действительного залога: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Perfect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Continuous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Perfect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Continuous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и страдательного залога: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Passive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Passive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Passive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Perfect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Passive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 xml:space="preserve">Знание признаков и навыки распознавания при чтении глаголов в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Perfect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Passive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Perfect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Passive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; знание неличных форм глагола (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Infinitive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Part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ciple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Gerund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) без различения их функций.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распознавания и употребления в речи различных грамматических средств для выражения будущего времени: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going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Continuous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>Совершенствование навыков употребления определённ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о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го/неопределённого/нулевого артиклей; имён существительных в единстве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н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ном и множественном числе (в том числе исключения).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 xml:space="preserve"> Совершенствование навыков распознавания и употребления в речи личных, притяжательных, указательных, неопределённых, относительных, вопрос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и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тельных местоимений; прилагательных и наречий, в том числе наречий, выр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а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жающих количество (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many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much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few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few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little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little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); количественных и п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о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рядковых числительных. </w:t>
            </w:r>
          </w:p>
          <w:p w:rsidR="00DD3379" w:rsidRPr="00DD3379" w:rsidRDefault="00DD3379" w:rsidP="00DD337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379">
              <w:rPr>
                <w:rFonts w:ascii="Times New Roman" w:hAnsi="Times New Roman"/>
                <w:sz w:val="20"/>
                <w:szCs w:val="20"/>
              </w:rPr>
              <w:t>Систематизация знаний о функциональной значимости предлогов и соверше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н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ствование навыков их употребления: предлоги во фразах, выражающих н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а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правление, время, место действия; о разных средствах связи в тексте для обе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с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>печения его целостности, например о наречиях (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firstly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finally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last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end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however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etc</w:t>
            </w:r>
            <w:r w:rsidRPr="00DD337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D337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367" w:type="dxa"/>
          </w:tcPr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lastRenderedPageBreak/>
              <w:t xml:space="preserve">Present </w:t>
            </w:r>
            <w:r w:rsidRPr="00DD3379">
              <w:rPr>
                <w:lang w:val="en-US"/>
              </w:rPr>
              <w:t>t</w:t>
            </w:r>
            <w:r w:rsidRPr="00DD3379">
              <w:t>enses (Active voice);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rPr>
                <w:lang w:val="en-US"/>
              </w:rPr>
            </w:pPr>
            <w:r w:rsidRPr="00DD3379">
              <w:rPr>
                <w:lang w:val="en-US"/>
              </w:rPr>
              <w:t>Phrasal verbs (look, take, pick, run, get, give, turn, bring);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Dependent prepositions;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Forming adjectives;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-ing-form/infinitive;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Forming abstract nouns;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 xml:space="preserve">Future </w:t>
            </w:r>
            <w:r w:rsidRPr="00DD3379">
              <w:rPr>
                <w:lang w:val="en-US"/>
              </w:rPr>
              <w:t>t</w:t>
            </w:r>
            <w:r w:rsidRPr="00DD3379">
              <w:t>enses;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Comparative/superlative degree;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Forming personal pronouns;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Modal verbs;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Forming negative adjectives;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Linkers;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Past tenses;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Time linkers;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lastRenderedPageBreak/>
              <w:t>Articles;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Compound nouns;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Present/past participles;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Adjective</w:t>
            </w:r>
            <w:r w:rsidRPr="00DD3379">
              <w:rPr>
                <w:lang w:val="en-US"/>
              </w:rPr>
              <w:t>-</w:t>
            </w:r>
            <w:r w:rsidRPr="00DD3379">
              <w:t>noun collacations;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Adjectives/adverbs;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 xml:space="preserve">Conditionals </w:t>
            </w:r>
            <w:r w:rsidRPr="00DD3379">
              <w:rPr>
                <w:lang w:val="en-US"/>
              </w:rPr>
              <w:t>I</w:t>
            </w:r>
            <w:r w:rsidRPr="00DD3379">
              <w:t xml:space="preserve">, II, </w:t>
            </w:r>
            <w:r w:rsidRPr="00DD3379">
              <w:rPr>
                <w:lang w:val="en-US"/>
              </w:rPr>
              <w:t>III</w:t>
            </w:r>
            <w:r w:rsidRPr="00DD3379">
              <w:t>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Prefixes;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Clauses of concession;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The Passive;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Forming compound adjectives;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Reported speech;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Relative clauses;</w:t>
            </w:r>
          </w:p>
          <w:p w:rsidR="00DD3379" w:rsidRPr="00DD3379" w:rsidRDefault="00DD3379" w:rsidP="00DD337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DD3379">
              <w:t>Forming verbs</w:t>
            </w:r>
          </w:p>
          <w:p w:rsidR="00DD3379" w:rsidRPr="00DD3379" w:rsidRDefault="00DD3379" w:rsidP="00536198">
            <w:pPr>
              <w:contextualSpacing/>
            </w:pPr>
          </w:p>
        </w:tc>
      </w:tr>
    </w:tbl>
    <w:p w:rsidR="00DD3379" w:rsidRDefault="00DD3379" w:rsidP="00DD3379">
      <w:pPr>
        <w:rPr>
          <w:sz w:val="24"/>
          <w:szCs w:val="24"/>
        </w:rPr>
      </w:pPr>
    </w:p>
    <w:p w:rsidR="00DD3379" w:rsidRDefault="00DD3379" w:rsidP="00DD3379">
      <w:pPr>
        <w:contextualSpacing/>
        <w:rPr>
          <w:b/>
          <w:bCs/>
          <w:color w:val="000000"/>
        </w:rPr>
      </w:pPr>
    </w:p>
    <w:p w:rsidR="00DD3379" w:rsidRDefault="00DD3379" w:rsidP="00DD3379">
      <w:pPr>
        <w:contextualSpacing/>
        <w:rPr>
          <w:b/>
          <w:bCs/>
          <w:color w:val="000000"/>
        </w:rPr>
      </w:pPr>
    </w:p>
    <w:p w:rsidR="00DD3379" w:rsidRPr="00DD3379" w:rsidRDefault="00DD3379" w:rsidP="00DD3379">
      <w:pPr>
        <w:contextualSpacing/>
        <w:rPr>
          <w:b/>
          <w:bCs/>
          <w:color w:val="000000"/>
        </w:rPr>
      </w:pPr>
      <w:r w:rsidRPr="00DD3379">
        <w:rPr>
          <w:b/>
          <w:bCs/>
          <w:color w:val="000000"/>
        </w:rPr>
        <w:t>Предметное содержание речи</w:t>
      </w:r>
    </w:p>
    <w:p w:rsidR="00DD3379" w:rsidRPr="00221D9E" w:rsidRDefault="00DD3379" w:rsidP="00DD3379">
      <w:pPr>
        <w:contextualSpacing/>
        <w:rPr>
          <w:b/>
          <w:bCs/>
          <w:color w:val="000000"/>
          <w:sz w:val="18"/>
          <w:szCs w:val="18"/>
        </w:rPr>
      </w:pPr>
    </w:p>
    <w:tbl>
      <w:tblPr>
        <w:tblW w:w="102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920"/>
        <w:gridCol w:w="5343"/>
      </w:tblGrid>
      <w:tr w:rsidR="00DD3379" w:rsidRPr="00DD3379" w:rsidTr="00536198">
        <w:trPr>
          <w:trHeight w:val="172"/>
          <w:jc w:val="center"/>
        </w:trPr>
        <w:tc>
          <w:tcPr>
            <w:tcW w:w="4920" w:type="dxa"/>
          </w:tcPr>
          <w:p w:rsidR="00DD3379" w:rsidRPr="00DD3379" w:rsidRDefault="00DD3379" w:rsidP="00536198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DD3379">
              <w:rPr>
                <w:b/>
                <w:bCs/>
              </w:rPr>
              <w:t xml:space="preserve">СТАНДАРТ  </w:t>
            </w:r>
          </w:p>
          <w:p w:rsidR="00DD3379" w:rsidRPr="00DD3379" w:rsidRDefault="00DD3379" w:rsidP="00536198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DD3379">
              <w:rPr>
                <w:b/>
                <w:bCs/>
              </w:rPr>
              <w:t>(тематика)</w:t>
            </w:r>
          </w:p>
        </w:tc>
        <w:tc>
          <w:tcPr>
            <w:tcW w:w="5343" w:type="dxa"/>
          </w:tcPr>
          <w:p w:rsidR="00DD3379" w:rsidRPr="00DD3379" w:rsidRDefault="00DD3379" w:rsidP="00536198">
            <w:pPr>
              <w:contextualSpacing/>
              <w:jc w:val="center"/>
              <w:rPr>
                <w:b/>
                <w:bCs/>
              </w:rPr>
            </w:pPr>
            <w:r w:rsidRPr="00DD3379">
              <w:rPr>
                <w:b/>
                <w:bCs/>
              </w:rPr>
              <w:t>«Английский в фокусе 10»</w:t>
            </w:r>
          </w:p>
        </w:tc>
      </w:tr>
      <w:tr w:rsidR="00DD3379" w:rsidRPr="00DD3379" w:rsidTr="00536198">
        <w:trPr>
          <w:trHeight w:val="1665"/>
          <w:jc w:val="center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9" w:rsidRPr="00DD3379" w:rsidRDefault="00DD3379" w:rsidP="00536198">
            <w:pPr>
              <w:contextualSpacing/>
              <w:rPr>
                <w:b/>
              </w:rPr>
            </w:pPr>
            <w:r w:rsidRPr="00DD3379">
              <w:rPr>
                <w:b/>
              </w:rPr>
              <w:t>Соцально-бытовая сфера:</w:t>
            </w:r>
          </w:p>
          <w:p w:rsidR="00DD3379" w:rsidRPr="00DD3379" w:rsidRDefault="00DD3379" w:rsidP="00536198">
            <w:pPr>
              <w:contextualSpacing/>
            </w:pPr>
            <w:r w:rsidRPr="00DD3379"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</w:t>
            </w:r>
            <w:r w:rsidRPr="00DD3379">
              <w:t>е</w:t>
            </w:r>
            <w:r w:rsidRPr="00DD3379">
              <w:t>ление домашних обязанностей в семье.</w:t>
            </w:r>
          </w:p>
          <w:p w:rsidR="00DD3379" w:rsidRPr="00DD3379" w:rsidRDefault="00DD3379" w:rsidP="00536198">
            <w:pPr>
              <w:contextualSpacing/>
            </w:pPr>
            <w:r w:rsidRPr="00DD3379">
              <w:t>Общение в семье и в школе, межличностные отнош</w:t>
            </w:r>
            <w:r w:rsidRPr="00DD3379">
              <w:t>е</w:t>
            </w:r>
            <w:r w:rsidRPr="00DD3379">
              <w:t>ния с друзьями и знакомыми.</w:t>
            </w:r>
          </w:p>
          <w:p w:rsidR="00DD3379" w:rsidRPr="00DD3379" w:rsidRDefault="00DD3379" w:rsidP="00536198">
            <w:pPr>
              <w:contextualSpacing/>
            </w:pPr>
            <w:r w:rsidRPr="00DD3379">
              <w:t>Здоровье и забота о нём, самочувствие, медицинские услуги.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>Module 1</w:t>
            </w:r>
            <w:r w:rsidRPr="00DD3379">
              <w:rPr>
                <w:lang w:val="en-US"/>
              </w:rPr>
              <w:t xml:space="preserve"> “Character qualities”; “Literature”; “Discrimination”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2 </w:t>
            </w:r>
            <w:r w:rsidRPr="00DD3379">
              <w:rPr>
                <w:lang w:val="en-US"/>
              </w:rPr>
              <w:t>“Personalities”; “Literature”; “How responsible are you with your money?”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3 </w:t>
            </w:r>
            <w:r w:rsidRPr="00DD3379">
              <w:rPr>
                <w:lang w:val="en-US"/>
              </w:rPr>
              <w:t>“Literature”; “My friend needs a teacher!”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6 </w:t>
            </w:r>
            <w:r w:rsidRPr="00DD3379">
              <w:rPr>
                <w:lang w:val="en-US"/>
              </w:rPr>
              <w:t>“Food and health”; “Problems related to diet”; “Lit</w:t>
            </w:r>
            <w:r w:rsidRPr="00DD3379">
              <w:rPr>
                <w:lang w:val="en-US"/>
              </w:rPr>
              <w:t>e</w:t>
            </w:r>
            <w:r w:rsidRPr="00DD3379">
              <w:rPr>
                <w:lang w:val="en-US"/>
              </w:rPr>
              <w:t>rature”; “Teeth”; “Why organic farming?”; Spotlight on Russia: Food</w:t>
            </w:r>
          </w:p>
          <w:p w:rsidR="00DD3379" w:rsidRPr="00DD3379" w:rsidRDefault="00DD3379" w:rsidP="00536198">
            <w:pPr>
              <w:contextualSpacing/>
            </w:pPr>
            <w:r w:rsidRPr="00DD3379">
              <w:rPr>
                <w:b/>
                <w:i/>
                <w:lang w:val="en-US"/>
              </w:rPr>
              <w:t xml:space="preserve">Module 7 </w:t>
            </w:r>
            <w:r w:rsidRPr="00DD3379">
              <w:rPr>
                <w:lang w:val="en-US"/>
              </w:rPr>
              <w:t>“Teens today”</w:t>
            </w:r>
          </w:p>
        </w:tc>
      </w:tr>
      <w:tr w:rsidR="00DD3379" w:rsidRPr="00282F60" w:rsidTr="00536198">
        <w:trPr>
          <w:trHeight w:val="1453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79" w:rsidRPr="00DD3379" w:rsidRDefault="00DD3379" w:rsidP="00536198">
            <w:pPr>
              <w:contextualSpacing/>
              <w:rPr>
                <w:b/>
              </w:rPr>
            </w:pPr>
            <w:r w:rsidRPr="00DD3379">
              <w:rPr>
                <w:b/>
              </w:rPr>
              <w:t>Учебно-трудовая сфера:</w:t>
            </w:r>
          </w:p>
          <w:p w:rsidR="00DD3379" w:rsidRPr="00DD3379" w:rsidRDefault="00DD3379" w:rsidP="00536198">
            <w:pPr>
              <w:contextualSpacing/>
              <w:rPr>
                <w:b/>
              </w:rPr>
            </w:pPr>
            <w:r w:rsidRPr="00DD3379">
              <w:t>Современный мир профессий.</w:t>
            </w:r>
            <w:r w:rsidRPr="00DD3379">
              <w:rPr>
                <w:b/>
              </w:rPr>
              <w:t xml:space="preserve"> </w:t>
            </w:r>
            <w:r w:rsidRPr="00DD3379">
              <w:t>Возможности продо</w:t>
            </w:r>
            <w:r w:rsidRPr="00DD3379">
              <w:t>л</w:t>
            </w:r>
            <w:r w:rsidRPr="00DD3379">
              <w:t>жения образования в высшей школе.</w:t>
            </w:r>
            <w:r w:rsidRPr="00DD3379">
              <w:rPr>
                <w:b/>
              </w:rPr>
              <w:t xml:space="preserve"> </w:t>
            </w:r>
            <w:r w:rsidRPr="00DD3379">
              <w:t>Проблемы выб</w:t>
            </w:r>
            <w:r w:rsidRPr="00DD3379">
              <w:t>о</w:t>
            </w:r>
            <w:r w:rsidRPr="00DD3379">
              <w:t>ра будущей сферы трудовой и профессиональной де</w:t>
            </w:r>
            <w:r w:rsidRPr="00DD3379">
              <w:t>я</w:t>
            </w:r>
            <w:r w:rsidRPr="00DD3379">
              <w:t>тельности, профессии, планы на ближайшее будущее.</w:t>
            </w:r>
          </w:p>
          <w:p w:rsidR="00DD3379" w:rsidRPr="00DD3379" w:rsidRDefault="00DD3379" w:rsidP="00536198">
            <w:pPr>
              <w:contextualSpacing/>
              <w:rPr>
                <w:b/>
                <w:highlight w:val="yellow"/>
              </w:rPr>
            </w:pPr>
            <w:r w:rsidRPr="00DD3379">
              <w:t>Языки международного общения</w:t>
            </w:r>
            <w:r w:rsidRPr="00DD3379">
              <w:rPr>
                <w:b/>
              </w:rPr>
              <w:t xml:space="preserve"> </w:t>
            </w:r>
            <w:r w:rsidRPr="00DD3379">
              <w:t>и их роль при выб</w:t>
            </w:r>
            <w:r w:rsidRPr="00DD3379">
              <w:t>о</w:t>
            </w:r>
            <w:r w:rsidRPr="00DD3379">
              <w:t xml:space="preserve">ре профессии в современном мире.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3 </w:t>
            </w:r>
            <w:r w:rsidRPr="00DD3379">
              <w:rPr>
                <w:lang w:val="en-US"/>
              </w:rPr>
              <w:t>“Schools around the world”; “Jobs”; “Formal le</w:t>
            </w:r>
            <w:r w:rsidRPr="00DD3379">
              <w:rPr>
                <w:lang w:val="en-US"/>
              </w:rPr>
              <w:t>t</w:t>
            </w:r>
            <w:r w:rsidRPr="00DD3379">
              <w:rPr>
                <w:lang w:val="en-US"/>
              </w:rPr>
              <w:t>ters”; “American High Schools”; Spotlight on Russia: Schools; Spotlight on Russia: Careers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</w:p>
        </w:tc>
      </w:tr>
      <w:tr w:rsidR="00DD3379" w:rsidRPr="00282F60" w:rsidTr="00536198">
        <w:trPr>
          <w:trHeight w:val="151"/>
          <w:jc w:val="center"/>
        </w:trPr>
        <w:tc>
          <w:tcPr>
            <w:tcW w:w="4920" w:type="dxa"/>
          </w:tcPr>
          <w:p w:rsidR="00DD3379" w:rsidRPr="00DD3379" w:rsidRDefault="00DD3379" w:rsidP="00536198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337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Социально-культурная сфера:</w:t>
            </w:r>
          </w:p>
          <w:p w:rsidR="00DD3379" w:rsidRPr="00DD3379" w:rsidRDefault="00DD3379" w:rsidP="00536198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D337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DD3379" w:rsidRPr="00DD3379" w:rsidRDefault="00DD3379" w:rsidP="00536198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D337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</w:t>
            </w:r>
            <w:r w:rsidRPr="00DD337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 w:rsidRPr="00DD337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чательностей.</w:t>
            </w:r>
          </w:p>
          <w:p w:rsidR="00DD3379" w:rsidRPr="00DD3379" w:rsidRDefault="00DD3379" w:rsidP="00536198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337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Природа и экология, научно-технический прогресс.</w:t>
            </w:r>
          </w:p>
        </w:tc>
        <w:tc>
          <w:tcPr>
            <w:tcW w:w="5343" w:type="dxa"/>
          </w:tcPr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>Module 1</w:t>
            </w:r>
            <w:r w:rsidRPr="00DD3379">
              <w:rPr>
                <w:lang w:val="en-US"/>
              </w:rPr>
              <w:t xml:space="preserve"> “Teenagers”; “Teenage fashion in the UK”; “The recycling loop”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2 </w:t>
            </w:r>
            <w:r w:rsidRPr="00DD3379">
              <w:rPr>
                <w:lang w:val="en-US"/>
              </w:rPr>
              <w:t>“Britain’s young consumers”; “Free-time activities”; “Literature”; “Great British sporting events”; “Clean air at home”; Spotlight on Russia: Fame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3 </w:t>
            </w:r>
            <w:r w:rsidRPr="00DD3379">
              <w:rPr>
                <w:lang w:val="en-US"/>
              </w:rPr>
              <w:t>“American High Schools”; “Endangered species”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4 </w:t>
            </w:r>
            <w:r w:rsidRPr="00DD3379">
              <w:rPr>
                <w:lang w:val="en-US"/>
              </w:rPr>
              <w:t>“Environmental protection”; “Environmental issues”; “Literature”; “The Great Barrier Reef”; “Photosynthesis”; “Tropical rainforests”; Spotlight on Russia: Environment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5 </w:t>
            </w:r>
            <w:r w:rsidRPr="00DD3379">
              <w:rPr>
                <w:lang w:val="en-US"/>
              </w:rPr>
              <w:t>“Beautiful Nepal”; “Holidays – problems and co</w:t>
            </w:r>
            <w:r w:rsidRPr="00DD3379">
              <w:rPr>
                <w:lang w:val="en-US"/>
              </w:rPr>
              <w:t>m</w:t>
            </w:r>
            <w:r w:rsidRPr="00DD3379">
              <w:rPr>
                <w:lang w:val="en-US"/>
              </w:rPr>
              <w:t>plaints”; “Literature”; “The River Thames”; “Weather”; “M</w:t>
            </w:r>
            <w:r w:rsidRPr="00DD3379">
              <w:rPr>
                <w:lang w:val="en-US"/>
              </w:rPr>
              <w:t>a</w:t>
            </w:r>
            <w:r w:rsidRPr="00DD3379">
              <w:rPr>
                <w:lang w:val="en-US"/>
              </w:rPr>
              <w:t>rine litter”; Spotlight on Russia: Travel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6 </w:t>
            </w:r>
            <w:r w:rsidRPr="00DD3379">
              <w:rPr>
                <w:lang w:val="en-US"/>
              </w:rPr>
              <w:t>“Burns Night”; “Why organic farming?”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7 </w:t>
            </w:r>
            <w:r w:rsidRPr="00DD3379">
              <w:rPr>
                <w:lang w:val="en-US"/>
              </w:rPr>
              <w:t>“Types of performances”; “Literature”; “London landmarks”; “Music”; “Paper”; Spotlight on Russia: Arts</w:t>
            </w:r>
          </w:p>
          <w:p w:rsidR="00DD3379" w:rsidRPr="00DD3379" w:rsidRDefault="00DD3379" w:rsidP="00536198">
            <w:pPr>
              <w:contextualSpacing/>
              <w:rPr>
                <w:lang w:val="en-US"/>
              </w:rPr>
            </w:pPr>
            <w:r w:rsidRPr="00DD3379">
              <w:rPr>
                <w:b/>
                <w:i/>
                <w:lang w:val="en-US"/>
              </w:rPr>
              <w:t xml:space="preserve">Module 8 </w:t>
            </w:r>
            <w:r w:rsidRPr="00DD3379">
              <w:rPr>
                <w:lang w:val="en-US"/>
              </w:rPr>
              <w:t>“High tech gadgets”; “Electronic equipment and problems”; “Literature”; “British inventions”; “Science”; “A</w:t>
            </w:r>
            <w:r w:rsidRPr="00DD3379">
              <w:rPr>
                <w:lang w:val="en-US"/>
              </w:rPr>
              <w:t>l</w:t>
            </w:r>
            <w:r w:rsidRPr="00DD3379">
              <w:rPr>
                <w:lang w:val="en-US"/>
              </w:rPr>
              <w:t>ternative energy”; Spotlight on Russia: Space</w:t>
            </w:r>
          </w:p>
        </w:tc>
      </w:tr>
    </w:tbl>
    <w:p w:rsidR="00F90212" w:rsidRPr="00EC2601" w:rsidRDefault="00F90212" w:rsidP="00DD3379">
      <w:pPr>
        <w:rPr>
          <w:sz w:val="24"/>
          <w:szCs w:val="24"/>
          <w:lang w:val="en-US"/>
        </w:rPr>
        <w:sectPr w:rsidR="00F90212" w:rsidRPr="00EC2601" w:rsidSect="00282F60">
          <w:footerReference w:type="even" r:id="rId9"/>
          <w:footerReference w:type="default" r:id="rId10"/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99673C" w:rsidRDefault="0099673C" w:rsidP="00FA513B">
      <w:pPr>
        <w:pStyle w:val="a7"/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9673C">
        <w:rPr>
          <w:rFonts w:ascii="Times New Roman" w:hAnsi="Times New Roman"/>
          <w:b/>
          <w:iCs/>
        </w:rPr>
        <w:lastRenderedPageBreak/>
        <w:t>КАЛЕНДАРНО – ТЕМАТИЧЕСКОЕ ПЛАНИРОВАНИЕ.</w:t>
      </w:r>
    </w:p>
    <w:p w:rsidR="0017250B" w:rsidRDefault="00BA4F51" w:rsidP="0099673C">
      <w:pPr>
        <w:pStyle w:val="a7"/>
        <w:spacing w:after="0" w:line="240" w:lineRule="auto"/>
        <w:ind w:left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10</w:t>
      </w:r>
      <w:r w:rsidR="00671415">
        <w:rPr>
          <w:rFonts w:ascii="Times New Roman" w:hAnsi="Times New Roman"/>
          <w:b/>
          <w:iCs/>
        </w:rPr>
        <w:t xml:space="preserve"> </w:t>
      </w:r>
      <w:r w:rsidR="0017250B">
        <w:rPr>
          <w:rFonts w:ascii="Times New Roman" w:hAnsi="Times New Roman"/>
          <w:b/>
          <w:iCs/>
        </w:rPr>
        <w:t>й класс</w:t>
      </w:r>
    </w:p>
    <w:p w:rsidR="00445AD3" w:rsidRDefault="00445AD3" w:rsidP="0099673C">
      <w:pPr>
        <w:pStyle w:val="a7"/>
        <w:spacing w:after="0" w:line="240" w:lineRule="auto"/>
        <w:ind w:left="720"/>
        <w:jc w:val="center"/>
        <w:rPr>
          <w:rFonts w:ascii="Times New Roman" w:hAnsi="Times New Roman"/>
          <w:b/>
          <w:iCs/>
        </w:rPr>
      </w:pPr>
    </w:p>
    <w:tbl>
      <w:tblPr>
        <w:tblW w:w="15616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6"/>
        <w:gridCol w:w="176"/>
        <w:gridCol w:w="1558"/>
        <w:gridCol w:w="425"/>
        <w:gridCol w:w="1243"/>
        <w:gridCol w:w="175"/>
        <w:gridCol w:w="708"/>
        <w:gridCol w:w="708"/>
        <w:gridCol w:w="708"/>
        <w:gridCol w:w="708"/>
        <w:gridCol w:w="708"/>
        <w:gridCol w:w="647"/>
        <w:gridCol w:w="22"/>
        <w:gridCol w:w="152"/>
        <w:gridCol w:w="1101"/>
        <w:gridCol w:w="22"/>
        <w:gridCol w:w="11"/>
        <w:gridCol w:w="30"/>
        <w:gridCol w:w="3258"/>
        <w:gridCol w:w="79"/>
        <w:gridCol w:w="22"/>
        <w:gridCol w:w="864"/>
        <w:gridCol w:w="129"/>
        <w:gridCol w:w="13"/>
        <w:gridCol w:w="739"/>
        <w:gridCol w:w="103"/>
        <w:gridCol w:w="8"/>
        <w:gridCol w:w="851"/>
      </w:tblGrid>
      <w:tr w:rsidR="00591F31" w:rsidRPr="00586A97" w:rsidTr="001549EC">
        <w:trPr>
          <w:trHeight w:val="258"/>
        </w:trPr>
        <w:tc>
          <w:tcPr>
            <w:tcW w:w="624" w:type="dxa"/>
            <w:gridSpan w:val="3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</w:rPr>
              <w:t>№</w:t>
            </w:r>
          </w:p>
        </w:tc>
        <w:tc>
          <w:tcPr>
            <w:tcW w:w="1558" w:type="dxa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</w:rPr>
              <w:t>Раздел, тема урока</w:t>
            </w:r>
          </w:p>
        </w:tc>
        <w:tc>
          <w:tcPr>
            <w:tcW w:w="425" w:type="dxa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586A97">
              <w:rPr>
                <w:b/>
                <w:bCs/>
                <w:sz w:val="16"/>
                <w:szCs w:val="16"/>
              </w:rPr>
              <w:t>кол</w:t>
            </w:r>
          </w:p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1243" w:type="dxa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</w:rPr>
              <w:t>Тип урока</w:t>
            </w:r>
          </w:p>
        </w:tc>
        <w:tc>
          <w:tcPr>
            <w:tcW w:w="4536" w:type="dxa"/>
            <w:gridSpan w:val="9"/>
            <w:tcBorders>
              <w:bottom w:val="nil"/>
            </w:tcBorders>
          </w:tcPr>
          <w:p w:rsidR="00591F31" w:rsidRPr="00591F31" w:rsidRDefault="00591F31" w:rsidP="00591F31">
            <w:pPr>
              <w:jc w:val="center"/>
              <w:rPr>
                <w:b/>
                <w:sz w:val="18"/>
                <w:szCs w:val="18"/>
              </w:rPr>
            </w:pPr>
            <w:r w:rsidRPr="007C3768">
              <w:rPr>
                <w:b/>
                <w:sz w:val="18"/>
                <w:szCs w:val="18"/>
              </w:rPr>
              <w:t>Элемент содержания</w:t>
            </w:r>
          </w:p>
        </w:tc>
        <w:tc>
          <w:tcPr>
            <w:tcW w:w="1164" w:type="dxa"/>
            <w:gridSpan w:val="4"/>
            <w:vMerge w:val="restart"/>
          </w:tcPr>
          <w:p w:rsidR="00591F31" w:rsidRPr="00925E2C" w:rsidRDefault="00591F31" w:rsidP="00445AD3">
            <w:pPr>
              <w:jc w:val="center"/>
              <w:rPr>
                <w:bCs/>
                <w:sz w:val="18"/>
                <w:szCs w:val="18"/>
              </w:rPr>
            </w:pPr>
            <w:r w:rsidRPr="00925E2C">
              <w:rPr>
                <w:bCs/>
                <w:sz w:val="18"/>
                <w:szCs w:val="18"/>
              </w:rPr>
              <w:t>Виды, фо</w:t>
            </w:r>
            <w:r w:rsidRPr="00925E2C">
              <w:rPr>
                <w:bCs/>
                <w:sz w:val="18"/>
                <w:szCs w:val="18"/>
              </w:rPr>
              <w:t>р</w:t>
            </w:r>
            <w:r w:rsidRPr="00925E2C">
              <w:rPr>
                <w:bCs/>
                <w:sz w:val="18"/>
                <w:szCs w:val="18"/>
              </w:rPr>
              <w:t>мы контр</w:t>
            </w:r>
            <w:r w:rsidRPr="00925E2C">
              <w:rPr>
                <w:bCs/>
                <w:sz w:val="18"/>
                <w:szCs w:val="18"/>
              </w:rPr>
              <w:t>о</w:t>
            </w:r>
            <w:r w:rsidRPr="00925E2C">
              <w:rPr>
                <w:bCs/>
                <w:sz w:val="18"/>
                <w:szCs w:val="18"/>
              </w:rPr>
              <w:t>ля</w:t>
            </w:r>
          </w:p>
        </w:tc>
        <w:tc>
          <w:tcPr>
            <w:tcW w:w="3258" w:type="dxa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</w:rPr>
              <w:t>Планируемые результаты</w:t>
            </w:r>
          </w:p>
        </w:tc>
        <w:tc>
          <w:tcPr>
            <w:tcW w:w="965" w:type="dxa"/>
            <w:gridSpan w:val="3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</w:rPr>
              <w:t>Д/З</w:t>
            </w:r>
          </w:p>
        </w:tc>
        <w:tc>
          <w:tcPr>
            <w:tcW w:w="1843" w:type="dxa"/>
            <w:gridSpan w:val="6"/>
            <w:vMerge w:val="restart"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  <w:r w:rsidRPr="00586A97">
              <w:rPr>
                <w:b/>
                <w:bCs/>
              </w:rPr>
              <w:t>Дата</w:t>
            </w:r>
          </w:p>
        </w:tc>
      </w:tr>
      <w:tr w:rsidR="00591F31" w:rsidRPr="00586A97" w:rsidTr="001549EC">
        <w:trPr>
          <w:trHeight w:val="687"/>
        </w:trPr>
        <w:tc>
          <w:tcPr>
            <w:tcW w:w="624" w:type="dxa"/>
            <w:gridSpan w:val="3"/>
            <w:vMerge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</w:tcPr>
          <w:p w:rsidR="00591F31" w:rsidRPr="00586A97" w:rsidRDefault="00591F31" w:rsidP="00445A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bottom w:val="nil"/>
            </w:tcBorders>
            <w:textDirection w:val="btLr"/>
          </w:tcPr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  <w:r w:rsidRPr="00BE1ED8">
              <w:rPr>
                <w:sz w:val="18"/>
                <w:szCs w:val="18"/>
              </w:rPr>
              <w:t>Граммат</w:t>
            </w:r>
            <w:r w:rsidRPr="00BE1ED8">
              <w:rPr>
                <w:sz w:val="18"/>
                <w:szCs w:val="18"/>
              </w:rPr>
              <w:t>и</w:t>
            </w:r>
            <w:r w:rsidRPr="00BE1ED8">
              <w:rPr>
                <w:sz w:val="18"/>
                <w:szCs w:val="18"/>
              </w:rPr>
              <w:t>ка (Гр)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  <w:r w:rsidRPr="00BE1ED8">
              <w:rPr>
                <w:sz w:val="18"/>
                <w:szCs w:val="18"/>
              </w:rPr>
              <w:t>ле</w:t>
            </w:r>
            <w:r w:rsidRPr="00BE1ED8">
              <w:rPr>
                <w:sz w:val="18"/>
                <w:szCs w:val="18"/>
              </w:rPr>
              <w:t>к</w:t>
            </w:r>
            <w:r w:rsidRPr="00BE1ED8">
              <w:rPr>
                <w:sz w:val="18"/>
                <w:szCs w:val="18"/>
              </w:rPr>
              <w:t>сика (Л)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  <w:r w:rsidRPr="00BE1ED8">
              <w:rPr>
                <w:sz w:val="18"/>
                <w:szCs w:val="18"/>
              </w:rPr>
              <w:t>А</w:t>
            </w:r>
            <w:r w:rsidRPr="00BE1ED8">
              <w:rPr>
                <w:sz w:val="18"/>
                <w:szCs w:val="18"/>
              </w:rPr>
              <w:t>у</w:t>
            </w:r>
            <w:r w:rsidRPr="00BE1ED8">
              <w:rPr>
                <w:sz w:val="18"/>
                <w:szCs w:val="18"/>
              </w:rPr>
              <w:t>дир</w:t>
            </w:r>
            <w:r w:rsidRPr="00BE1ED8">
              <w:rPr>
                <w:sz w:val="18"/>
                <w:szCs w:val="18"/>
              </w:rPr>
              <w:t>о</w:t>
            </w:r>
            <w:r w:rsidRPr="00BE1ED8">
              <w:rPr>
                <w:sz w:val="18"/>
                <w:szCs w:val="18"/>
              </w:rPr>
              <w:t>вание (А)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  <w:r w:rsidRPr="00BE1ED8">
              <w:rPr>
                <w:sz w:val="18"/>
                <w:szCs w:val="18"/>
              </w:rPr>
              <w:t>Чт</w:t>
            </w:r>
            <w:r w:rsidRPr="00BE1ED8">
              <w:rPr>
                <w:sz w:val="18"/>
                <w:szCs w:val="18"/>
              </w:rPr>
              <w:t>е</w:t>
            </w:r>
            <w:r w:rsidRPr="00BE1ED8">
              <w:rPr>
                <w:sz w:val="18"/>
                <w:szCs w:val="18"/>
              </w:rPr>
              <w:t>ние (Ч)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  <w:r w:rsidRPr="00BE1ED8">
              <w:rPr>
                <w:sz w:val="18"/>
                <w:szCs w:val="18"/>
              </w:rPr>
              <w:t>Письмо (П)</w:t>
            </w:r>
          </w:p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</w:p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</w:p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</w:p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</w:p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bottom w:val="nil"/>
            </w:tcBorders>
            <w:textDirection w:val="btLr"/>
          </w:tcPr>
          <w:p w:rsidR="00591F31" w:rsidRPr="00BE1ED8" w:rsidRDefault="00591F31" w:rsidP="004C3712">
            <w:pPr>
              <w:ind w:left="113" w:right="113"/>
              <w:rPr>
                <w:sz w:val="18"/>
                <w:szCs w:val="18"/>
              </w:rPr>
            </w:pPr>
            <w:r w:rsidRPr="00BE1ED8">
              <w:rPr>
                <w:sz w:val="18"/>
                <w:szCs w:val="18"/>
              </w:rPr>
              <w:t>Гов</w:t>
            </w:r>
            <w:r w:rsidRPr="00BE1ED8">
              <w:rPr>
                <w:sz w:val="18"/>
                <w:szCs w:val="18"/>
              </w:rPr>
              <w:t>о</w:t>
            </w:r>
            <w:r w:rsidRPr="00BE1ED8">
              <w:rPr>
                <w:sz w:val="18"/>
                <w:szCs w:val="18"/>
              </w:rPr>
              <w:t>рение (Г)</w:t>
            </w:r>
          </w:p>
        </w:tc>
        <w:tc>
          <w:tcPr>
            <w:tcW w:w="1164" w:type="dxa"/>
            <w:gridSpan w:val="4"/>
            <w:vMerge/>
          </w:tcPr>
          <w:p w:rsidR="00591F31" w:rsidRPr="00925E2C" w:rsidRDefault="00591F31" w:rsidP="00445A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gridSpan w:val="3"/>
            <w:vMerge/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6"/>
            <w:vMerge/>
            <w:tcBorders>
              <w:bottom w:val="nil"/>
            </w:tcBorders>
          </w:tcPr>
          <w:p w:rsidR="00591F31" w:rsidRPr="00586A97" w:rsidRDefault="00591F31" w:rsidP="00445AD3">
            <w:pPr>
              <w:jc w:val="center"/>
              <w:rPr>
                <w:b/>
                <w:bCs/>
              </w:rPr>
            </w:pPr>
          </w:p>
        </w:tc>
      </w:tr>
      <w:tr w:rsidR="00445AD3" w:rsidRPr="008E3F11" w:rsidTr="001549EC">
        <w:trPr>
          <w:trHeight w:val="276"/>
        </w:trPr>
        <w:tc>
          <w:tcPr>
            <w:tcW w:w="13773" w:type="dxa"/>
            <w:gridSpan w:val="23"/>
          </w:tcPr>
          <w:p w:rsidR="00445AD3" w:rsidRPr="008E3F11" w:rsidRDefault="00445AD3" w:rsidP="008D0201">
            <w:pPr>
              <w:contextualSpacing/>
              <w:jc w:val="center"/>
            </w:pPr>
            <w:r w:rsidRPr="008E3F11">
              <w:rPr>
                <w:b/>
              </w:rPr>
              <w:t xml:space="preserve">МОДУЛЬ 1  </w:t>
            </w:r>
            <w:r>
              <w:rPr>
                <w:b/>
              </w:rPr>
              <w:t xml:space="preserve">       </w:t>
            </w:r>
            <w:r w:rsidRPr="00C63A19">
              <w:rPr>
                <w:b/>
                <w:sz w:val="24"/>
                <w:szCs w:val="24"/>
              </w:rPr>
              <w:t>STRONG TIES</w:t>
            </w:r>
            <w:r w:rsidR="005564AE">
              <w:rPr>
                <w:b/>
                <w:sz w:val="24"/>
                <w:szCs w:val="24"/>
              </w:rPr>
              <w:t xml:space="preserve"> (13 часов)</w:t>
            </w:r>
          </w:p>
        </w:tc>
        <w:tc>
          <w:tcPr>
            <w:tcW w:w="881" w:type="dxa"/>
            <w:gridSpan w:val="3"/>
            <w:vAlign w:val="center"/>
          </w:tcPr>
          <w:p w:rsidR="00445AD3" w:rsidRPr="008E3F11" w:rsidRDefault="00445AD3" w:rsidP="00445AD3">
            <w:pPr>
              <w:contextualSpacing/>
            </w:pPr>
            <w:r w:rsidRPr="008E3F11">
              <w:t>план</w:t>
            </w:r>
          </w:p>
        </w:tc>
        <w:tc>
          <w:tcPr>
            <w:tcW w:w="962" w:type="dxa"/>
            <w:gridSpan w:val="3"/>
            <w:vAlign w:val="center"/>
          </w:tcPr>
          <w:p w:rsidR="00445AD3" w:rsidRPr="008E3F11" w:rsidRDefault="00445AD3" w:rsidP="00445AD3">
            <w:pPr>
              <w:contextualSpacing/>
            </w:pPr>
            <w:r w:rsidRPr="008E3F11">
              <w:t>факт</w:t>
            </w:r>
          </w:p>
        </w:tc>
      </w:tr>
      <w:tr w:rsidR="00EC2601" w:rsidTr="001549EC">
        <w:trPr>
          <w:trHeight w:val="280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 w:rsidRPr="00286E44">
              <w:t>1</w:t>
            </w:r>
          </w:p>
        </w:tc>
        <w:tc>
          <w:tcPr>
            <w:tcW w:w="1734" w:type="dxa"/>
            <w:gridSpan w:val="2"/>
            <w:vMerge w:val="restart"/>
          </w:tcPr>
          <w:p w:rsidR="00EC2601" w:rsidRPr="00591F31" w:rsidRDefault="00EC2601" w:rsidP="00445AD3">
            <w:pPr>
              <w:rPr>
                <w:i/>
              </w:rPr>
            </w:pPr>
            <w:r w:rsidRPr="00591F31">
              <w:rPr>
                <w:b/>
              </w:rPr>
              <w:t xml:space="preserve">1а Чтение и лексика. </w:t>
            </w:r>
            <w:r w:rsidRPr="00591F31">
              <w:rPr>
                <w:i/>
              </w:rPr>
              <w:t>Увлеч</w:t>
            </w:r>
            <w:r w:rsidRPr="00591F31">
              <w:rPr>
                <w:i/>
              </w:rPr>
              <w:t>е</w:t>
            </w:r>
            <w:r w:rsidRPr="00591F31">
              <w:rPr>
                <w:i/>
              </w:rPr>
              <w:t>ния. Reading skills</w:t>
            </w:r>
          </w:p>
          <w:p w:rsidR="00EC2601" w:rsidRPr="00591F31" w:rsidRDefault="00EC2601" w:rsidP="00445AD3">
            <w:pPr>
              <w:rPr>
                <w:b/>
              </w:rPr>
            </w:pPr>
          </w:p>
        </w:tc>
        <w:tc>
          <w:tcPr>
            <w:tcW w:w="425" w:type="dxa"/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</w:tcPr>
          <w:p w:rsidR="00EC2601" w:rsidRPr="00286E44" w:rsidRDefault="00EC2601" w:rsidP="00445AD3">
            <w:r w:rsidRPr="00286E44">
              <w:t>Урок из</w:t>
            </w:r>
            <w:r w:rsidRPr="00286E44">
              <w:t>у</w:t>
            </w:r>
            <w:r w:rsidRPr="00286E44">
              <w:t>чения н</w:t>
            </w:r>
            <w:r w:rsidRPr="00286E44">
              <w:t>о</w:t>
            </w:r>
            <w:r w:rsidRPr="00286E44">
              <w:t>вого мат</w:t>
            </w:r>
            <w:r w:rsidRPr="00286E44">
              <w:t>е</w:t>
            </w:r>
            <w:r w:rsidRPr="00286E44">
              <w:t xml:space="preserve">риала </w:t>
            </w:r>
          </w:p>
        </w:tc>
        <w:tc>
          <w:tcPr>
            <w:tcW w:w="4536" w:type="dxa"/>
            <w:gridSpan w:val="9"/>
            <w:vMerge w:val="restart"/>
          </w:tcPr>
          <w:p w:rsidR="00EC2601" w:rsidRPr="003E1DE1" w:rsidRDefault="00EC2601" w:rsidP="00591F31">
            <w:r w:rsidRPr="00AF216C">
              <w:rPr>
                <w:b/>
              </w:rPr>
              <w:t>Гр</w:t>
            </w:r>
            <w:r w:rsidRPr="003E1DE1">
              <w:t xml:space="preserve">. </w:t>
            </w:r>
            <w:r>
              <w:rPr>
                <w:lang w:val="en-US"/>
              </w:rPr>
              <w:t>Past</w:t>
            </w:r>
            <w:r w:rsidRPr="003E1DE1">
              <w:t xml:space="preserve"> </w:t>
            </w:r>
            <w:r>
              <w:rPr>
                <w:lang w:val="en-US"/>
              </w:rPr>
              <w:t>tenses</w:t>
            </w:r>
          </w:p>
          <w:p w:rsidR="00EC2601" w:rsidRDefault="00EC2601" w:rsidP="00591F31">
            <w:r>
              <w:rPr>
                <w:b/>
              </w:rPr>
              <w:t>Л</w:t>
            </w:r>
            <w:r w:rsidRPr="003E1DE1">
              <w:rPr>
                <w:b/>
              </w:rPr>
              <w:t xml:space="preserve">. </w:t>
            </w:r>
            <w:r w:rsidRPr="00CE05D9">
              <w:t>Лето</w:t>
            </w:r>
          </w:p>
          <w:p w:rsidR="00EC2601" w:rsidRPr="00286E44" w:rsidRDefault="00EC2601" w:rsidP="00591F31">
            <w:r w:rsidRPr="00AF216C">
              <w:rPr>
                <w:b/>
              </w:rPr>
              <w:t>Гр</w:t>
            </w:r>
            <w:r>
              <w:t>. Повторение грамматических времен  грамм</w:t>
            </w:r>
            <w:r>
              <w:t>а</w:t>
            </w:r>
            <w:r>
              <w:t>тических структур</w:t>
            </w:r>
          </w:p>
        </w:tc>
        <w:tc>
          <w:tcPr>
            <w:tcW w:w="1164" w:type="dxa"/>
            <w:gridSpan w:val="4"/>
            <w:vMerge w:val="restart"/>
          </w:tcPr>
          <w:p w:rsidR="00EC2601" w:rsidRPr="00926171" w:rsidRDefault="00EC2601" w:rsidP="00445AD3">
            <w:pPr>
              <w:ind w:left="-57" w:right="-57"/>
            </w:pPr>
            <w:r w:rsidRPr="00926171">
              <w:t>Текущий</w:t>
            </w:r>
          </w:p>
          <w:p w:rsidR="00EC2601" w:rsidRPr="00586A97" w:rsidRDefault="00EC2601" w:rsidP="00445AD3">
            <w:pPr>
              <w:ind w:left="-57" w:right="-57"/>
            </w:pPr>
            <w:r>
              <w:t>Устный Фронтал</w:t>
            </w:r>
            <w:r>
              <w:t>ь</w:t>
            </w:r>
            <w:r>
              <w:t xml:space="preserve">ный </w:t>
            </w:r>
          </w:p>
        </w:tc>
        <w:tc>
          <w:tcPr>
            <w:tcW w:w="3258" w:type="dxa"/>
            <w:vMerge w:val="restart"/>
          </w:tcPr>
          <w:p w:rsidR="00EC2601" w:rsidRPr="00286E44" w:rsidRDefault="00EC2601" w:rsidP="00445AD3">
            <w:r w:rsidRPr="00286E44"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</w:t>
            </w:r>
            <w:r>
              <w:t>ики</w:t>
            </w:r>
            <w:r w:rsidRPr="00286E44">
              <w:t>.</w:t>
            </w:r>
          </w:p>
        </w:tc>
        <w:tc>
          <w:tcPr>
            <w:tcW w:w="965" w:type="dxa"/>
            <w:gridSpan w:val="3"/>
            <w:vMerge w:val="restart"/>
          </w:tcPr>
          <w:p w:rsidR="00EC2601" w:rsidRPr="000731F1" w:rsidRDefault="00EC2601" w:rsidP="004F41BC">
            <w:r>
              <w:t>Расск</w:t>
            </w:r>
            <w:r>
              <w:t>а</w:t>
            </w:r>
            <w:r>
              <w:t>зать о летних каник</w:t>
            </w:r>
            <w:r>
              <w:t>у</w:t>
            </w:r>
            <w:r>
              <w:t>лах</w:t>
            </w:r>
          </w:p>
          <w:p w:rsidR="00EC2601" w:rsidRPr="000731F1" w:rsidRDefault="00EC2601" w:rsidP="004F41BC"/>
        </w:tc>
        <w:tc>
          <w:tcPr>
            <w:tcW w:w="881" w:type="dxa"/>
            <w:gridSpan w:val="3"/>
            <w:vMerge w:val="restart"/>
          </w:tcPr>
          <w:p w:rsidR="00EC2601" w:rsidRDefault="00EC2601" w:rsidP="00445AD3">
            <w:r>
              <w:t xml:space="preserve">2/09 </w:t>
            </w:r>
          </w:p>
          <w:p w:rsidR="00EC2601" w:rsidRPr="00286E44" w:rsidRDefault="00EC2601" w:rsidP="00445AD3"/>
        </w:tc>
        <w:tc>
          <w:tcPr>
            <w:tcW w:w="962" w:type="dxa"/>
            <w:gridSpan w:val="3"/>
            <w:vMerge w:val="restart"/>
          </w:tcPr>
          <w:p w:rsidR="00EC2601" w:rsidRPr="00286E44" w:rsidRDefault="00EC2601" w:rsidP="00445AD3"/>
        </w:tc>
      </w:tr>
      <w:tr w:rsidR="00EC2601" w:rsidTr="001549EC">
        <w:trPr>
          <w:trHeight w:val="285"/>
        </w:trPr>
        <w:tc>
          <w:tcPr>
            <w:tcW w:w="448" w:type="dxa"/>
            <w:gridSpan w:val="2"/>
            <w:vMerge w:val="restart"/>
          </w:tcPr>
          <w:p w:rsidR="00EC2601" w:rsidRPr="00286E44" w:rsidRDefault="00EC2601" w:rsidP="00445AD3">
            <w:pPr>
              <w:jc w:val="center"/>
            </w:pPr>
            <w:r>
              <w:t>2</w:t>
            </w:r>
          </w:p>
          <w:p w:rsidR="00EC2601" w:rsidRPr="00286E44" w:rsidRDefault="00EC2601" w:rsidP="00445AD3">
            <w:pPr>
              <w:jc w:val="center"/>
            </w:pPr>
          </w:p>
        </w:tc>
        <w:tc>
          <w:tcPr>
            <w:tcW w:w="1734" w:type="dxa"/>
            <w:gridSpan w:val="2"/>
            <w:vMerge/>
          </w:tcPr>
          <w:p w:rsidR="00EC2601" w:rsidRPr="00286E44" w:rsidRDefault="00EC2601" w:rsidP="00445AD3">
            <w:pPr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EC2601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</w:tcPr>
          <w:p w:rsidR="00EC2601" w:rsidRPr="00286E44" w:rsidRDefault="00EC2601" w:rsidP="00445AD3"/>
        </w:tc>
        <w:tc>
          <w:tcPr>
            <w:tcW w:w="4536" w:type="dxa"/>
            <w:gridSpan w:val="9"/>
            <w:vMerge/>
          </w:tcPr>
          <w:p w:rsidR="00EC2601" w:rsidRPr="00286E44" w:rsidRDefault="00EC2601" w:rsidP="00445AD3"/>
        </w:tc>
        <w:tc>
          <w:tcPr>
            <w:tcW w:w="1164" w:type="dxa"/>
            <w:gridSpan w:val="4"/>
            <w:vMerge/>
          </w:tcPr>
          <w:p w:rsidR="00EC2601" w:rsidRPr="00926171" w:rsidRDefault="00EC2601" w:rsidP="00445AD3">
            <w:pPr>
              <w:ind w:left="-57" w:right="-57"/>
            </w:pPr>
          </w:p>
        </w:tc>
        <w:tc>
          <w:tcPr>
            <w:tcW w:w="3258" w:type="dxa"/>
            <w:vMerge/>
          </w:tcPr>
          <w:p w:rsidR="00EC2601" w:rsidRPr="00286E44" w:rsidRDefault="00EC2601" w:rsidP="00445AD3"/>
        </w:tc>
        <w:tc>
          <w:tcPr>
            <w:tcW w:w="965" w:type="dxa"/>
            <w:gridSpan w:val="3"/>
            <w:vMerge/>
          </w:tcPr>
          <w:p w:rsidR="00EC2601" w:rsidRPr="00286E44" w:rsidRDefault="00EC2601" w:rsidP="00445AD3"/>
        </w:tc>
        <w:tc>
          <w:tcPr>
            <w:tcW w:w="881" w:type="dxa"/>
            <w:gridSpan w:val="3"/>
            <w:vMerge/>
          </w:tcPr>
          <w:p w:rsidR="00EC2601" w:rsidRDefault="00EC2601" w:rsidP="00445AD3"/>
        </w:tc>
        <w:tc>
          <w:tcPr>
            <w:tcW w:w="962" w:type="dxa"/>
            <w:gridSpan w:val="3"/>
            <w:vMerge/>
          </w:tcPr>
          <w:p w:rsidR="00EC2601" w:rsidRPr="00286E44" w:rsidRDefault="00EC2601" w:rsidP="00445AD3"/>
        </w:tc>
      </w:tr>
      <w:tr w:rsidR="00EC2601" w:rsidTr="001549EC">
        <w:trPr>
          <w:trHeight w:val="585"/>
        </w:trPr>
        <w:tc>
          <w:tcPr>
            <w:tcW w:w="448" w:type="dxa"/>
            <w:gridSpan w:val="2"/>
            <w:vMerge/>
          </w:tcPr>
          <w:p w:rsidR="00EC2601" w:rsidRPr="00286E44" w:rsidRDefault="00EC2601" w:rsidP="00445AD3">
            <w:pPr>
              <w:jc w:val="center"/>
            </w:pPr>
          </w:p>
        </w:tc>
        <w:tc>
          <w:tcPr>
            <w:tcW w:w="1734" w:type="dxa"/>
            <w:gridSpan w:val="2"/>
            <w:vMerge/>
          </w:tcPr>
          <w:p w:rsidR="00EC2601" w:rsidRPr="00286E44" w:rsidRDefault="00EC2601" w:rsidP="00445AD3">
            <w:pPr>
              <w:rPr>
                <w:b/>
              </w:rPr>
            </w:pPr>
          </w:p>
        </w:tc>
        <w:tc>
          <w:tcPr>
            <w:tcW w:w="425" w:type="dxa"/>
            <w:vMerge/>
          </w:tcPr>
          <w:p w:rsidR="00EC2601" w:rsidRDefault="00EC2601" w:rsidP="00445AD3">
            <w:pPr>
              <w:jc w:val="center"/>
            </w:pPr>
          </w:p>
        </w:tc>
        <w:tc>
          <w:tcPr>
            <w:tcW w:w="1243" w:type="dxa"/>
            <w:vMerge/>
          </w:tcPr>
          <w:p w:rsidR="00EC2601" w:rsidRPr="00286E44" w:rsidRDefault="00EC2601" w:rsidP="00445AD3"/>
        </w:tc>
        <w:tc>
          <w:tcPr>
            <w:tcW w:w="4536" w:type="dxa"/>
            <w:gridSpan w:val="9"/>
            <w:vMerge/>
          </w:tcPr>
          <w:p w:rsidR="00EC2601" w:rsidRPr="00286E44" w:rsidRDefault="00EC2601" w:rsidP="00445AD3"/>
        </w:tc>
        <w:tc>
          <w:tcPr>
            <w:tcW w:w="1164" w:type="dxa"/>
            <w:gridSpan w:val="4"/>
            <w:vMerge/>
          </w:tcPr>
          <w:p w:rsidR="00EC2601" w:rsidRPr="00926171" w:rsidRDefault="00EC2601" w:rsidP="00445AD3">
            <w:pPr>
              <w:ind w:left="-57" w:right="-57"/>
            </w:pPr>
          </w:p>
        </w:tc>
        <w:tc>
          <w:tcPr>
            <w:tcW w:w="3258" w:type="dxa"/>
            <w:vMerge/>
          </w:tcPr>
          <w:p w:rsidR="00EC2601" w:rsidRPr="00286E44" w:rsidRDefault="00EC2601" w:rsidP="00445AD3"/>
        </w:tc>
        <w:tc>
          <w:tcPr>
            <w:tcW w:w="965" w:type="dxa"/>
            <w:gridSpan w:val="3"/>
          </w:tcPr>
          <w:p w:rsidR="00EC2601" w:rsidRPr="000731F1" w:rsidRDefault="00EC2601" w:rsidP="004F41BC">
            <w:r w:rsidRPr="00BC1B3C">
              <w:t>у.1 с. 10</w:t>
            </w:r>
          </w:p>
        </w:tc>
        <w:tc>
          <w:tcPr>
            <w:tcW w:w="881" w:type="dxa"/>
            <w:gridSpan w:val="3"/>
          </w:tcPr>
          <w:p w:rsidR="00EC2601" w:rsidRDefault="0059047F" w:rsidP="00445AD3">
            <w:r>
              <w:t>4</w:t>
            </w:r>
            <w:r w:rsidR="00EC2601">
              <w:t>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Tr="001549EC">
        <w:trPr>
          <w:trHeight w:val="638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>
              <w:t>3</w:t>
            </w:r>
          </w:p>
        </w:tc>
        <w:tc>
          <w:tcPr>
            <w:tcW w:w="1734" w:type="dxa"/>
            <w:gridSpan w:val="2"/>
          </w:tcPr>
          <w:p w:rsidR="00EC2601" w:rsidRPr="00286E44" w:rsidRDefault="00EC2601" w:rsidP="00445AD3">
            <w:r w:rsidRPr="003E1DE1">
              <w:rPr>
                <w:b/>
                <w:lang w:val="en-US"/>
              </w:rPr>
              <w:t xml:space="preserve">1b </w:t>
            </w:r>
            <w:r w:rsidRPr="00591F31">
              <w:rPr>
                <w:i/>
                <w:lang w:val="en-US"/>
              </w:rPr>
              <w:t>Listening</w:t>
            </w:r>
            <w:r w:rsidRPr="003E1DE1">
              <w:rPr>
                <w:i/>
                <w:lang w:val="en-US"/>
              </w:rPr>
              <w:t xml:space="preserve"> </w:t>
            </w:r>
            <w:r w:rsidRPr="00591F31">
              <w:rPr>
                <w:i/>
                <w:lang w:val="en-US"/>
              </w:rPr>
              <w:t>and</w:t>
            </w:r>
            <w:r w:rsidRPr="003E1DE1">
              <w:rPr>
                <w:i/>
                <w:lang w:val="en-US"/>
              </w:rPr>
              <w:t xml:space="preserve"> </w:t>
            </w:r>
            <w:r w:rsidRPr="00591F31">
              <w:rPr>
                <w:i/>
                <w:lang w:val="en-US"/>
              </w:rPr>
              <w:t>speaking</w:t>
            </w:r>
            <w:r w:rsidRPr="003E1DE1">
              <w:rPr>
                <w:i/>
                <w:lang w:val="en-US"/>
              </w:rPr>
              <w:t xml:space="preserve"> </w:t>
            </w:r>
            <w:r w:rsidRPr="00591F31">
              <w:rPr>
                <w:i/>
                <w:lang w:val="en-US"/>
              </w:rPr>
              <w:t>skills</w:t>
            </w:r>
            <w:r w:rsidRPr="003E1DE1">
              <w:rPr>
                <w:i/>
                <w:lang w:val="en-US"/>
              </w:rPr>
              <w:t>.</w:t>
            </w:r>
            <w:r w:rsidRPr="003E1DE1">
              <w:rPr>
                <w:b/>
                <w:lang w:val="en-US"/>
              </w:rPr>
              <w:t xml:space="preserve"> </w:t>
            </w:r>
            <w:r w:rsidRPr="00286E44">
              <w:rPr>
                <w:b/>
              </w:rPr>
              <w:t>Аудирование и устная речь.</w:t>
            </w:r>
            <w:r w:rsidRPr="00286E44">
              <w:t xml:space="preserve"> </w:t>
            </w:r>
            <w:r w:rsidRPr="00E86643">
              <w:rPr>
                <w:i/>
              </w:rPr>
              <w:t>Черты характ</w:t>
            </w:r>
            <w:r w:rsidRPr="00E86643">
              <w:rPr>
                <w:i/>
              </w:rPr>
              <w:t>е</w:t>
            </w:r>
            <w:r w:rsidRPr="00E86643">
              <w:rPr>
                <w:i/>
              </w:rPr>
              <w:t>ра</w:t>
            </w:r>
            <w:r w:rsidRPr="00286E44">
              <w:t>.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jc w:val="center"/>
            </w:pPr>
            <w:r w:rsidRPr="00286E44">
              <w:t>1</w:t>
            </w:r>
          </w:p>
        </w:tc>
        <w:tc>
          <w:tcPr>
            <w:tcW w:w="1243" w:type="dxa"/>
          </w:tcPr>
          <w:p w:rsidR="00EC2601" w:rsidRPr="00286E44" w:rsidRDefault="00EC2601" w:rsidP="00445AD3">
            <w:r w:rsidRPr="00286E44">
              <w:t>Урок фо</w:t>
            </w:r>
            <w:r w:rsidRPr="00286E44">
              <w:t>р</w:t>
            </w:r>
            <w:r w:rsidRPr="00286E44">
              <w:t>мирования языковых и речевых навыков.</w:t>
            </w:r>
          </w:p>
        </w:tc>
        <w:tc>
          <w:tcPr>
            <w:tcW w:w="4536" w:type="dxa"/>
            <w:gridSpan w:val="9"/>
          </w:tcPr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Л</w:t>
            </w:r>
            <w:r w:rsidRPr="00490713">
              <w:rPr>
                <w:b/>
              </w:rPr>
              <w:t>.</w:t>
            </w:r>
            <w:r w:rsidRPr="00490713">
              <w:t xml:space="preserve"> </w:t>
            </w:r>
            <w:r>
              <w:t xml:space="preserve"> </w:t>
            </w:r>
            <w:r w:rsidRPr="00C05E85">
              <w:t>с. 10, упр. 1, с.11, упр. 7.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Г.</w:t>
            </w:r>
            <w:r>
              <w:t xml:space="preserve"> </w:t>
            </w:r>
            <w:r w:rsidRPr="00C05E85">
              <w:t>Монологическая речь</w:t>
            </w:r>
            <w:r>
              <w:t xml:space="preserve"> </w:t>
            </w:r>
          </w:p>
          <w:p w:rsidR="00EC2601" w:rsidRPr="00C05E85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C05E85">
              <w:t xml:space="preserve">с. 11, упр. 4, 5 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Ч.</w:t>
            </w:r>
            <w:r>
              <w:t xml:space="preserve"> Ознакомительное чтение с.10-11 у.2.3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А</w:t>
            </w:r>
            <w:r>
              <w:t xml:space="preserve">. </w:t>
            </w:r>
            <w:r w:rsidRPr="00C05E85">
              <w:t xml:space="preserve">с. 10-11, упр. 2.  </w:t>
            </w:r>
          </w:p>
          <w:p w:rsidR="00EC2601" w:rsidRPr="00C226B9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П.</w:t>
            </w:r>
            <w:r>
              <w:t xml:space="preserve"> </w:t>
            </w:r>
            <w:r w:rsidRPr="00C05E85">
              <w:t>С.11, упр. 6.</w:t>
            </w:r>
            <w:r>
              <w:t xml:space="preserve"> </w:t>
            </w:r>
            <w:r w:rsidRPr="00C05E85">
              <w:t>Выражение  предпочтения</w:t>
            </w:r>
          </w:p>
        </w:tc>
        <w:tc>
          <w:tcPr>
            <w:tcW w:w="1164" w:type="dxa"/>
            <w:gridSpan w:val="4"/>
          </w:tcPr>
          <w:p w:rsidR="00EC2601" w:rsidRDefault="00EC2601" w:rsidP="00445AD3">
            <w:pPr>
              <w:ind w:left="-57" w:right="-57"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EC2601" w:rsidRDefault="00EC2601" w:rsidP="00445AD3">
            <w:pPr>
              <w:ind w:left="-57" w:right="-57"/>
            </w:pPr>
            <w:r>
              <w:t>Устный опрос</w:t>
            </w:r>
          </w:p>
          <w:p w:rsidR="00EC2601" w:rsidRPr="00586A97" w:rsidRDefault="00EC2601" w:rsidP="00445AD3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58" w:type="dxa"/>
          </w:tcPr>
          <w:p w:rsidR="00EC2601" w:rsidRPr="00286E44" w:rsidRDefault="00EC2601" w:rsidP="00445AD3">
            <w:r w:rsidRPr="00286E44">
              <w:t>Уметь вести диалог по предложе</w:t>
            </w:r>
            <w:r w:rsidRPr="00286E44">
              <w:t>н</w:t>
            </w:r>
            <w:r w:rsidRPr="00286E44">
              <w:t>ной ситуации, отделять гл</w:t>
            </w:r>
            <w:r>
              <w:t>.</w:t>
            </w:r>
            <w:r w:rsidRPr="00286E44">
              <w:t xml:space="preserve"> инфо</w:t>
            </w:r>
            <w:r w:rsidRPr="00286E44">
              <w:t>р</w:t>
            </w:r>
            <w:r w:rsidRPr="00286E44">
              <w:t>мацию от втор</w:t>
            </w:r>
            <w:r>
              <w:t>осте</w:t>
            </w:r>
            <w:r w:rsidRPr="00286E44">
              <w:t>пенной, выя</w:t>
            </w:r>
            <w:r w:rsidRPr="00286E44">
              <w:t>в</w:t>
            </w:r>
            <w:r w:rsidRPr="00286E44">
              <w:t>лять наиболее значимые факты. Развитие навыков устной речи и аудирования.</w:t>
            </w:r>
          </w:p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с.11 у.6</w:t>
            </w:r>
          </w:p>
        </w:tc>
        <w:tc>
          <w:tcPr>
            <w:tcW w:w="881" w:type="dxa"/>
            <w:gridSpan w:val="3"/>
          </w:tcPr>
          <w:p w:rsidR="00EC2601" w:rsidRPr="00286E44" w:rsidRDefault="0059047F" w:rsidP="00445AD3">
            <w:r>
              <w:t>6</w:t>
            </w:r>
            <w:r w:rsidR="00EC2601">
              <w:t>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Tr="001549EC">
        <w:trPr>
          <w:trHeight w:val="335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 w:rsidRPr="00286E44">
              <w:t>4</w:t>
            </w:r>
          </w:p>
        </w:tc>
        <w:tc>
          <w:tcPr>
            <w:tcW w:w="1734" w:type="dxa"/>
            <w:gridSpan w:val="2"/>
            <w:vMerge w:val="restart"/>
          </w:tcPr>
          <w:p w:rsidR="00EC2601" w:rsidRPr="00286E44" w:rsidRDefault="00EC2601" w:rsidP="00445AD3">
            <w:r w:rsidRPr="00591F31">
              <w:rPr>
                <w:b/>
                <w:lang w:val="en-US"/>
              </w:rPr>
              <w:t>1</w:t>
            </w:r>
            <w:r w:rsidRPr="00286E44">
              <w:rPr>
                <w:b/>
              </w:rPr>
              <w:t>с</w:t>
            </w:r>
            <w:r w:rsidRPr="00591F31">
              <w:rPr>
                <w:b/>
                <w:lang w:val="en-US"/>
              </w:rPr>
              <w:t xml:space="preserve"> </w:t>
            </w:r>
            <w:r w:rsidRPr="00591F31">
              <w:rPr>
                <w:i/>
                <w:lang w:val="en-US"/>
              </w:rPr>
              <w:t>Grammar in Use</w:t>
            </w:r>
            <w:r w:rsidRPr="00591F31">
              <w:rPr>
                <w:b/>
                <w:lang w:val="en-US"/>
              </w:rPr>
              <w:t xml:space="preserve"> </w:t>
            </w:r>
            <w:r w:rsidRPr="00286E44">
              <w:rPr>
                <w:b/>
              </w:rPr>
              <w:t>Грамматика</w:t>
            </w:r>
            <w:r w:rsidRPr="00591F31">
              <w:rPr>
                <w:b/>
                <w:lang w:val="en-US"/>
              </w:rPr>
              <w:t>.</w:t>
            </w:r>
            <w:r w:rsidRPr="00591F31">
              <w:rPr>
                <w:lang w:val="en-US"/>
              </w:rPr>
              <w:t xml:space="preserve"> </w:t>
            </w:r>
            <w:r w:rsidRPr="00E86643">
              <w:rPr>
                <w:i/>
              </w:rPr>
              <w:t>Настоящие формы глагола.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</w:tcPr>
          <w:p w:rsidR="00EC2601" w:rsidRPr="00286E44" w:rsidRDefault="00EC2601" w:rsidP="00445AD3">
            <w:r w:rsidRPr="00286E44">
              <w:t>Урок фо</w:t>
            </w:r>
            <w:r w:rsidRPr="00286E44">
              <w:t>р</w:t>
            </w:r>
            <w:r w:rsidRPr="00286E44">
              <w:t>ми</w:t>
            </w:r>
            <w:r>
              <w:t>рования граммат</w:t>
            </w:r>
            <w:r>
              <w:t>и</w:t>
            </w:r>
            <w:r>
              <w:t>ческ</w:t>
            </w:r>
            <w:r w:rsidRPr="00286E44">
              <w:t>их н</w:t>
            </w:r>
            <w:r w:rsidRPr="00286E44">
              <w:t>а</w:t>
            </w:r>
            <w:r w:rsidRPr="00286E44">
              <w:t>выков.</w:t>
            </w:r>
          </w:p>
        </w:tc>
        <w:tc>
          <w:tcPr>
            <w:tcW w:w="4536" w:type="dxa"/>
            <w:gridSpan w:val="9"/>
            <w:vMerge w:val="restart"/>
          </w:tcPr>
          <w:p w:rsidR="00EC2601" w:rsidRDefault="00EC2601" w:rsidP="00591F31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Л.</w:t>
            </w:r>
            <w:r>
              <w:t xml:space="preserve"> </w:t>
            </w:r>
            <w:r w:rsidRPr="00C05E85">
              <w:t>с</w:t>
            </w:r>
            <w:r w:rsidRPr="00490713">
              <w:t xml:space="preserve">. 12, </w:t>
            </w:r>
            <w:r w:rsidRPr="00C05E85">
              <w:t>упр</w:t>
            </w:r>
            <w:r w:rsidRPr="00490713">
              <w:t xml:space="preserve">. 1, 2, </w:t>
            </w:r>
            <w:r w:rsidRPr="00C05E85">
              <w:t>8</w:t>
            </w:r>
            <w:r>
              <w:t xml:space="preserve"> </w:t>
            </w:r>
            <w:r w:rsidRPr="00C05E85">
              <w:t>с. 158, упр. 1, 2.</w:t>
            </w:r>
            <w:r>
              <w:t xml:space="preserve"> </w:t>
            </w:r>
            <w:r w:rsidRPr="00C05E85">
              <w:t>Фразовые глаголы</w:t>
            </w:r>
            <w:r>
              <w:t xml:space="preserve"> </w:t>
            </w:r>
            <w:r w:rsidRPr="00C05E85">
              <w:t>С.15, упр. 8</w:t>
            </w:r>
            <w:r>
              <w:t xml:space="preserve">. </w:t>
            </w:r>
            <w:r w:rsidRPr="00C05E85">
              <w:t>Предлоги</w:t>
            </w:r>
            <w:r w:rsidRPr="00591F31">
              <w:t xml:space="preserve"> </w:t>
            </w:r>
            <w:r w:rsidRPr="00C05E85">
              <w:rPr>
                <w:lang w:val="en-US"/>
              </w:rPr>
              <w:t>at</w:t>
            </w:r>
            <w:r w:rsidRPr="00591F31">
              <w:t xml:space="preserve">, </w:t>
            </w:r>
            <w:r w:rsidRPr="00C05E85">
              <w:rPr>
                <w:lang w:val="en-US"/>
              </w:rPr>
              <w:t>with</w:t>
            </w:r>
            <w:r w:rsidRPr="00591F31">
              <w:t xml:space="preserve">, </w:t>
            </w:r>
            <w:r w:rsidRPr="00C05E85">
              <w:rPr>
                <w:lang w:val="en-US"/>
              </w:rPr>
              <w:t>on</w:t>
            </w:r>
            <w:r w:rsidRPr="00591F31">
              <w:t xml:space="preserve">, </w:t>
            </w:r>
            <w:r w:rsidRPr="00C05E85">
              <w:rPr>
                <w:lang w:val="en-US"/>
              </w:rPr>
              <w:t>about</w:t>
            </w:r>
            <w:r w:rsidRPr="00591F31">
              <w:t xml:space="preserve">. </w:t>
            </w:r>
            <w:r w:rsidRPr="00C05E85">
              <w:t>С. 15, упр. 9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Г.</w:t>
            </w:r>
            <w:r>
              <w:t xml:space="preserve"> </w:t>
            </w:r>
            <w:r w:rsidRPr="00C05E85">
              <w:t>Диалогическая речь</w:t>
            </w:r>
            <w:r>
              <w:t xml:space="preserve"> </w:t>
            </w:r>
            <w:r w:rsidRPr="00C05E85">
              <w:t>с. 13, упр. 5</w:t>
            </w:r>
            <w:r>
              <w:t xml:space="preserve"> </w:t>
            </w:r>
            <w:r w:rsidRPr="00C05E85">
              <w:t>Монологич</w:t>
            </w:r>
            <w:r w:rsidRPr="00C05E85">
              <w:t>е</w:t>
            </w:r>
            <w:r w:rsidRPr="00C05E85">
              <w:t>ская речь</w:t>
            </w:r>
            <w:r>
              <w:t xml:space="preserve"> </w:t>
            </w:r>
            <w:r w:rsidRPr="00C05E85">
              <w:t>с. 13, упр. 11</w:t>
            </w:r>
          </w:p>
          <w:p w:rsidR="00EC2601" w:rsidRPr="00C05E85" w:rsidRDefault="00EC2601" w:rsidP="00591F31">
            <w:r>
              <w:t>Диалогическая речь с.14 у.2,5 с.15 у.7* с.166-167</w:t>
            </w:r>
          </w:p>
          <w:p w:rsidR="00EC2601" w:rsidRPr="00C05E85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AF216C">
              <w:rPr>
                <w:b/>
              </w:rPr>
              <w:t>Ч</w:t>
            </w:r>
            <w:r>
              <w:t xml:space="preserve">. </w:t>
            </w:r>
            <w:r w:rsidRPr="00C05E85">
              <w:t>Ознакомительное чтение</w:t>
            </w:r>
          </w:p>
          <w:p w:rsidR="00EC2601" w:rsidRPr="00C05E85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C05E85">
              <w:t>с. 12, упр. 3</w:t>
            </w:r>
            <w:r>
              <w:t xml:space="preserve"> </w:t>
            </w:r>
            <w:r w:rsidRPr="00C05E85">
              <w:t xml:space="preserve">Поисковое чтение </w:t>
            </w:r>
            <w:r>
              <w:t xml:space="preserve"> </w:t>
            </w:r>
            <w:r w:rsidRPr="00C05E85">
              <w:t>с. 13, упр. 4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А. </w:t>
            </w:r>
            <w:r w:rsidRPr="00C05E85">
              <w:t xml:space="preserve">с. 12, упр. 3, </w:t>
            </w:r>
            <w:r>
              <w:t xml:space="preserve"> </w:t>
            </w:r>
            <w:r w:rsidRPr="00C05E85">
              <w:t>с. 13, упр. 6, 7, 8.</w:t>
            </w:r>
          </w:p>
          <w:p w:rsidR="00EC2601" w:rsidRPr="001349AC" w:rsidRDefault="00EC2601" w:rsidP="00591F31">
            <w:r w:rsidRPr="00AF216C">
              <w:rPr>
                <w:b/>
              </w:rPr>
              <w:t>Гр.</w:t>
            </w:r>
            <w:r>
              <w:t xml:space="preserve"> Формы настоящего времени с.14 у.1</w:t>
            </w:r>
          </w:p>
        </w:tc>
        <w:tc>
          <w:tcPr>
            <w:tcW w:w="1164" w:type="dxa"/>
            <w:gridSpan w:val="4"/>
            <w:vMerge w:val="restart"/>
          </w:tcPr>
          <w:p w:rsidR="00EC2601" w:rsidRDefault="00EC2601" w:rsidP="00445AD3">
            <w:pPr>
              <w:ind w:left="-57" w:right="-57"/>
              <w:rPr>
                <w:lang w:val="tt-RU"/>
              </w:rPr>
            </w:pPr>
            <w:r>
              <w:rPr>
                <w:lang w:val="tt-RU"/>
              </w:rPr>
              <w:t>Диагностические</w:t>
            </w:r>
          </w:p>
          <w:p w:rsidR="00EC2601" w:rsidRPr="00586A97" w:rsidRDefault="00EC2601" w:rsidP="00445AD3">
            <w:pPr>
              <w:ind w:left="-57" w:right="-57"/>
            </w:pPr>
          </w:p>
        </w:tc>
        <w:tc>
          <w:tcPr>
            <w:tcW w:w="3258" w:type="dxa"/>
            <w:vMerge w:val="restart"/>
          </w:tcPr>
          <w:p w:rsidR="00EC2601" w:rsidRPr="00286E44" w:rsidRDefault="00EC2601" w:rsidP="00445AD3">
            <w:pPr>
              <w:jc w:val="both"/>
            </w:pPr>
            <w:r w:rsidRPr="00286E44">
              <w:t>Уметь распознавать и употреблять нужную форму глагола.</w:t>
            </w:r>
          </w:p>
        </w:tc>
        <w:tc>
          <w:tcPr>
            <w:tcW w:w="965" w:type="dxa"/>
            <w:gridSpan w:val="3"/>
          </w:tcPr>
          <w:p w:rsidR="00EC2601" w:rsidRDefault="00EC2601" w:rsidP="00EC2601">
            <w:r>
              <w:t xml:space="preserve">с.158 </w:t>
            </w:r>
          </w:p>
          <w:p w:rsidR="00EC2601" w:rsidRPr="00286E44" w:rsidRDefault="00EC2601" w:rsidP="00EC2601">
            <w:r>
              <w:t>у.1-4</w:t>
            </w:r>
          </w:p>
        </w:tc>
        <w:tc>
          <w:tcPr>
            <w:tcW w:w="881" w:type="dxa"/>
            <w:gridSpan w:val="3"/>
          </w:tcPr>
          <w:p w:rsidR="00EC2601" w:rsidRPr="00286E44" w:rsidRDefault="0059047F" w:rsidP="00445AD3">
            <w:r>
              <w:t>9</w:t>
            </w:r>
            <w:r w:rsidR="00EC2601">
              <w:t xml:space="preserve">/09 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Tr="001549EC">
        <w:trPr>
          <w:trHeight w:val="363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>
              <w:t>5</w:t>
            </w:r>
          </w:p>
        </w:tc>
        <w:tc>
          <w:tcPr>
            <w:tcW w:w="1734" w:type="dxa"/>
            <w:gridSpan w:val="2"/>
            <w:vMerge/>
          </w:tcPr>
          <w:p w:rsidR="00EC2601" w:rsidRPr="00286E44" w:rsidRDefault="00EC2601" w:rsidP="00445AD3">
            <w:pPr>
              <w:rPr>
                <w:b/>
              </w:rPr>
            </w:pPr>
          </w:p>
        </w:tc>
        <w:tc>
          <w:tcPr>
            <w:tcW w:w="425" w:type="dxa"/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</w:tcPr>
          <w:p w:rsidR="00EC2601" w:rsidRPr="00286E44" w:rsidRDefault="00EC2601" w:rsidP="00445AD3"/>
        </w:tc>
        <w:tc>
          <w:tcPr>
            <w:tcW w:w="4536" w:type="dxa"/>
            <w:gridSpan w:val="9"/>
            <w:vMerge/>
          </w:tcPr>
          <w:p w:rsidR="00EC2601" w:rsidRPr="00286E44" w:rsidRDefault="00EC2601" w:rsidP="00445AD3"/>
        </w:tc>
        <w:tc>
          <w:tcPr>
            <w:tcW w:w="1164" w:type="dxa"/>
            <w:gridSpan w:val="4"/>
            <w:vMerge/>
          </w:tcPr>
          <w:p w:rsidR="00EC2601" w:rsidRPr="00586A97" w:rsidRDefault="00EC2601" w:rsidP="00445AD3">
            <w:pPr>
              <w:ind w:left="-57" w:right="-57"/>
              <w:rPr>
                <w:lang w:val="tt-RU"/>
              </w:rPr>
            </w:pPr>
          </w:p>
        </w:tc>
        <w:tc>
          <w:tcPr>
            <w:tcW w:w="3258" w:type="dxa"/>
            <w:vMerge/>
          </w:tcPr>
          <w:p w:rsidR="00EC2601" w:rsidRPr="00286E44" w:rsidRDefault="00EC2601" w:rsidP="00445AD3">
            <w:pPr>
              <w:jc w:val="both"/>
            </w:pPr>
          </w:p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С.15 у.11</w:t>
            </w:r>
          </w:p>
        </w:tc>
        <w:tc>
          <w:tcPr>
            <w:tcW w:w="881" w:type="dxa"/>
            <w:gridSpan w:val="3"/>
          </w:tcPr>
          <w:p w:rsidR="00EC2601" w:rsidRDefault="00EC2601" w:rsidP="0059047F">
            <w:r>
              <w:t>1</w:t>
            </w:r>
            <w:r w:rsidR="0059047F">
              <w:t>1</w:t>
            </w:r>
            <w:r>
              <w:t>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Tr="001549EC">
        <w:trPr>
          <w:trHeight w:val="1120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>
              <w:t>6</w:t>
            </w:r>
          </w:p>
        </w:tc>
        <w:tc>
          <w:tcPr>
            <w:tcW w:w="1734" w:type="dxa"/>
            <w:gridSpan w:val="2"/>
          </w:tcPr>
          <w:p w:rsidR="00EC2601" w:rsidRDefault="00EC2601" w:rsidP="00445AD3">
            <w:pPr>
              <w:contextualSpacing/>
              <w:rPr>
                <w:i/>
              </w:rPr>
            </w:pPr>
            <w:r w:rsidRPr="00286E44">
              <w:rPr>
                <w:b/>
              </w:rPr>
              <w:t xml:space="preserve">1d </w:t>
            </w:r>
            <w:r w:rsidRPr="00591F31">
              <w:rPr>
                <w:i/>
              </w:rPr>
              <w:t>Literature</w:t>
            </w:r>
            <w:r w:rsidRPr="00591F31">
              <w:rPr>
                <w:b/>
              </w:rPr>
              <w:t xml:space="preserve"> </w:t>
            </w:r>
            <w:r w:rsidRPr="00286E44">
              <w:rPr>
                <w:b/>
              </w:rPr>
              <w:t>Л</w:t>
            </w:r>
            <w:r w:rsidRPr="00286E44">
              <w:rPr>
                <w:b/>
              </w:rPr>
              <w:t>и</w:t>
            </w:r>
            <w:r w:rsidRPr="00286E44">
              <w:rPr>
                <w:b/>
              </w:rPr>
              <w:t>тература</w:t>
            </w:r>
            <w:r w:rsidRPr="00286E44">
              <w:t xml:space="preserve"> </w:t>
            </w:r>
            <w:r w:rsidRPr="00E86643">
              <w:rPr>
                <w:i/>
              </w:rPr>
              <w:t>Л.М.Элкот.</w:t>
            </w:r>
          </w:p>
          <w:p w:rsidR="00EC2601" w:rsidRPr="00286E44" w:rsidRDefault="00EC2601" w:rsidP="00445AD3">
            <w:pPr>
              <w:contextualSpacing/>
            </w:pPr>
            <w:r w:rsidRPr="00E86643">
              <w:rPr>
                <w:i/>
              </w:rPr>
              <w:t>Маленькие же</w:t>
            </w:r>
            <w:r w:rsidRPr="00E86643">
              <w:rPr>
                <w:i/>
              </w:rPr>
              <w:t>н</w:t>
            </w:r>
            <w:r w:rsidRPr="00E86643">
              <w:rPr>
                <w:i/>
              </w:rPr>
              <w:t>щины</w:t>
            </w:r>
            <w:r w:rsidRPr="00286E44">
              <w:t>.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contextualSpacing/>
              <w:jc w:val="center"/>
            </w:pPr>
            <w:r w:rsidRPr="00286E44">
              <w:t>1</w:t>
            </w:r>
          </w:p>
        </w:tc>
        <w:tc>
          <w:tcPr>
            <w:tcW w:w="1243" w:type="dxa"/>
          </w:tcPr>
          <w:p w:rsidR="00EC2601" w:rsidRPr="00286E44" w:rsidRDefault="00EC2601" w:rsidP="00445AD3">
            <w:pPr>
              <w:contextualSpacing/>
            </w:pPr>
            <w:r w:rsidRPr="00286E44">
              <w:t>Комбин</w:t>
            </w:r>
            <w:r w:rsidRPr="00286E44">
              <w:t>и</w:t>
            </w:r>
            <w:r w:rsidRPr="00286E44">
              <w:t>рованный</w:t>
            </w:r>
          </w:p>
        </w:tc>
        <w:tc>
          <w:tcPr>
            <w:tcW w:w="4536" w:type="dxa"/>
            <w:gridSpan w:val="9"/>
          </w:tcPr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Г</w:t>
            </w:r>
            <w:r>
              <w:t xml:space="preserve"> - Монологическая речь        с.17, упр. 6; Диал</w:t>
            </w:r>
            <w:r>
              <w:t>о</w:t>
            </w:r>
            <w:r>
              <w:t xml:space="preserve">гическая речь  с. 17, упр. 7. 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Ч</w:t>
            </w:r>
            <w:r>
              <w:t>-  Поисковое чтение с. 16, упр. 2;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Изучающее чтение с. 16, упр. 3.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А</w:t>
            </w:r>
            <w:r>
              <w:t>- с. 16, упр. 2, 3.</w:t>
            </w:r>
          </w:p>
          <w:p w:rsidR="00EC2601" w:rsidRDefault="00EC2601" w:rsidP="004C3712">
            <w:r>
              <w:rPr>
                <w:b/>
              </w:rPr>
              <w:t>П</w:t>
            </w:r>
            <w:r>
              <w:t xml:space="preserve">- с. 17, упр. 8 </w:t>
            </w:r>
            <w:r>
              <w:rPr>
                <w:lang w:val="en-US"/>
              </w:rPr>
              <w:t>b</w:t>
            </w:r>
          </w:p>
          <w:p w:rsidR="00EC2601" w:rsidRPr="000731F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B35520">
              <w:rPr>
                <w:b/>
              </w:rPr>
              <w:t>Л</w:t>
            </w:r>
            <w:r>
              <w:t>. ЛЕ по теме внешность с. 16, упр. 4. Сложные прилагательные с. 17, упр. 5</w:t>
            </w:r>
          </w:p>
        </w:tc>
        <w:tc>
          <w:tcPr>
            <w:tcW w:w="1164" w:type="dxa"/>
            <w:gridSpan w:val="4"/>
          </w:tcPr>
          <w:p w:rsidR="00EC2601" w:rsidRPr="00586A97" w:rsidRDefault="00EC2601" w:rsidP="00445AD3">
            <w:pPr>
              <w:ind w:left="-57" w:right="-57"/>
            </w:pPr>
            <w:r>
              <w:t>Комбин</w:t>
            </w:r>
            <w:r>
              <w:t>и</w:t>
            </w:r>
            <w:r>
              <w:t>рованный опрос</w:t>
            </w:r>
          </w:p>
        </w:tc>
        <w:tc>
          <w:tcPr>
            <w:tcW w:w="3258" w:type="dxa"/>
          </w:tcPr>
          <w:p w:rsidR="00EC2601" w:rsidRPr="00286E44" w:rsidRDefault="00EC2601" w:rsidP="00445AD3">
            <w:pPr>
              <w:contextualSpacing/>
            </w:pPr>
            <w:r w:rsidRPr="00286E44">
              <w:t>Познакомить с биографией и тво</w:t>
            </w:r>
            <w:r w:rsidRPr="00286E44">
              <w:t>р</w:t>
            </w:r>
            <w:r w:rsidRPr="00286E44">
              <w:t>чеством американской писател</w:t>
            </w:r>
            <w:r w:rsidRPr="00286E44">
              <w:t>ь</w:t>
            </w:r>
            <w:r w:rsidRPr="00286E44">
              <w:t>ницы Л.М.Элкот. Уметь делать сообщения в связи с прочитанным текстом.</w:t>
            </w:r>
          </w:p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Нап</w:t>
            </w:r>
            <w:r>
              <w:t>и</w:t>
            </w:r>
            <w:r>
              <w:t>сать рассказ о друге</w:t>
            </w:r>
          </w:p>
        </w:tc>
        <w:tc>
          <w:tcPr>
            <w:tcW w:w="881" w:type="dxa"/>
            <w:gridSpan w:val="3"/>
          </w:tcPr>
          <w:p w:rsidR="00EC2601" w:rsidRPr="00286E44" w:rsidRDefault="00EC2601" w:rsidP="0059047F">
            <w:r>
              <w:t>1</w:t>
            </w:r>
            <w:r w:rsidR="0059047F">
              <w:t>3</w:t>
            </w:r>
            <w:r>
              <w:t>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Tr="001549EC">
        <w:trPr>
          <w:trHeight w:val="339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 w:rsidRPr="00286E44">
              <w:lastRenderedPageBreak/>
              <w:t>7</w:t>
            </w:r>
          </w:p>
        </w:tc>
        <w:tc>
          <w:tcPr>
            <w:tcW w:w="1734" w:type="dxa"/>
            <w:gridSpan w:val="2"/>
          </w:tcPr>
          <w:p w:rsidR="00EC2601" w:rsidRPr="00286E44" w:rsidRDefault="00EC2601" w:rsidP="00445AD3">
            <w:pPr>
              <w:contextualSpacing/>
            </w:pPr>
            <w:r w:rsidRPr="00286E44">
              <w:rPr>
                <w:b/>
              </w:rPr>
              <w:t xml:space="preserve">1е </w:t>
            </w:r>
            <w:r w:rsidRPr="006B2300">
              <w:rPr>
                <w:i/>
              </w:rPr>
              <w:t>Writing Skills</w:t>
            </w:r>
            <w:r w:rsidRPr="006B2300">
              <w:rPr>
                <w:b/>
              </w:rPr>
              <w:t xml:space="preserve"> </w:t>
            </w:r>
            <w:r w:rsidRPr="00286E44">
              <w:rPr>
                <w:b/>
              </w:rPr>
              <w:t xml:space="preserve">Письмо. </w:t>
            </w:r>
            <w:r w:rsidRPr="00E86643">
              <w:rPr>
                <w:i/>
              </w:rPr>
              <w:t xml:space="preserve">Письмо </w:t>
            </w:r>
            <w:r>
              <w:rPr>
                <w:i/>
              </w:rPr>
              <w:t>не</w:t>
            </w:r>
            <w:r w:rsidRPr="00E86643">
              <w:rPr>
                <w:i/>
              </w:rPr>
              <w:t>официально</w:t>
            </w:r>
            <w:r>
              <w:rPr>
                <w:i/>
              </w:rPr>
              <w:t>г</w:t>
            </w:r>
            <w:r w:rsidRPr="00E86643">
              <w:rPr>
                <w:i/>
              </w:rPr>
              <w:t>о стиля.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EC2601" w:rsidRPr="00286E44" w:rsidRDefault="00EC2601" w:rsidP="00445AD3">
            <w:pPr>
              <w:contextualSpacing/>
            </w:pPr>
            <w:r w:rsidRPr="00286E44">
              <w:t>Урок ра</w:t>
            </w:r>
            <w:r w:rsidRPr="00286E44">
              <w:t>з</w:t>
            </w:r>
            <w:r w:rsidRPr="00286E44">
              <w:t>вития н</w:t>
            </w:r>
            <w:r w:rsidRPr="00286E44">
              <w:t>а</w:t>
            </w:r>
            <w:r w:rsidRPr="00286E44">
              <w:t>выков письма</w:t>
            </w:r>
          </w:p>
        </w:tc>
        <w:tc>
          <w:tcPr>
            <w:tcW w:w="4536" w:type="dxa"/>
            <w:gridSpan w:val="9"/>
          </w:tcPr>
          <w:p w:rsidR="00EC2601" w:rsidRDefault="00EC2601" w:rsidP="00445AD3">
            <w:pPr>
              <w:contextualSpacing/>
            </w:pPr>
            <w:r w:rsidRPr="006B2300">
              <w:rPr>
                <w:b/>
              </w:rPr>
              <w:t>Ч.</w:t>
            </w:r>
            <w:r>
              <w:t xml:space="preserve"> </w:t>
            </w:r>
            <w:r w:rsidRPr="00286E44">
              <w:t>Чтение, анализ стиля написания официального письма. Написание официального письма.</w:t>
            </w:r>
          </w:p>
          <w:p w:rsidR="00EC2601" w:rsidRPr="00286E44" w:rsidRDefault="00EC2601" w:rsidP="00445AD3">
            <w:pPr>
              <w:contextualSpacing/>
            </w:pPr>
            <w:r w:rsidRPr="00C61319">
              <w:rPr>
                <w:b/>
              </w:rPr>
              <w:t>Гр</w:t>
            </w:r>
            <w:r>
              <w:rPr>
                <w:b/>
              </w:rPr>
              <w:t xml:space="preserve">. </w:t>
            </w:r>
            <w:r>
              <w:t>аффиксы для образования прилагательных</w:t>
            </w:r>
          </w:p>
        </w:tc>
        <w:tc>
          <w:tcPr>
            <w:tcW w:w="1164" w:type="dxa"/>
            <w:gridSpan w:val="4"/>
          </w:tcPr>
          <w:p w:rsidR="00EC2601" w:rsidRPr="00586A97" w:rsidRDefault="00EC2601" w:rsidP="00445AD3">
            <w:pPr>
              <w:ind w:left="-57" w:right="-57"/>
            </w:pPr>
            <w:r>
              <w:t>Письме</w:t>
            </w:r>
            <w:r>
              <w:t>н</w:t>
            </w:r>
            <w:r>
              <w:t>ный опрос</w:t>
            </w:r>
          </w:p>
        </w:tc>
        <w:tc>
          <w:tcPr>
            <w:tcW w:w="3258" w:type="dxa"/>
          </w:tcPr>
          <w:p w:rsidR="00EC2601" w:rsidRPr="00286E44" w:rsidRDefault="00EC2601" w:rsidP="00445AD3">
            <w:pPr>
              <w:contextualSpacing/>
            </w:pPr>
            <w:r w:rsidRPr="00286E44">
              <w:t>Уметь написать официальное письмо по образцу. Знать лексику официального стиля.</w:t>
            </w:r>
          </w:p>
        </w:tc>
        <w:tc>
          <w:tcPr>
            <w:tcW w:w="965" w:type="dxa"/>
            <w:gridSpan w:val="3"/>
          </w:tcPr>
          <w:p w:rsidR="00EC2601" w:rsidRPr="0088344A" w:rsidRDefault="00EC2601" w:rsidP="004F41BC">
            <w:pPr>
              <w:rPr>
                <w:lang w:val="en-US"/>
              </w:rPr>
            </w:pPr>
            <w:r>
              <w:t>С.17 у.8</w:t>
            </w:r>
            <w:r>
              <w:rPr>
                <w:lang w:val="en-US"/>
              </w:rPr>
              <w:t>b</w:t>
            </w:r>
          </w:p>
        </w:tc>
        <w:tc>
          <w:tcPr>
            <w:tcW w:w="881" w:type="dxa"/>
            <w:gridSpan w:val="3"/>
          </w:tcPr>
          <w:p w:rsidR="00EC2601" w:rsidRPr="00286E44" w:rsidRDefault="00EC2601" w:rsidP="00445AD3">
            <w:r>
              <w:t>16/09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Tr="001549EC">
        <w:trPr>
          <w:trHeight w:val="285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>
              <w:t>8</w:t>
            </w:r>
          </w:p>
        </w:tc>
        <w:tc>
          <w:tcPr>
            <w:tcW w:w="1734" w:type="dxa"/>
            <w:gridSpan w:val="2"/>
          </w:tcPr>
          <w:p w:rsidR="00EC2601" w:rsidRPr="00EA75CB" w:rsidRDefault="00EC2601" w:rsidP="00EA75CB">
            <w:pPr>
              <w:rPr>
                <w:b/>
                <w:i/>
                <w:sz w:val="18"/>
                <w:szCs w:val="18"/>
                <w:lang w:val="en-US"/>
              </w:rPr>
            </w:pPr>
            <w:r w:rsidRPr="00EA75CB">
              <w:rPr>
                <w:b/>
                <w:i/>
                <w:sz w:val="18"/>
                <w:szCs w:val="18"/>
                <w:lang w:val="en-US"/>
              </w:rPr>
              <w:t>Culture Corner 1</w:t>
            </w:r>
          </w:p>
          <w:p w:rsidR="00EC2601" w:rsidRPr="00286E44" w:rsidRDefault="00EC2601" w:rsidP="00EA75CB">
            <w:pPr>
              <w:contextualSpacing/>
            </w:pPr>
            <w:r w:rsidRPr="00EA75CB">
              <w:rPr>
                <w:i/>
                <w:lang w:val="en-US"/>
              </w:rPr>
              <w:t>Teenage fashion in the UK</w:t>
            </w:r>
            <w:r w:rsidRPr="00EA75C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Кул</w:t>
            </w:r>
            <w:r>
              <w:rPr>
                <w:b/>
              </w:rPr>
              <w:t>ь</w:t>
            </w:r>
            <w:r>
              <w:rPr>
                <w:b/>
              </w:rPr>
              <w:t>туроведение</w:t>
            </w:r>
            <w:r w:rsidRPr="00EA75CB">
              <w:rPr>
                <w:b/>
                <w:lang w:val="en-US"/>
              </w:rPr>
              <w:t xml:space="preserve">. </w:t>
            </w:r>
            <w:r w:rsidRPr="00E86643">
              <w:rPr>
                <w:i/>
              </w:rPr>
              <w:t>Моло</w:t>
            </w:r>
            <w:r>
              <w:rPr>
                <w:i/>
              </w:rPr>
              <w:t>дёж</w:t>
            </w:r>
            <w:r w:rsidRPr="00E86643">
              <w:rPr>
                <w:i/>
              </w:rPr>
              <w:t>ная мода в Британии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contextualSpacing/>
              <w:jc w:val="center"/>
            </w:pPr>
            <w:r w:rsidRPr="00286E44">
              <w:t>1</w:t>
            </w:r>
          </w:p>
        </w:tc>
        <w:tc>
          <w:tcPr>
            <w:tcW w:w="1243" w:type="dxa"/>
          </w:tcPr>
          <w:p w:rsidR="00EC2601" w:rsidRPr="00286E44" w:rsidRDefault="00EC2601" w:rsidP="00445AD3">
            <w:pPr>
              <w:contextualSpacing/>
            </w:pPr>
            <w:r w:rsidRPr="00286E44">
              <w:t>Комбин</w:t>
            </w:r>
            <w:r w:rsidRPr="00286E44">
              <w:t>и</w:t>
            </w:r>
            <w:r w:rsidRPr="00286E44">
              <w:t>рованный</w:t>
            </w:r>
          </w:p>
        </w:tc>
        <w:tc>
          <w:tcPr>
            <w:tcW w:w="4536" w:type="dxa"/>
            <w:gridSpan w:val="9"/>
          </w:tcPr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Г</w:t>
            </w:r>
            <w:r>
              <w:t>- Диалогическая речь   с. 21, упр. 4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Ч</w:t>
            </w:r>
            <w:r>
              <w:t>- Поисковое чтение с.21, упр. 1,2.</w:t>
            </w:r>
          </w:p>
          <w:p w:rsidR="00EC2601" w:rsidRDefault="00EC2601" w:rsidP="004C3712">
            <w:r>
              <w:rPr>
                <w:b/>
              </w:rPr>
              <w:t>А</w:t>
            </w:r>
            <w:r>
              <w:t>- с. 21, упр. 1.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П</w:t>
            </w:r>
            <w:r>
              <w:t>- с. 21, упр. 5.</w:t>
            </w:r>
          </w:p>
          <w:p w:rsidR="00EC2601" w:rsidRPr="000731F1" w:rsidRDefault="00EC2601" w:rsidP="00EA75CB">
            <w:pPr>
              <w:pBdr>
                <w:left w:val="single" w:sz="4" w:space="4" w:color="auto"/>
                <w:right w:val="single" w:sz="4" w:space="4" w:color="auto"/>
              </w:pBdr>
            </w:pPr>
            <w:r w:rsidRPr="00C61319">
              <w:rPr>
                <w:b/>
              </w:rPr>
              <w:t>Л</w:t>
            </w:r>
            <w:r>
              <w:t>. ЛЕ по теме мода, стиль, одежда с. 21, упр. 1, 2, 4.</w:t>
            </w:r>
          </w:p>
        </w:tc>
        <w:tc>
          <w:tcPr>
            <w:tcW w:w="1164" w:type="dxa"/>
            <w:gridSpan w:val="4"/>
          </w:tcPr>
          <w:p w:rsidR="00EC2601" w:rsidRPr="00586A97" w:rsidRDefault="00EC2601" w:rsidP="00445AD3">
            <w:pPr>
              <w:ind w:left="-57" w:right="-57"/>
            </w:pPr>
            <w:r>
              <w:t>Комбин</w:t>
            </w:r>
            <w:r>
              <w:t>и</w:t>
            </w:r>
            <w:r>
              <w:t>рованный опрос</w:t>
            </w:r>
          </w:p>
        </w:tc>
        <w:tc>
          <w:tcPr>
            <w:tcW w:w="3258" w:type="dxa"/>
          </w:tcPr>
          <w:p w:rsidR="00EC2601" w:rsidRPr="00286E44" w:rsidRDefault="00EC2601" w:rsidP="00445AD3">
            <w:pPr>
              <w:contextualSpacing/>
            </w:pPr>
            <w:r>
              <w:t>Знать реалии Б</w:t>
            </w:r>
            <w:r w:rsidRPr="00286E44">
              <w:t>ритании и своей страны, уметь делать сообщения о культуре родной страны.</w:t>
            </w:r>
          </w:p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С.21 у.5</w:t>
            </w:r>
          </w:p>
        </w:tc>
        <w:tc>
          <w:tcPr>
            <w:tcW w:w="881" w:type="dxa"/>
            <w:gridSpan w:val="3"/>
          </w:tcPr>
          <w:p w:rsidR="00EC2601" w:rsidRPr="00286E44" w:rsidRDefault="00EC2601" w:rsidP="0059047F">
            <w:r>
              <w:t>1</w:t>
            </w:r>
            <w:r w:rsidR="0059047F">
              <w:t>8</w:t>
            </w:r>
            <w:r>
              <w:t>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RPr="007C76E0" w:rsidTr="001549EC">
        <w:trPr>
          <w:trHeight w:val="398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>
              <w:t>9</w:t>
            </w:r>
          </w:p>
        </w:tc>
        <w:tc>
          <w:tcPr>
            <w:tcW w:w="1734" w:type="dxa"/>
            <w:gridSpan w:val="2"/>
          </w:tcPr>
          <w:p w:rsidR="00EC2601" w:rsidRPr="003E1DE1" w:rsidRDefault="00EC2601" w:rsidP="00EA75CB">
            <w:pPr>
              <w:rPr>
                <w:b/>
                <w:i/>
                <w:lang w:val="en-US"/>
              </w:rPr>
            </w:pPr>
            <w:r w:rsidRPr="003E1DE1">
              <w:rPr>
                <w:b/>
                <w:i/>
                <w:lang w:val="en-US"/>
              </w:rPr>
              <w:t>Across the curr</w:t>
            </w:r>
            <w:r w:rsidRPr="003E1DE1">
              <w:rPr>
                <w:b/>
                <w:i/>
                <w:lang w:val="en-US"/>
              </w:rPr>
              <w:t>i</w:t>
            </w:r>
            <w:r w:rsidRPr="003E1DE1">
              <w:rPr>
                <w:b/>
                <w:i/>
                <w:lang w:val="en-US"/>
              </w:rPr>
              <w:t>culum 1</w:t>
            </w:r>
          </w:p>
          <w:p w:rsidR="00EC2601" w:rsidRPr="003E1DE1" w:rsidRDefault="00EC2601" w:rsidP="00EA75CB">
            <w:pPr>
              <w:rPr>
                <w:i/>
                <w:lang w:val="en-US"/>
              </w:rPr>
            </w:pPr>
            <w:r w:rsidRPr="003E1DE1">
              <w:rPr>
                <w:i/>
                <w:lang w:val="en-US"/>
              </w:rPr>
              <w:t>Citizenship</w:t>
            </w:r>
          </w:p>
          <w:p w:rsidR="00EC2601" w:rsidRPr="003E1DE1" w:rsidRDefault="00EC2601" w:rsidP="00445AD3">
            <w:pPr>
              <w:rPr>
                <w:b/>
                <w:lang w:val="en-US"/>
              </w:rPr>
            </w:pPr>
            <w:r w:rsidRPr="00665225">
              <w:rPr>
                <w:b/>
              </w:rPr>
              <w:t>Межпредме</w:t>
            </w:r>
            <w:r w:rsidRPr="00665225">
              <w:rPr>
                <w:b/>
              </w:rPr>
              <w:t>т</w:t>
            </w:r>
            <w:r w:rsidRPr="00665225">
              <w:rPr>
                <w:b/>
              </w:rPr>
              <w:t>ные</w:t>
            </w:r>
            <w:r w:rsidRPr="003E1DE1">
              <w:rPr>
                <w:b/>
                <w:lang w:val="en-US"/>
              </w:rPr>
              <w:t xml:space="preserve"> </w:t>
            </w:r>
            <w:r w:rsidRPr="00665225">
              <w:rPr>
                <w:b/>
              </w:rPr>
              <w:t>связи</w:t>
            </w:r>
            <w:r w:rsidRPr="003E1DE1">
              <w:rPr>
                <w:b/>
                <w:lang w:val="en-US"/>
              </w:rPr>
              <w:t>.</w:t>
            </w:r>
          </w:p>
          <w:p w:rsidR="00EC2601" w:rsidRPr="00E86643" w:rsidRDefault="00EC2601" w:rsidP="00445AD3">
            <w:pPr>
              <w:contextualSpacing/>
              <w:rPr>
                <w:i/>
              </w:rPr>
            </w:pPr>
            <w:r w:rsidRPr="00E86643">
              <w:rPr>
                <w:i/>
              </w:rPr>
              <w:t>Межличностные отношения.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contextualSpacing/>
              <w:jc w:val="center"/>
            </w:pPr>
            <w:r w:rsidRPr="00286E44">
              <w:t>1</w:t>
            </w:r>
          </w:p>
        </w:tc>
        <w:tc>
          <w:tcPr>
            <w:tcW w:w="1243" w:type="dxa"/>
          </w:tcPr>
          <w:p w:rsidR="00EC2601" w:rsidRPr="00286E44" w:rsidRDefault="00EC2601" w:rsidP="00445AD3">
            <w:pPr>
              <w:contextualSpacing/>
            </w:pPr>
            <w:r w:rsidRPr="00286E44">
              <w:t>Комбин</w:t>
            </w:r>
            <w:r w:rsidRPr="00286E44">
              <w:t>и</w:t>
            </w:r>
            <w:r w:rsidRPr="00286E44">
              <w:t>рованный</w:t>
            </w:r>
          </w:p>
        </w:tc>
        <w:tc>
          <w:tcPr>
            <w:tcW w:w="4536" w:type="dxa"/>
            <w:gridSpan w:val="9"/>
          </w:tcPr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Г-</w:t>
            </w:r>
            <w:r>
              <w:t xml:space="preserve"> Диалогическая речь с. 22, упр. 1, 2 </w:t>
            </w:r>
            <w:r>
              <w:rPr>
                <w:lang w:val="en-US"/>
              </w:rPr>
              <w:t>b</w:t>
            </w:r>
            <w:r>
              <w:t>, Монол</w:t>
            </w:r>
            <w:r>
              <w:t>о</w:t>
            </w:r>
            <w:r>
              <w:t>гическая речь с.22, упр. 4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Ч-</w:t>
            </w:r>
            <w:r>
              <w:t xml:space="preserve"> с. 22, упр. 2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П</w:t>
            </w:r>
            <w:r>
              <w:t>- Составление тезиса устного сообщения с. 22, упр. 4.</w:t>
            </w:r>
          </w:p>
          <w:p w:rsidR="00EC2601" w:rsidRPr="000731F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C61319">
              <w:rPr>
                <w:b/>
              </w:rPr>
              <w:t>Л</w:t>
            </w:r>
            <w:r>
              <w:t>. ЛЕ по теме Дискриминация и защита прав с.22, упр. 3</w:t>
            </w:r>
          </w:p>
        </w:tc>
        <w:tc>
          <w:tcPr>
            <w:tcW w:w="1164" w:type="dxa"/>
            <w:gridSpan w:val="4"/>
          </w:tcPr>
          <w:p w:rsidR="00EC2601" w:rsidRDefault="00EC2601" w:rsidP="00445AD3">
            <w:pPr>
              <w:ind w:left="-57" w:right="-57"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EC2601" w:rsidRPr="00586A97" w:rsidRDefault="00EC2601" w:rsidP="00445AD3">
            <w:pPr>
              <w:ind w:left="-57" w:right="-57"/>
            </w:pPr>
            <w:r>
              <w:t>Устный опрос</w:t>
            </w:r>
          </w:p>
        </w:tc>
        <w:tc>
          <w:tcPr>
            <w:tcW w:w="3258" w:type="dxa"/>
          </w:tcPr>
          <w:p w:rsidR="00EC2601" w:rsidRPr="00286E44" w:rsidRDefault="00EC2601" w:rsidP="00445AD3">
            <w:pPr>
              <w:contextualSpacing/>
            </w:pPr>
            <w:r w:rsidRPr="00286E44">
              <w:t>Уметь делать сообщения в связи с прочитанным текстом.</w:t>
            </w:r>
          </w:p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С.22 у.4</w:t>
            </w:r>
          </w:p>
        </w:tc>
        <w:tc>
          <w:tcPr>
            <w:tcW w:w="881" w:type="dxa"/>
            <w:gridSpan w:val="3"/>
          </w:tcPr>
          <w:p w:rsidR="00EC2601" w:rsidRPr="004D0C68" w:rsidRDefault="00EC2601" w:rsidP="0059047F">
            <w:r>
              <w:t>2</w:t>
            </w:r>
            <w:r w:rsidR="0059047F">
              <w:t>0</w:t>
            </w:r>
            <w:r>
              <w:t>/09</w:t>
            </w:r>
          </w:p>
        </w:tc>
        <w:tc>
          <w:tcPr>
            <w:tcW w:w="962" w:type="dxa"/>
            <w:gridSpan w:val="3"/>
          </w:tcPr>
          <w:p w:rsidR="00EC2601" w:rsidRPr="007C76E0" w:rsidRDefault="00EC2601" w:rsidP="00445AD3">
            <w:pPr>
              <w:rPr>
                <w:lang w:val="en-US"/>
              </w:rPr>
            </w:pPr>
          </w:p>
        </w:tc>
      </w:tr>
      <w:tr w:rsidR="00EC2601" w:rsidRPr="003A4D1B" w:rsidTr="001549EC">
        <w:trPr>
          <w:trHeight w:val="298"/>
        </w:trPr>
        <w:tc>
          <w:tcPr>
            <w:tcW w:w="448" w:type="dxa"/>
            <w:gridSpan w:val="2"/>
          </w:tcPr>
          <w:p w:rsidR="00EC2601" w:rsidRPr="00286E44" w:rsidRDefault="00EC2601" w:rsidP="00445AD3">
            <w:pPr>
              <w:jc w:val="center"/>
            </w:pPr>
            <w:r w:rsidRPr="00286E44">
              <w:t>1</w:t>
            </w:r>
            <w:r>
              <w:t>0</w:t>
            </w:r>
          </w:p>
        </w:tc>
        <w:tc>
          <w:tcPr>
            <w:tcW w:w="1734" w:type="dxa"/>
            <w:gridSpan w:val="2"/>
          </w:tcPr>
          <w:p w:rsidR="00EC2601" w:rsidRDefault="00EC2601" w:rsidP="00445AD3">
            <w:pPr>
              <w:contextualSpacing/>
            </w:pPr>
            <w:r w:rsidRPr="00EA75CB">
              <w:rPr>
                <w:b/>
                <w:i/>
              </w:rPr>
              <w:t>Going Green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86E44">
              <w:rPr>
                <w:b/>
              </w:rPr>
              <w:t xml:space="preserve">Экология. </w:t>
            </w:r>
          </w:p>
          <w:p w:rsidR="00EC2601" w:rsidRPr="00E86643" w:rsidRDefault="00EC2601" w:rsidP="00445AD3">
            <w:pPr>
              <w:contextualSpacing/>
              <w:rPr>
                <w:i/>
              </w:rPr>
            </w:pPr>
            <w:r w:rsidRPr="00E86643">
              <w:rPr>
                <w:i/>
              </w:rPr>
              <w:t>Вторичное и</w:t>
            </w:r>
            <w:r w:rsidRPr="00E86643">
              <w:rPr>
                <w:i/>
              </w:rPr>
              <w:t>с</w:t>
            </w:r>
            <w:r w:rsidRPr="00E86643">
              <w:rPr>
                <w:i/>
              </w:rPr>
              <w:t>пользование.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contextualSpacing/>
              <w:jc w:val="center"/>
            </w:pPr>
            <w:r w:rsidRPr="00286E44">
              <w:t>1</w:t>
            </w:r>
          </w:p>
        </w:tc>
        <w:tc>
          <w:tcPr>
            <w:tcW w:w="1243" w:type="dxa"/>
          </w:tcPr>
          <w:p w:rsidR="00EC2601" w:rsidRPr="00286E44" w:rsidRDefault="00EC2601" w:rsidP="00445AD3">
            <w:pPr>
              <w:contextualSpacing/>
            </w:pPr>
            <w:r w:rsidRPr="00286E44">
              <w:t>Урок ра</w:t>
            </w:r>
            <w:r w:rsidRPr="00286E44">
              <w:t>з</w:t>
            </w:r>
            <w:r w:rsidRPr="00286E44">
              <w:t>вития яз</w:t>
            </w:r>
            <w:r w:rsidRPr="00286E44">
              <w:t>ы</w:t>
            </w:r>
            <w:r w:rsidRPr="00286E44">
              <w:t>ковых зн</w:t>
            </w:r>
            <w:r w:rsidRPr="00286E44">
              <w:t>а</w:t>
            </w:r>
            <w:r w:rsidRPr="00286E44">
              <w:t>ний</w:t>
            </w:r>
          </w:p>
        </w:tc>
        <w:tc>
          <w:tcPr>
            <w:tcW w:w="4536" w:type="dxa"/>
            <w:gridSpan w:val="9"/>
          </w:tcPr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Г-</w:t>
            </w:r>
            <w:r>
              <w:t xml:space="preserve"> с.23, упр. 1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Ч</w:t>
            </w:r>
            <w:r>
              <w:t>- Просмотровое чтение     с.23, у. 2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А</w:t>
            </w:r>
            <w:r>
              <w:t>- с. 23, упр. 2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П</w:t>
            </w:r>
            <w:r>
              <w:t>- Проект «Вторая жизнь вещей».</w:t>
            </w:r>
          </w:p>
          <w:p w:rsidR="00EC2601" w:rsidRPr="000731F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C61319">
              <w:rPr>
                <w:b/>
              </w:rPr>
              <w:t>Л.</w:t>
            </w:r>
            <w:r>
              <w:t xml:space="preserve">  ЛЕ по теме Экология  с.23, у. 3.</w:t>
            </w:r>
          </w:p>
        </w:tc>
        <w:tc>
          <w:tcPr>
            <w:tcW w:w="1164" w:type="dxa"/>
            <w:gridSpan w:val="4"/>
          </w:tcPr>
          <w:p w:rsidR="00EC2601" w:rsidRPr="005564AE" w:rsidRDefault="00EC2601" w:rsidP="00445AD3">
            <w:pPr>
              <w:ind w:right="-57"/>
              <w:rPr>
                <w:sz w:val="18"/>
                <w:szCs w:val="18"/>
              </w:rPr>
            </w:pPr>
            <w:r w:rsidRPr="005564AE">
              <w:rPr>
                <w:sz w:val="18"/>
                <w:szCs w:val="18"/>
              </w:rPr>
              <w:t xml:space="preserve">Письменный </w:t>
            </w:r>
          </w:p>
          <w:p w:rsidR="00EC2601" w:rsidRPr="00987BD4" w:rsidRDefault="00EC2601" w:rsidP="00445AD3">
            <w:pPr>
              <w:ind w:right="-57"/>
            </w:pPr>
            <w:r w:rsidRPr="005564AE">
              <w:rPr>
                <w:sz w:val="18"/>
                <w:szCs w:val="18"/>
              </w:rPr>
              <w:t>Выполнение тренирово</w:t>
            </w:r>
            <w:r w:rsidRPr="005564AE">
              <w:rPr>
                <w:sz w:val="18"/>
                <w:szCs w:val="18"/>
              </w:rPr>
              <w:t>ч</w:t>
            </w:r>
            <w:r w:rsidRPr="005564AE">
              <w:rPr>
                <w:sz w:val="18"/>
                <w:szCs w:val="18"/>
              </w:rPr>
              <w:t>ных заданий</w:t>
            </w:r>
          </w:p>
        </w:tc>
        <w:tc>
          <w:tcPr>
            <w:tcW w:w="3258" w:type="dxa"/>
          </w:tcPr>
          <w:p w:rsidR="00EC2601" w:rsidRPr="00286E44" w:rsidRDefault="00EC2601" w:rsidP="00445AD3">
            <w:pPr>
              <w:contextualSpacing/>
            </w:pPr>
            <w:r w:rsidRPr="00286E44">
              <w:t>Уметь выделять главную мысль, уметь находить ключевые слова.</w:t>
            </w:r>
          </w:p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С.23 у.5</w:t>
            </w:r>
          </w:p>
        </w:tc>
        <w:tc>
          <w:tcPr>
            <w:tcW w:w="881" w:type="dxa"/>
            <w:gridSpan w:val="3"/>
          </w:tcPr>
          <w:p w:rsidR="00EC2601" w:rsidRPr="00286E44" w:rsidRDefault="00EC2601" w:rsidP="00445AD3">
            <w:r>
              <w:t>23/09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RPr="003A4D1B" w:rsidTr="001549EC">
        <w:trPr>
          <w:trHeight w:val="125"/>
        </w:trPr>
        <w:tc>
          <w:tcPr>
            <w:tcW w:w="448" w:type="dxa"/>
            <w:gridSpan w:val="2"/>
            <w:tcBorders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EC2601" w:rsidRPr="006770A0" w:rsidRDefault="00EC2601" w:rsidP="00445AD3">
            <w:pPr>
              <w:rPr>
                <w:b/>
              </w:rPr>
            </w:pPr>
            <w:r w:rsidRPr="00A36997">
              <w:rPr>
                <w:b/>
                <w:i/>
                <w:lang w:val="en-US"/>
              </w:rPr>
              <w:t>Spotlight on E</w:t>
            </w:r>
            <w:r w:rsidRPr="00A36997">
              <w:rPr>
                <w:b/>
                <w:i/>
                <w:lang w:val="en-US"/>
              </w:rPr>
              <w:t>x</w:t>
            </w:r>
            <w:r w:rsidRPr="00A36997">
              <w:rPr>
                <w:b/>
                <w:i/>
                <w:lang w:val="en-US"/>
              </w:rPr>
              <w:t xml:space="preserve">ams 1 </w:t>
            </w:r>
            <w:r w:rsidRPr="00A36997">
              <w:rPr>
                <w:b/>
                <w:bCs/>
              </w:rPr>
              <w:t>ЕГЭ</w:t>
            </w:r>
            <w:r w:rsidRPr="00A36997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в</w:t>
            </w:r>
            <w:r w:rsidRPr="00A36997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ф</w:t>
            </w:r>
            <w:r w:rsidRPr="00987BD4">
              <w:rPr>
                <w:b/>
                <w:bCs/>
              </w:rPr>
              <w:t>о</w:t>
            </w:r>
            <w:r w:rsidRPr="00987BD4">
              <w:rPr>
                <w:b/>
                <w:bCs/>
              </w:rPr>
              <w:t>кусе</w:t>
            </w:r>
            <w:r w:rsidRPr="00A36997">
              <w:rPr>
                <w:b/>
                <w:bCs/>
                <w:lang w:val="en-US"/>
              </w:rPr>
              <w:t xml:space="preserve"> 1</w:t>
            </w:r>
            <w:r w:rsidRPr="00A36997">
              <w:rPr>
                <w:b/>
                <w:bCs/>
                <w:i/>
                <w:lang w:val="en-US"/>
              </w:rPr>
              <w:t xml:space="preserve">. </w:t>
            </w:r>
            <w:r w:rsidRPr="00E86643">
              <w:rPr>
                <w:bCs/>
                <w:i/>
              </w:rPr>
              <w:t>Практ</w:t>
            </w:r>
            <w:r w:rsidRPr="00E86643">
              <w:rPr>
                <w:bCs/>
                <w:i/>
              </w:rPr>
              <w:t>и</w:t>
            </w:r>
            <w:r w:rsidRPr="00E86643">
              <w:rPr>
                <w:bCs/>
                <w:i/>
              </w:rPr>
              <w:t xml:space="preserve">кум по </w:t>
            </w:r>
            <w:r w:rsidRPr="00E86643">
              <w:rPr>
                <w:i/>
              </w:rPr>
              <w:t>ЕГЭ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EC2601" w:rsidRPr="00286E44" w:rsidRDefault="00EC2601" w:rsidP="00445AD3">
            <w:r w:rsidRPr="00286E44">
              <w:t>Урок обобщ</w:t>
            </w:r>
            <w:r>
              <w:t>-</w:t>
            </w:r>
            <w:r w:rsidRPr="00286E44">
              <w:t xml:space="preserve">я и системати </w:t>
            </w:r>
            <w:r>
              <w:t xml:space="preserve">зации </w:t>
            </w:r>
            <w:r w:rsidRPr="00286E44">
              <w:t>зн</w:t>
            </w:r>
            <w:r w:rsidRPr="00286E44">
              <w:t>а</w:t>
            </w:r>
            <w:r w:rsidRPr="00286E44">
              <w:t>ний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EC2601" w:rsidRPr="00282F60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Ч</w:t>
            </w:r>
            <w:r w:rsidRPr="00282F60">
              <w:rPr>
                <w:b/>
              </w:rPr>
              <w:t>-</w:t>
            </w:r>
            <w:r w:rsidRPr="00282F60">
              <w:t xml:space="preserve"> </w:t>
            </w:r>
            <w:r>
              <w:t>с</w:t>
            </w:r>
            <w:r w:rsidRPr="00282F60">
              <w:t xml:space="preserve">.24, </w:t>
            </w:r>
            <w:r>
              <w:t>упр</w:t>
            </w:r>
            <w:r w:rsidRPr="00282F60">
              <w:t xml:space="preserve">. </w:t>
            </w:r>
            <w:r>
              <w:rPr>
                <w:lang w:val="en-US"/>
              </w:rPr>
              <w:t>Reading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b/>
              </w:rPr>
              <w:t>А</w:t>
            </w:r>
            <w:r w:rsidRPr="00282F60">
              <w:rPr>
                <w:b/>
              </w:rPr>
              <w:t>-</w:t>
            </w:r>
            <w:r w:rsidRPr="00282F60">
              <w:t xml:space="preserve"> </w:t>
            </w:r>
            <w:r>
              <w:t>с</w:t>
            </w:r>
            <w:r w:rsidRPr="00282F60">
              <w:t xml:space="preserve">.24, </w:t>
            </w:r>
            <w:r>
              <w:t>упр</w:t>
            </w:r>
            <w:r w:rsidRPr="00282F60">
              <w:t xml:space="preserve">. </w:t>
            </w:r>
            <w:r>
              <w:rPr>
                <w:lang w:val="en-US"/>
              </w:rPr>
              <w:t>Listening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</w:t>
            </w:r>
            <w:r w:rsidRPr="00EA62AE">
              <w:rPr>
                <w:b/>
                <w:lang w:val="en-US"/>
              </w:rPr>
              <w:t>25</w:t>
            </w:r>
            <w:r>
              <w:rPr>
                <w:lang w:val="en-US"/>
              </w:rPr>
              <w:t xml:space="preserve">, </w:t>
            </w:r>
            <w:r>
              <w:t>упр</w:t>
            </w:r>
            <w:r>
              <w:rPr>
                <w:lang w:val="en-US"/>
              </w:rPr>
              <w:t>. Speaking</w:t>
            </w:r>
          </w:p>
          <w:p w:rsidR="00EC2601" w:rsidRPr="00261A8C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.25, </w:t>
            </w:r>
            <w:r>
              <w:t>упр</w:t>
            </w:r>
            <w:r>
              <w:rPr>
                <w:lang w:val="en-US"/>
              </w:rPr>
              <w:t>. Writing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</w:tcPr>
          <w:p w:rsidR="00EC2601" w:rsidRPr="003E1DE1" w:rsidRDefault="00EC2601" w:rsidP="00445AD3">
            <w:pPr>
              <w:rPr>
                <w:lang w:val="en-US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C2601" w:rsidRPr="00286E44" w:rsidRDefault="00EC2601" w:rsidP="00445AD3">
            <w:r w:rsidRPr="00286E44">
              <w:t>Самокоррекция по изученному материалу модуля1.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C2601" w:rsidRPr="00564061" w:rsidRDefault="00EC2601" w:rsidP="004F41BC">
            <w:r>
              <w:t>С.19 у.6</w:t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EC2601" w:rsidRPr="00286E44" w:rsidRDefault="00EC2601" w:rsidP="0059047F">
            <w:r>
              <w:t>2</w:t>
            </w:r>
            <w:r w:rsidR="0059047F">
              <w:t>5</w:t>
            </w:r>
            <w:r>
              <w:t>/09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135"/>
        </w:trPr>
        <w:tc>
          <w:tcPr>
            <w:tcW w:w="448" w:type="dxa"/>
            <w:gridSpan w:val="2"/>
            <w:vMerge w:val="restart"/>
          </w:tcPr>
          <w:p w:rsidR="00EC2601" w:rsidRPr="00286E44" w:rsidRDefault="00EC2601" w:rsidP="00445AD3">
            <w:pPr>
              <w:jc w:val="center"/>
            </w:pPr>
            <w:r>
              <w:t>12</w:t>
            </w:r>
          </w:p>
        </w:tc>
        <w:tc>
          <w:tcPr>
            <w:tcW w:w="1734" w:type="dxa"/>
            <w:gridSpan w:val="2"/>
            <w:vMerge w:val="restart"/>
          </w:tcPr>
          <w:p w:rsidR="00EC2601" w:rsidRPr="006516A3" w:rsidRDefault="00EC2601" w:rsidP="00445AD3">
            <w:pPr>
              <w:rPr>
                <w:b/>
              </w:rPr>
            </w:pPr>
            <w:r w:rsidRPr="00A36997">
              <w:rPr>
                <w:b/>
                <w:i/>
              </w:rPr>
              <w:t>Modular test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П./р. по теме </w:t>
            </w:r>
            <w:r w:rsidRPr="00E86643">
              <w:t>«</w:t>
            </w:r>
            <w:r w:rsidRPr="00E86643">
              <w:rPr>
                <w:i/>
              </w:rPr>
              <w:t>Досуг молод</w:t>
            </w:r>
            <w:r w:rsidRPr="00E86643">
              <w:rPr>
                <w:i/>
              </w:rPr>
              <w:t>ё</w:t>
            </w:r>
            <w:r w:rsidRPr="00E86643">
              <w:rPr>
                <w:i/>
              </w:rPr>
              <w:t>жи</w:t>
            </w:r>
            <w:r w:rsidRPr="00E86643">
              <w:t>»</w:t>
            </w:r>
          </w:p>
        </w:tc>
        <w:tc>
          <w:tcPr>
            <w:tcW w:w="425" w:type="dxa"/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</w:tcPr>
          <w:p w:rsidR="00EC2601" w:rsidRPr="00286E44" w:rsidRDefault="00EC2601" w:rsidP="00445AD3">
            <w:r w:rsidRPr="00286E44">
              <w:t>Контроль знаний</w:t>
            </w:r>
          </w:p>
        </w:tc>
        <w:tc>
          <w:tcPr>
            <w:tcW w:w="4536" w:type="dxa"/>
            <w:gridSpan w:val="9"/>
            <w:vMerge w:val="restart"/>
          </w:tcPr>
          <w:p w:rsidR="00EC2601" w:rsidRDefault="00EC2601" w:rsidP="00445AD3">
            <w:r>
              <w:t>П./р.на основе контрольных заданий к УМК (Тест 1)</w:t>
            </w:r>
            <w:r w:rsidRPr="001D31AC">
              <w:t xml:space="preserve">/ </w:t>
            </w:r>
            <w:r>
              <w:t xml:space="preserve">Работа над ошибками. </w:t>
            </w:r>
          </w:p>
          <w:p w:rsidR="00EC2601" w:rsidRPr="001D31AC" w:rsidRDefault="00EC2601" w:rsidP="00445AD3">
            <w:r>
              <w:t>Повторение изученного в гл.1</w:t>
            </w:r>
          </w:p>
        </w:tc>
        <w:tc>
          <w:tcPr>
            <w:tcW w:w="4422" w:type="dxa"/>
            <w:gridSpan w:val="5"/>
            <w:vMerge w:val="restart"/>
          </w:tcPr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  <w:p w:rsidR="00EC2601" w:rsidRPr="00286E44" w:rsidRDefault="00EC2601" w:rsidP="00445AD3"/>
        </w:tc>
        <w:tc>
          <w:tcPr>
            <w:tcW w:w="965" w:type="dxa"/>
            <w:gridSpan w:val="3"/>
          </w:tcPr>
          <w:p w:rsidR="00EC2601" w:rsidRPr="000731F1" w:rsidRDefault="00EC2601" w:rsidP="004F41BC">
            <w:r>
              <w:t>С.20 у.8</w:t>
            </w:r>
          </w:p>
        </w:tc>
        <w:tc>
          <w:tcPr>
            <w:tcW w:w="881" w:type="dxa"/>
            <w:gridSpan w:val="3"/>
          </w:tcPr>
          <w:p w:rsidR="00EC2601" w:rsidRPr="00286E44" w:rsidRDefault="00EC2601" w:rsidP="0059047F">
            <w:r>
              <w:t>2</w:t>
            </w:r>
            <w:r w:rsidR="0059047F">
              <w:t>7</w:t>
            </w:r>
            <w:r>
              <w:t>/09</w:t>
            </w:r>
          </w:p>
        </w:tc>
        <w:tc>
          <w:tcPr>
            <w:tcW w:w="962" w:type="dxa"/>
            <w:gridSpan w:val="3"/>
          </w:tcPr>
          <w:p w:rsidR="00EC2601" w:rsidRPr="00286E44" w:rsidRDefault="00EC2601" w:rsidP="00445AD3"/>
        </w:tc>
      </w:tr>
      <w:tr w:rsidR="00EC2601" w:rsidRPr="003A4D1B" w:rsidTr="001549EC">
        <w:trPr>
          <w:trHeight w:val="230"/>
        </w:trPr>
        <w:tc>
          <w:tcPr>
            <w:tcW w:w="44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</w:p>
        </w:tc>
        <w:tc>
          <w:tcPr>
            <w:tcW w:w="1734" w:type="dxa"/>
            <w:gridSpan w:val="2"/>
            <w:vMerge/>
          </w:tcPr>
          <w:p w:rsidR="00EC2601" w:rsidRDefault="00EC2601" w:rsidP="00445AD3">
            <w:pPr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EC2601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</w:tcPr>
          <w:p w:rsidR="00EC2601" w:rsidRPr="00286E44" w:rsidRDefault="00EC2601" w:rsidP="00445AD3"/>
        </w:tc>
        <w:tc>
          <w:tcPr>
            <w:tcW w:w="4536" w:type="dxa"/>
            <w:gridSpan w:val="9"/>
            <w:vMerge/>
          </w:tcPr>
          <w:p w:rsidR="00EC2601" w:rsidRDefault="00EC2601" w:rsidP="00445AD3"/>
        </w:tc>
        <w:tc>
          <w:tcPr>
            <w:tcW w:w="4422" w:type="dxa"/>
            <w:gridSpan w:val="5"/>
            <w:vMerge/>
          </w:tcPr>
          <w:p w:rsidR="00EC2601" w:rsidRPr="00586A97" w:rsidRDefault="00EC2601" w:rsidP="00445AD3">
            <w:pPr>
              <w:ind w:left="-57" w:right="-57"/>
              <w:jc w:val="both"/>
            </w:pPr>
          </w:p>
        </w:tc>
        <w:tc>
          <w:tcPr>
            <w:tcW w:w="965" w:type="dxa"/>
            <w:gridSpan w:val="3"/>
            <w:vMerge w:val="restart"/>
          </w:tcPr>
          <w:p w:rsidR="00EC2601" w:rsidRPr="000731F1" w:rsidRDefault="00EC2601" w:rsidP="004F41BC">
            <w:r>
              <w:t>С.168-169 у.1-6</w:t>
            </w:r>
          </w:p>
        </w:tc>
        <w:tc>
          <w:tcPr>
            <w:tcW w:w="881" w:type="dxa"/>
            <w:gridSpan w:val="3"/>
            <w:vMerge w:val="restart"/>
          </w:tcPr>
          <w:p w:rsidR="00EC2601" w:rsidRDefault="0059047F" w:rsidP="0059047F">
            <w:r>
              <w:t>2</w:t>
            </w:r>
            <w:r w:rsidR="00EC2601">
              <w:t>/</w:t>
            </w:r>
            <w:r>
              <w:t>10</w:t>
            </w:r>
          </w:p>
        </w:tc>
        <w:tc>
          <w:tcPr>
            <w:tcW w:w="962" w:type="dxa"/>
            <w:gridSpan w:val="3"/>
            <w:vMerge w:val="restart"/>
          </w:tcPr>
          <w:p w:rsidR="00EC2601" w:rsidRPr="00286E44" w:rsidRDefault="00EC2601" w:rsidP="00445AD3"/>
        </w:tc>
      </w:tr>
      <w:tr w:rsidR="00EC2601" w:rsidRPr="003A4D1B" w:rsidTr="001549EC">
        <w:trPr>
          <w:trHeight w:val="420"/>
        </w:trPr>
        <w:tc>
          <w:tcPr>
            <w:tcW w:w="448" w:type="dxa"/>
            <w:gridSpan w:val="2"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 w:rsidRPr="00286E44">
              <w:t>1</w:t>
            </w:r>
            <w:r>
              <w:t>3</w:t>
            </w:r>
          </w:p>
        </w:tc>
        <w:tc>
          <w:tcPr>
            <w:tcW w:w="1734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EC2601" w:rsidRPr="00286E44" w:rsidRDefault="00EC2601" w:rsidP="00445AD3"/>
        </w:tc>
        <w:tc>
          <w:tcPr>
            <w:tcW w:w="4536" w:type="dxa"/>
            <w:gridSpan w:val="9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4422" w:type="dxa"/>
            <w:gridSpan w:val="5"/>
            <w:vMerge/>
            <w:tcBorders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jc w:val="both"/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rPr>
                <w:lang w:val="en-US"/>
              </w:rPr>
            </w:pPr>
          </w:p>
        </w:tc>
        <w:tc>
          <w:tcPr>
            <w:tcW w:w="881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962" w:type="dxa"/>
            <w:gridSpan w:val="3"/>
            <w:vMerge/>
            <w:tcBorders>
              <w:bottom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267"/>
        </w:trPr>
        <w:tc>
          <w:tcPr>
            <w:tcW w:w="1377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C2601" w:rsidRPr="007E0499" w:rsidRDefault="00EC2601" w:rsidP="00445AD3">
            <w:pPr>
              <w:jc w:val="center"/>
              <w:rPr>
                <w:b/>
                <w:sz w:val="22"/>
                <w:szCs w:val="22"/>
              </w:rPr>
            </w:pPr>
            <w:r w:rsidRPr="00E81E0D">
              <w:rPr>
                <w:b/>
                <w:sz w:val="24"/>
                <w:szCs w:val="24"/>
              </w:rPr>
              <w:t>МОДУЛЬ 2. LIVING &amp; SPENDING</w:t>
            </w:r>
            <w:r>
              <w:rPr>
                <w:b/>
                <w:sz w:val="24"/>
                <w:szCs w:val="24"/>
              </w:rPr>
              <w:t xml:space="preserve"> (14 часов) 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7E0499" w:rsidRDefault="00EC2601" w:rsidP="0044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7E0499" w:rsidRDefault="00EC2601" w:rsidP="00445A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2601" w:rsidRPr="003A4D1B" w:rsidTr="001549EC">
        <w:trPr>
          <w:trHeight w:val="24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14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Pr="00EC2601" w:rsidRDefault="00EC2601" w:rsidP="00216632">
            <w:pPr>
              <w:rPr>
                <w:i/>
                <w:lang w:val="en-US"/>
              </w:rPr>
            </w:pPr>
            <w:r>
              <w:rPr>
                <w:b/>
              </w:rPr>
              <w:t xml:space="preserve">2а Чтение </w:t>
            </w:r>
            <w:r w:rsidRPr="00E86643">
              <w:rPr>
                <w:i/>
              </w:rPr>
              <w:t>Мол</w:t>
            </w:r>
            <w:r w:rsidRPr="00E86643">
              <w:rPr>
                <w:i/>
              </w:rPr>
              <w:t>о</w:t>
            </w:r>
            <w:r w:rsidRPr="00E86643">
              <w:rPr>
                <w:i/>
              </w:rPr>
              <w:t>дые Британские покупатели.</w:t>
            </w:r>
            <w:r>
              <w:t xml:space="preserve"> </w:t>
            </w:r>
            <w:r w:rsidRPr="00216632">
              <w:rPr>
                <w:i/>
              </w:rPr>
              <w:t>Карманные ден</w:t>
            </w:r>
            <w:r w:rsidRPr="00216632">
              <w:rPr>
                <w:i/>
              </w:rPr>
              <w:t>ь</w:t>
            </w:r>
            <w:r w:rsidRPr="00216632">
              <w:rPr>
                <w:i/>
              </w:rPr>
              <w:t>ги.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r>
              <w:t>Урок из</w:t>
            </w:r>
            <w:r>
              <w:t>у</w:t>
            </w:r>
            <w:r>
              <w:t>чения н</w:t>
            </w:r>
            <w:r>
              <w:t>о</w:t>
            </w:r>
            <w:r>
              <w:t>вого мат</w:t>
            </w:r>
            <w:r>
              <w:t>е</w:t>
            </w:r>
            <w:r>
              <w:t xml:space="preserve">риала. </w:t>
            </w:r>
          </w:p>
        </w:tc>
        <w:tc>
          <w:tcPr>
            <w:tcW w:w="4362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Диалогич.речь</w:t>
            </w:r>
            <w:r>
              <w:t xml:space="preserve"> </w:t>
            </w:r>
            <w:r w:rsidRPr="00F43D0B">
              <w:t>с. 28, упр. 4</w:t>
            </w:r>
            <w:r>
              <w:t xml:space="preserve"> </w:t>
            </w:r>
            <w:r w:rsidRPr="00F43D0B">
              <w:t>с. 29, упр. 6</w:t>
            </w:r>
            <w:r>
              <w:t xml:space="preserve"> </w:t>
            </w:r>
            <w:r w:rsidRPr="00F43D0B">
              <w:t>М</w:t>
            </w:r>
            <w:r w:rsidRPr="00F43D0B">
              <w:t>о</w:t>
            </w:r>
            <w:r w:rsidRPr="00F43D0B">
              <w:t>нологическая речь</w:t>
            </w:r>
            <w:r>
              <w:t xml:space="preserve"> </w:t>
            </w:r>
            <w:r w:rsidRPr="00F43D0B">
              <w:t>с. 29, упр. 8</w:t>
            </w:r>
          </w:p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Изучающее чтение    с.28, упр.1,2</w:t>
            </w:r>
          </w:p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с. 28, упр. 1</w:t>
            </w:r>
          </w:p>
          <w:p w:rsidR="00EC2601" w:rsidRPr="00261A8C" w:rsidRDefault="00EC2601" w:rsidP="004C3712">
            <w:pPr>
              <w:rPr>
                <w:b/>
              </w:rPr>
            </w:pPr>
            <w:r w:rsidRPr="00261A8C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F43D0B">
              <w:t>с.28, упр.3,4,5,8.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Pr="00926171" w:rsidRDefault="00EC2601" w:rsidP="00445AD3">
            <w:pPr>
              <w:ind w:left="-57" w:right="-57"/>
            </w:pPr>
            <w:r w:rsidRPr="00926171">
              <w:t>Текущий</w:t>
            </w:r>
          </w:p>
          <w:p w:rsidR="00EC2601" w:rsidRDefault="00EC2601" w:rsidP="00445AD3">
            <w:pPr>
              <w:ind w:left="-57" w:right="-57"/>
            </w:pPr>
            <w:r>
              <w:t>Устный о</w:t>
            </w:r>
            <w:r>
              <w:t>п</w:t>
            </w:r>
            <w:r>
              <w:t>рос</w:t>
            </w:r>
          </w:p>
          <w:p w:rsidR="00EC2601" w:rsidRPr="00586A97" w:rsidRDefault="00EC2601" w:rsidP="00445AD3">
            <w:pPr>
              <w:ind w:left="-57" w:right="-57"/>
            </w:pPr>
            <w:r>
              <w:t>Фронтал</w:t>
            </w:r>
            <w:r>
              <w:t>ь</w:t>
            </w:r>
            <w:r>
              <w:t xml:space="preserve">ный 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r w:rsidRPr="00286E44">
              <w:t>Уметь прогнозировать содержание текста, выделять главную мысль, уметь находить ключевые слова. Развитие навыков устной речи, о</w:t>
            </w:r>
            <w:r w:rsidRPr="00286E44">
              <w:t>с</w:t>
            </w:r>
            <w:r w:rsidRPr="00286E44">
              <w:t>воение новой лекс.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EC2601" w:rsidRDefault="00EC2601" w:rsidP="00445AD3">
            <w:r>
              <w:t xml:space="preserve">С.25  </w:t>
            </w:r>
          </w:p>
          <w:p w:rsidR="00EC2601" w:rsidRPr="00EC2601" w:rsidRDefault="00EC2601" w:rsidP="00445AD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</w:tcPr>
          <w:p w:rsidR="00EC2601" w:rsidRPr="00286E44" w:rsidRDefault="0059047F" w:rsidP="00445AD3">
            <w:r>
              <w:t>4</w:t>
            </w:r>
            <w:r w:rsidR="00EC2601">
              <w:t>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230"/>
        </w:trPr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>15</w:t>
            </w:r>
          </w:p>
        </w:tc>
        <w:tc>
          <w:tcPr>
            <w:tcW w:w="1760" w:type="dxa"/>
            <w:gridSpan w:val="3"/>
            <w:vMerge/>
          </w:tcPr>
          <w:p w:rsidR="00EC2601" w:rsidRDefault="00EC2601" w:rsidP="00445AD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</w:p>
        </w:tc>
        <w:tc>
          <w:tcPr>
            <w:tcW w:w="1243" w:type="dxa"/>
            <w:vMerge/>
          </w:tcPr>
          <w:p w:rsidR="00EC2601" w:rsidRDefault="00EC2601" w:rsidP="00445AD3"/>
        </w:tc>
        <w:tc>
          <w:tcPr>
            <w:tcW w:w="4362" w:type="dxa"/>
            <w:gridSpan w:val="7"/>
            <w:vMerge/>
          </w:tcPr>
          <w:p w:rsidR="00EC2601" w:rsidRDefault="00EC2601" w:rsidP="00445AD3"/>
        </w:tc>
        <w:tc>
          <w:tcPr>
            <w:tcW w:w="1275" w:type="dxa"/>
            <w:gridSpan w:val="3"/>
            <w:vMerge/>
          </w:tcPr>
          <w:p w:rsidR="00EC2601" w:rsidRPr="00926171" w:rsidRDefault="00EC2601" w:rsidP="00445AD3">
            <w:pPr>
              <w:ind w:left="-57" w:right="-57"/>
            </w:pPr>
          </w:p>
        </w:tc>
        <w:tc>
          <w:tcPr>
            <w:tcW w:w="3400" w:type="dxa"/>
            <w:gridSpan w:val="5"/>
            <w:vMerge/>
          </w:tcPr>
          <w:p w:rsidR="00EC2601" w:rsidRPr="00286E44" w:rsidRDefault="00EC2601" w:rsidP="00445AD3"/>
        </w:tc>
        <w:tc>
          <w:tcPr>
            <w:tcW w:w="886" w:type="dxa"/>
            <w:gridSpan w:val="2"/>
            <w:vMerge w:val="restart"/>
          </w:tcPr>
          <w:p w:rsidR="00EC2601" w:rsidRDefault="00EC2601" w:rsidP="00445AD3">
            <w:r>
              <w:t xml:space="preserve">С.25  </w:t>
            </w:r>
            <w:r>
              <w:rPr>
                <w:lang w:val="en-US"/>
              </w:rPr>
              <w:t>writing</w:t>
            </w:r>
          </w:p>
        </w:tc>
        <w:tc>
          <w:tcPr>
            <w:tcW w:w="881" w:type="dxa"/>
            <w:gridSpan w:val="3"/>
            <w:vMerge w:val="restart"/>
          </w:tcPr>
          <w:p w:rsidR="00EC2601" w:rsidRDefault="0059047F" w:rsidP="00445AD3">
            <w:r>
              <w:t>7</w:t>
            </w:r>
            <w:r w:rsidR="00EC2601">
              <w:t>/10</w:t>
            </w:r>
          </w:p>
        </w:tc>
        <w:tc>
          <w:tcPr>
            <w:tcW w:w="962" w:type="dxa"/>
            <w:gridSpan w:val="3"/>
            <w:vMerge w:val="restart"/>
          </w:tcPr>
          <w:p w:rsidR="00EC2601" w:rsidRPr="00286E44" w:rsidRDefault="00EC2601" w:rsidP="00445AD3"/>
        </w:tc>
      </w:tr>
      <w:tr w:rsidR="00EC2601" w:rsidRPr="003A4D1B" w:rsidTr="001549EC">
        <w:trPr>
          <w:trHeight w:val="33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</w:p>
        </w:tc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4362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EC2601" w:rsidRPr="00926171" w:rsidRDefault="00EC2601" w:rsidP="00445AD3">
            <w:pPr>
              <w:ind w:left="-57" w:right="-57"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EC2601" w:rsidRPr="00286E44" w:rsidRDefault="00EC2601" w:rsidP="00445AD3"/>
        </w:tc>
        <w:tc>
          <w:tcPr>
            <w:tcW w:w="886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881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962" w:type="dxa"/>
            <w:gridSpan w:val="3"/>
            <w:vMerge/>
            <w:tcBorders>
              <w:bottom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25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16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Pr="00736752" w:rsidRDefault="00EC2601" w:rsidP="00445AD3">
            <w:pPr>
              <w:jc w:val="center"/>
              <w:rPr>
                <w:b/>
              </w:rPr>
            </w:pPr>
            <w:r>
              <w:rPr>
                <w:b/>
              </w:rPr>
              <w:t xml:space="preserve">2b Аудирование и устная речь </w:t>
            </w:r>
            <w:r>
              <w:rPr>
                <w:i/>
              </w:rPr>
              <w:t xml:space="preserve"> С</w:t>
            </w:r>
            <w:r w:rsidRPr="00E86643">
              <w:rPr>
                <w:i/>
              </w:rPr>
              <w:t>вободное время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r>
              <w:t>Урок фо</w:t>
            </w:r>
            <w:r>
              <w:t>р</w:t>
            </w:r>
            <w:r>
              <w:t xml:space="preserve">мирования языковых и речевых </w:t>
            </w:r>
            <w:r>
              <w:lastRenderedPageBreak/>
              <w:t>навыков.</w:t>
            </w:r>
          </w:p>
        </w:tc>
        <w:tc>
          <w:tcPr>
            <w:tcW w:w="4362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lastRenderedPageBreak/>
              <w:t>Г-</w:t>
            </w:r>
            <w:r w:rsidRPr="00F43D0B">
              <w:t xml:space="preserve"> Диалогическая речь</w:t>
            </w:r>
            <w:r>
              <w:t xml:space="preserve"> </w:t>
            </w:r>
            <w:r w:rsidRPr="00F43D0B">
              <w:t>с.30, упр. 3</w:t>
            </w:r>
          </w:p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31, упр. 8, 9, 10.</w:t>
            </w:r>
          </w:p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с.30, упр. 4.</w:t>
            </w:r>
          </w:p>
          <w:p w:rsidR="00EC2601" w:rsidRDefault="00EC2601" w:rsidP="004C3712">
            <w:r w:rsidRPr="00F43D0B">
              <w:rPr>
                <w:b/>
              </w:rPr>
              <w:t>А-</w:t>
            </w:r>
            <w:r w:rsidRPr="00F43D0B">
              <w:t xml:space="preserve"> с.31, упр. 7, 9.</w:t>
            </w:r>
          </w:p>
          <w:p w:rsidR="00EC2601" w:rsidRPr="002B4505" w:rsidRDefault="00EC2601" w:rsidP="004C3712">
            <w:r>
              <w:rPr>
                <w:b/>
              </w:rPr>
              <w:lastRenderedPageBreak/>
              <w:t xml:space="preserve">Л. </w:t>
            </w:r>
            <w:r w:rsidRPr="00F43D0B">
              <w:t>с. 30, упр. 1, 2</w:t>
            </w:r>
            <w:r>
              <w:t xml:space="preserve"> *с.159 у.1-4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ind w:left="-57" w:right="-57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  <w:p w:rsidR="00EC2601" w:rsidRDefault="00EC2601" w:rsidP="00445AD3">
            <w:pPr>
              <w:ind w:left="-57" w:right="-57"/>
            </w:pPr>
            <w:r>
              <w:t>Устный о</w:t>
            </w:r>
            <w:r>
              <w:t>п</w:t>
            </w:r>
            <w:r>
              <w:t>рос</w:t>
            </w:r>
          </w:p>
          <w:p w:rsidR="00EC2601" w:rsidRPr="00586A97" w:rsidRDefault="00EC2601" w:rsidP="00445AD3">
            <w:pPr>
              <w:ind w:left="-57" w:right="-57"/>
              <w:rPr>
                <w:b/>
                <w:bCs/>
              </w:rPr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r>
              <w:lastRenderedPageBreak/>
              <w:t>Уметь вести диалог по предложе</w:t>
            </w:r>
            <w:r>
              <w:t>н</w:t>
            </w:r>
            <w:r>
              <w:t>ной ситуации, развить навыки ус</w:t>
            </w:r>
            <w:r>
              <w:t>т</w:t>
            </w:r>
            <w:r>
              <w:t>ной речи, аудирования.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EC2601" w:rsidRPr="00286E44" w:rsidRDefault="00EC2601" w:rsidP="00445AD3">
            <w:r>
              <w:t>Повт</w:t>
            </w:r>
            <w:r>
              <w:t>о</w:t>
            </w:r>
            <w:r>
              <w:t>рить лекс</w:t>
            </w:r>
            <w:r>
              <w:t>и</w:t>
            </w:r>
            <w:r>
              <w:t xml:space="preserve">ку 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</w:tcPr>
          <w:p w:rsidR="00EC2601" w:rsidRPr="00286E44" w:rsidRDefault="0059047F" w:rsidP="00445AD3">
            <w:r>
              <w:t>9</w:t>
            </w:r>
            <w:r w:rsidR="00EC2601">
              <w:t>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88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4362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ind w:left="-57" w:right="-57"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EC2601" w:rsidRPr="000731F1" w:rsidRDefault="00EC2601" w:rsidP="004F41BC">
            <w:r>
              <w:t>С.29 у.7</w:t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EC2601" w:rsidRDefault="0059047F" w:rsidP="00445AD3">
            <w:r>
              <w:t>10</w:t>
            </w:r>
            <w:r w:rsidR="00EC2601">
              <w:t>/10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21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Pr="00390EEA" w:rsidRDefault="00EC2601" w:rsidP="00445AD3">
            <w:pPr>
              <w:jc w:val="center"/>
            </w:pPr>
            <w:r>
              <w:rPr>
                <w:b/>
              </w:rPr>
              <w:t xml:space="preserve">2с Грамматика  </w:t>
            </w:r>
            <w:r w:rsidRPr="00E86643">
              <w:rPr>
                <w:i/>
              </w:rPr>
              <w:t>Инфинитив или герундий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r>
              <w:t>Урок фо</w:t>
            </w:r>
            <w:r>
              <w:t>р</w:t>
            </w:r>
            <w:r>
              <w:t>мирования грамматич. навыков</w:t>
            </w:r>
          </w:p>
        </w:tc>
        <w:tc>
          <w:tcPr>
            <w:tcW w:w="4362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Фразовые глаголы</w:t>
            </w:r>
            <w:r>
              <w:t xml:space="preserve"> </w:t>
            </w:r>
            <w:r w:rsidRPr="00F43D0B">
              <w:t>с.33, упр. 6, 7</w:t>
            </w:r>
          </w:p>
          <w:p w:rsidR="00EC2601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Словообразовательные суффиксы абстрактных сущ</w:t>
            </w:r>
            <w:r>
              <w:t xml:space="preserve">. </w:t>
            </w:r>
            <w:r w:rsidRPr="00F43D0B">
              <w:t>с.32-33, упр. 5</w:t>
            </w:r>
            <w:r>
              <w:t xml:space="preserve">. </w:t>
            </w:r>
            <w:r w:rsidRPr="00F43D0B">
              <w:t>Трудные для различения ЛЕ</w:t>
            </w:r>
            <w:r>
              <w:t xml:space="preserve"> </w:t>
            </w:r>
            <w:r w:rsidRPr="00F43D0B">
              <w:t>с. 33, упр. 8</w:t>
            </w:r>
          </w:p>
          <w:p w:rsidR="00EC2601" w:rsidRPr="00F43D0B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4F0819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F43D0B">
              <w:t>-</w:t>
            </w:r>
            <w:r w:rsidRPr="00F43D0B">
              <w:rPr>
                <w:lang w:val="en-US"/>
              </w:rPr>
              <w:t>ing</w:t>
            </w:r>
            <w:r w:rsidRPr="00F43D0B">
              <w:t>- форма/ инфинитив с/ без частицы –</w:t>
            </w:r>
            <w:r w:rsidRPr="00F43D0B">
              <w:rPr>
                <w:lang w:val="en-US"/>
              </w:rPr>
              <w:t>to</w:t>
            </w:r>
            <w:r w:rsidRPr="00F43D0B">
              <w:t xml:space="preserve">– </w:t>
            </w:r>
            <w:r>
              <w:t xml:space="preserve"> </w:t>
            </w:r>
            <w:r w:rsidRPr="00F43D0B">
              <w:t>с. 32, упр. 1, 2, 3, 4</w:t>
            </w:r>
            <w:r>
              <w:t xml:space="preserve">, </w:t>
            </w:r>
            <w:r w:rsidRPr="00F43D0B">
              <w:t>с. 168-169, упр. 1-6*</w:t>
            </w:r>
          </w:p>
          <w:p w:rsidR="00EC2601" w:rsidRPr="003D62DE" w:rsidRDefault="00EC2601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Личное письмо</w:t>
            </w:r>
            <w:r>
              <w:t xml:space="preserve"> </w:t>
            </w:r>
            <w:r w:rsidRPr="00F43D0B">
              <w:t>с.33, упр. 10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ind w:left="-57" w:right="-57"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EC2601" w:rsidRPr="00586A97" w:rsidRDefault="00EC2601" w:rsidP="00445AD3">
            <w:pPr>
              <w:ind w:left="-57" w:right="-57"/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EC2601" w:rsidRPr="00286E44" w:rsidRDefault="00EC2601" w:rsidP="00445AD3">
            <w:r>
              <w:t>Уметь распознавать и употреблять нужную форму глагола.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EC2601" w:rsidRPr="000731F1" w:rsidRDefault="00EC2601" w:rsidP="004F41BC">
            <w:r>
              <w:t>с.31 у.10, 11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</w:tcPr>
          <w:p w:rsidR="00EC2601" w:rsidRPr="00286E44" w:rsidRDefault="00EC2601" w:rsidP="0059047F">
            <w:r>
              <w:t>1</w:t>
            </w:r>
            <w:r w:rsidR="0059047F">
              <w:t>1</w:t>
            </w:r>
            <w:r>
              <w:t>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</w:tcPr>
          <w:p w:rsidR="00EC2601" w:rsidRPr="00286E44" w:rsidRDefault="00EC2601" w:rsidP="00445AD3"/>
        </w:tc>
      </w:tr>
      <w:tr w:rsidR="00EC2601" w:rsidRPr="003A4D1B" w:rsidTr="001549EC">
        <w:trPr>
          <w:trHeight w:val="69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>19</w:t>
            </w:r>
          </w:p>
        </w:tc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4362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EC2601" w:rsidRPr="000731F1" w:rsidRDefault="00EC2601" w:rsidP="004F41BC">
            <w:r>
              <w:t>с.33 у.10</w:t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EC2601" w:rsidRDefault="00EC2601" w:rsidP="0059047F">
            <w:r>
              <w:t>1</w:t>
            </w:r>
            <w:r w:rsidR="0059047F">
              <w:t>3</w:t>
            </w:r>
            <w:r>
              <w:t>/10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</w:tcPr>
          <w:p w:rsidR="00EC2601" w:rsidRPr="00286E44" w:rsidRDefault="00EC2601" w:rsidP="00445AD3"/>
        </w:tc>
      </w:tr>
      <w:tr w:rsidR="00A80DDE" w:rsidRPr="003A4D1B" w:rsidTr="001549EC">
        <w:trPr>
          <w:trHeight w:val="23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20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>
            <w:pPr>
              <w:jc w:val="center"/>
            </w:pPr>
            <w:r>
              <w:rPr>
                <w:b/>
              </w:rPr>
              <w:t xml:space="preserve">2d Литература  </w:t>
            </w:r>
            <w:r w:rsidRPr="00E86643">
              <w:rPr>
                <w:i/>
              </w:rPr>
              <w:t>Э. Нэсбит.</w:t>
            </w:r>
            <w:r>
              <w:rPr>
                <w:b/>
              </w:rPr>
              <w:t xml:space="preserve"> </w:t>
            </w:r>
            <w:r w:rsidRPr="00E86643">
              <w:rPr>
                <w:i/>
              </w:rPr>
              <w:t>Дети с железной дор</w:t>
            </w:r>
            <w:r w:rsidRPr="00E86643">
              <w:rPr>
                <w:i/>
              </w:rPr>
              <w:t>о</w:t>
            </w:r>
            <w:r w:rsidRPr="00E86643">
              <w:rPr>
                <w:i/>
              </w:rPr>
              <w:t>ги.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Урок ра</w:t>
            </w:r>
            <w:r>
              <w:t>з</w:t>
            </w:r>
            <w:r>
              <w:t>вития реч</w:t>
            </w:r>
            <w:r>
              <w:t>е</w:t>
            </w:r>
            <w:r>
              <w:t>вых умений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DDE" w:rsidRPr="00B42E64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B42E64">
              <w:rPr>
                <w:b/>
              </w:rPr>
              <w:t>Г</w:t>
            </w:r>
            <w:r w:rsidRPr="00B42E64">
              <w:t>- Диало</w:t>
            </w:r>
            <w:r>
              <w:t>гическая речь     с.35, у</w:t>
            </w:r>
            <w:r w:rsidRPr="00B42E64">
              <w:t>.6</w:t>
            </w:r>
          </w:p>
          <w:p w:rsidR="00A80DDE" w:rsidRPr="00B42E64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B42E64">
              <w:rPr>
                <w:b/>
              </w:rPr>
              <w:t>Ч</w:t>
            </w:r>
            <w:r w:rsidRPr="00B42E64">
              <w:t>- Озн</w:t>
            </w:r>
            <w:r>
              <w:t>акомительное чтение  с. 34, у</w:t>
            </w:r>
            <w:r w:rsidRPr="00B42E64">
              <w:t>.1,2</w:t>
            </w:r>
          </w:p>
          <w:p w:rsidR="00A80DDE" w:rsidRPr="00B42E64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B42E64">
              <w:t>Изучающее чтение</w:t>
            </w:r>
            <w:r>
              <w:t xml:space="preserve"> </w:t>
            </w:r>
            <w:r w:rsidRPr="00B42E64">
              <w:t>с.35, упр. 3</w:t>
            </w:r>
          </w:p>
          <w:p w:rsidR="00A80DDE" w:rsidRPr="00B42E64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B42E64">
              <w:rPr>
                <w:b/>
              </w:rPr>
              <w:t>А</w:t>
            </w:r>
            <w:r w:rsidRPr="00B42E64">
              <w:t>- с. 34, упр.2</w:t>
            </w:r>
          </w:p>
          <w:p w:rsidR="00A80DDE" w:rsidRPr="00B42E64" w:rsidRDefault="00A80DDE" w:rsidP="004C3712">
            <w:r w:rsidRPr="00B42E64">
              <w:rPr>
                <w:b/>
              </w:rPr>
              <w:t>П</w:t>
            </w:r>
            <w:r w:rsidRPr="00B42E64">
              <w:t>- с. 35, упр. 7.</w:t>
            </w:r>
          </w:p>
          <w:p w:rsidR="00A80DDE" w:rsidRPr="00B42E64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 xml:space="preserve">с.35, </w:t>
            </w:r>
            <w:r>
              <w:t xml:space="preserve"> </w:t>
            </w:r>
            <w:r w:rsidRPr="00F43D0B">
              <w:t>упр. 4, 5, 6.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86A97" w:rsidRDefault="00A80DDE" w:rsidP="00445AD3">
            <w:pPr>
              <w:ind w:left="-57" w:right="-57"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Уметь отвечать на вопросы по те</w:t>
            </w:r>
            <w:r>
              <w:t>к</w:t>
            </w:r>
            <w:r>
              <w:t>сту, объяснять значение новых слов.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с.35 у.7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15/10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/>
        </w:tc>
      </w:tr>
      <w:tr w:rsidR="00A80DDE" w:rsidRPr="003A4D1B" w:rsidTr="001549EC">
        <w:trPr>
          <w:trHeight w:val="23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21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>
            <w:pPr>
              <w:jc w:val="center"/>
            </w:pPr>
            <w:r>
              <w:rPr>
                <w:b/>
              </w:rPr>
              <w:t>2е</w:t>
            </w:r>
            <w:r w:rsidRPr="008445FA">
              <w:rPr>
                <w:b/>
              </w:rPr>
              <w:t xml:space="preserve"> </w:t>
            </w:r>
            <w:r w:rsidRPr="008445FA">
              <w:rPr>
                <w:i/>
              </w:rPr>
              <w:t>Writing Skills</w:t>
            </w:r>
            <w:r>
              <w:rPr>
                <w:b/>
              </w:rPr>
              <w:t xml:space="preserve"> Письмо</w:t>
            </w:r>
            <w:r>
              <w:t xml:space="preserve"> </w:t>
            </w:r>
            <w:r w:rsidRPr="00E86643">
              <w:rPr>
                <w:i/>
              </w:rPr>
              <w:t>Коро</w:t>
            </w:r>
            <w:r w:rsidRPr="00E86643">
              <w:rPr>
                <w:i/>
              </w:rPr>
              <w:t>т</w:t>
            </w:r>
            <w:r w:rsidRPr="00E86643">
              <w:rPr>
                <w:i/>
              </w:rPr>
              <w:t>кие сообщения.</w:t>
            </w:r>
            <w:r>
              <w:t xml:space="preserve"> Электронное письмо, </w:t>
            </w:r>
            <w:r>
              <w:rPr>
                <w:lang w:val="en-US"/>
              </w:rPr>
              <w:t>SMS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</w:rPr>
            </w:pPr>
            <w:r>
              <w:rPr>
                <w:b/>
              </w:rPr>
              <w:t xml:space="preserve">Л. </w:t>
            </w:r>
            <w:r w:rsidRPr="00F43D0B">
              <w:t xml:space="preserve">Аббревиатура </w:t>
            </w:r>
            <w:r>
              <w:t xml:space="preserve"> </w:t>
            </w:r>
            <w:r w:rsidRPr="00F43D0B">
              <w:rPr>
                <w:i/>
                <w:lang w:val="en-US"/>
              </w:rPr>
              <w:t>PTO</w:t>
            </w:r>
            <w:r w:rsidRPr="007146B5">
              <w:rPr>
                <w:i/>
              </w:rPr>
              <w:t xml:space="preserve">, </w:t>
            </w:r>
            <w:r w:rsidRPr="00F43D0B">
              <w:rPr>
                <w:i/>
                <w:lang w:val="en-US"/>
              </w:rPr>
              <w:t>P</w:t>
            </w:r>
            <w:r w:rsidRPr="007146B5">
              <w:rPr>
                <w:i/>
              </w:rPr>
              <w:t>.</w:t>
            </w:r>
            <w:r w:rsidRPr="00F43D0B">
              <w:rPr>
                <w:i/>
                <w:lang w:val="en-US"/>
              </w:rPr>
              <w:t>S</w:t>
            </w:r>
            <w:r w:rsidRPr="007146B5">
              <w:rPr>
                <w:i/>
              </w:rPr>
              <w:t xml:space="preserve">., </w:t>
            </w:r>
            <w:r w:rsidRPr="00F43D0B">
              <w:rPr>
                <w:i/>
                <w:lang w:val="en-US"/>
              </w:rPr>
              <w:t>asap</w:t>
            </w:r>
            <w:r w:rsidRPr="007146B5">
              <w:rPr>
                <w:i/>
              </w:rPr>
              <w:t xml:space="preserve">, </w:t>
            </w:r>
            <w:r w:rsidRPr="00F43D0B">
              <w:rPr>
                <w:i/>
                <w:lang w:val="en-US"/>
              </w:rPr>
              <w:t>e</w:t>
            </w:r>
            <w:r w:rsidRPr="007146B5">
              <w:rPr>
                <w:i/>
              </w:rPr>
              <w:t>.</w:t>
            </w:r>
            <w:r w:rsidRPr="00F43D0B">
              <w:rPr>
                <w:i/>
                <w:lang w:val="en-US"/>
              </w:rPr>
              <w:t>g</w:t>
            </w:r>
            <w:r w:rsidRPr="007146B5">
              <w:rPr>
                <w:i/>
              </w:rPr>
              <w:t xml:space="preserve">., </w:t>
            </w:r>
            <w:r w:rsidRPr="00F43D0B">
              <w:rPr>
                <w:i/>
                <w:lang w:val="en-US"/>
              </w:rPr>
              <w:t>etc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Ознакомительное, поисковое чтение</w:t>
            </w:r>
            <w:r>
              <w:t xml:space="preserve"> </w:t>
            </w:r>
            <w:r w:rsidRPr="00F43D0B">
              <w:t>с. 38, упр. 6, 7, 8.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>
              <w:t xml:space="preserve"> Короткое сообще</w:t>
            </w:r>
            <w:r w:rsidRPr="00F43D0B">
              <w:t>ние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А) структура сообще</w:t>
            </w:r>
            <w:r w:rsidRPr="00F43D0B">
              <w:t>ния      с. 36, упр. 1, 2</w:t>
            </w:r>
          </w:p>
          <w:p w:rsidR="00A80DDE" w:rsidRPr="007146B5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Б) Типы коротких сообщений</w:t>
            </w:r>
            <w:r>
              <w:t xml:space="preserve"> </w:t>
            </w:r>
            <w:r w:rsidRPr="00F43D0B">
              <w:t>с. 37, упр. 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86A97" w:rsidRDefault="00A80DDE" w:rsidP="00445AD3">
            <w:pPr>
              <w:ind w:left="-57" w:right="-57"/>
            </w:pPr>
            <w:r>
              <w:t>Письменный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Уметь написать короткие сообщ</w:t>
            </w:r>
            <w:r>
              <w:t>е</w:t>
            </w:r>
            <w:r>
              <w:t>ния; знать новую лексику.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с.38 у.7, 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17/10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/>
        </w:tc>
      </w:tr>
      <w:tr w:rsidR="00A80DDE" w:rsidRPr="003A4D1B" w:rsidTr="001549EC">
        <w:trPr>
          <w:trHeight w:val="2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22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F45CE" w:rsidRDefault="00A80DDE" w:rsidP="005F45CE">
            <w:pPr>
              <w:rPr>
                <w:b/>
                <w:i/>
                <w:sz w:val="18"/>
                <w:szCs w:val="18"/>
                <w:lang w:val="en-US"/>
              </w:rPr>
            </w:pPr>
            <w:r w:rsidRPr="005F45CE">
              <w:rPr>
                <w:b/>
                <w:i/>
                <w:sz w:val="18"/>
                <w:szCs w:val="18"/>
                <w:lang w:val="en-US"/>
              </w:rPr>
              <w:t>Culture Corner 2</w:t>
            </w:r>
          </w:p>
          <w:p w:rsidR="00A80DDE" w:rsidRPr="00390EEA" w:rsidRDefault="00A80DDE" w:rsidP="005F45CE">
            <w:pPr>
              <w:jc w:val="center"/>
            </w:pPr>
            <w:r w:rsidRPr="005F45CE">
              <w:rPr>
                <w:i/>
                <w:lang w:val="en-US"/>
              </w:rPr>
              <w:t>Great British Sporting Events!</w:t>
            </w:r>
            <w:r w:rsidRPr="005F45CE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</w:rPr>
              <w:t>Культуровед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ние 2 </w:t>
            </w:r>
            <w:r>
              <w:t xml:space="preserve"> </w:t>
            </w:r>
            <w:r w:rsidRPr="00E86643">
              <w:rPr>
                <w:i/>
              </w:rPr>
              <w:t>Спорти</w:t>
            </w:r>
            <w:r w:rsidRPr="00E86643">
              <w:rPr>
                <w:i/>
              </w:rPr>
              <w:t>в</w:t>
            </w:r>
            <w:r w:rsidRPr="00E86643">
              <w:rPr>
                <w:i/>
              </w:rPr>
              <w:t>ные события Британии.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Комбин</w:t>
            </w:r>
            <w:r>
              <w:t>и</w:t>
            </w:r>
            <w:r>
              <w:t>рованный урок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      с.39, упр. 3, 4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</w:t>
            </w:r>
            <w:r>
              <w:t>омительное чтение с.39, у</w:t>
            </w:r>
            <w:r w:rsidRPr="00F43D0B">
              <w:t>.1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39, упр. 2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с. 39, упр. 1.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П-</w:t>
            </w:r>
            <w:r w:rsidRPr="00F43D0B">
              <w:t xml:space="preserve"> Описание события</w:t>
            </w:r>
          </w:p>
          <w:p w:rsidR="00A80DDE" w:rsidRPr="000731F1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39, упр. 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86A97" w:rsidRDefault="00A80DDE" w:rsidP="00445AD3">
            <w:pPr>
              <w:ind w:left="-57" w:right="-57"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Знать реалии страны Великобрит</w:t>
            </w:r>
            <w:r>
              <w:t>а</w:t>
            </w:r>
            <w:r>
              <w:t>нии; Уметь выбирать главные факты из текста.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с.39 у.5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18/10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/>
        </w:tc>
      </w:tr>
      <w:tr w:rsidR="00EC2601" w:rsidRPr="00665225" w:rsidTr="001549EC">
        <w:trPr>
          <w:trHeight w:val="1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23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665225" w:rsidRDefault="00EC2601" w:rsidP="00445AD3">
            <w:pPr>
              <w:jc w:val="center"/>
              <w:rPr>
                <w:b/>
              </w:rPr>
            </w:pPr>
            <w:r w:rsidRPr="00665225">
              <w:rPr>
                <w:b/>
              </w:rPr>
              <w:t>Межпредметные связи.</w:t>
            </w:r>
          </w:p>
          <w:p w:rsidR="00EC2601" w:rsidRPr="00E54999" w:rsidRDefault="00EC2601" w:rsidP="00445AD3">
            <w:pPr>
              <w:jc w:val="center"/>
            </w:pPr>
            <w:r w:rsidRPr="002F0B3D">
              <w:rPr>
                <w:i/>
              </w:rPr>
              <w:t>Дискриминация.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r>
              <w:t>Урок фо</w:t>
            </w:r>
            <w:r>
              <w:t>р</w:t>
            </w:r>
            <w:r>
              <w:t>мирования языковых и речевых навыков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r>
              <w:t>Чтение текста с полным пониманием, высказ</w:t>
            </w:r>
            <w:r>
              <w:t>ы</w:t>
            </w:r>
            <w:r>
              <w:t>вание в связи с прочитанным. Использование выражений согласия и несогласия.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ind w:left="-57" w:right="-57"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EC2601" w:rsidRDefault="00EC2601" w:rsidP="00445AD3">
            <w:pPr>
              <w:ind w:left="-57" w:right="-57"/>
            </w:pPr>
            <w:r>
              <w:t>Устный о</w:t>
            </w:r>
            <w:r>
              <w:t>п</w:t>
            </w:r>
            <w:r>
              <w:t>рос</w:t>
            </w:r>
          </w:p>
          <w:p w:rsidR="00EC2601" w:rsidRPr="00586A97" w:rsidRDefault="00EC2601" w:rsidP="00445AD3">
            <w:pPr>
              <w:ind w:left="-57" w:right="-57"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286E44" w:rsidRDefault="00EC2601" w:rsidP="00445AD3">
            <w:r>
              <w:t>Уметь делать сообщения в связи с прочитанным текстом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445AD3" w:rsidRDefault="00EC2601" w:rsidP="00445AD3">
            <w:pPr>
              <w:rPr>
                <w:lang w:val="en-US"/>
              </w:rPr>
            </w:pPr>
            <w:r>
              <w:t>Жу</w:t>
            </w:r>
            <w:r>
              <w:t>р</w:t>
            </w:r>
            <w:r>
              <w:t>нал</w:t>
            </w:r>
            <w:r w:rsidRPr="00987BD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light on Russia</w:t>
            </w:r>
            <w:r w:rsidRPr="00665225">
              <w:rPr>
                <w:lang w:val="en-US"/>
              </w:rPr>
              <w:t xml:space="preserve"> </w:t>
            </w:r>
          </w:p>
          <w:p w:rsidR="00EC2601" w:rsidRPr="00445AD3" w:rsidRDefault="00EC2601" w:rsidP="00445AD3">
            <w:pPr>
              <w:rPr>
                <w:lang w:val="en-US"/>
              </w:rPr>
            </w:pPr>
            <w:r>
              <w:t>проект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5E5655" w:rsidRDefault="00EC2601" w:rsidP="00445AD3">
            <w:r>
              <w:t>22/10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665225" w:rsidRDefault="00EC2601" w:rsidP="00445AD3">
            <w:pPr>
              <w:rPr>
                <w:lang w:val="en-US"/>
              </w:rPr>
            </w:pPr>
          </w:p>
        </w:tc>
      </w:tr>
      <w:tr w:rsidR="00A80DDE" w:rsidRPr="00A97C34" w:rsidTr="001549EC">
        <w:trPr>
          <w:trHeight w:val="17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24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E54999" w:rsidRDefault="00A80DDE" w:rsidP="00445AD3">
            <w:pPr>
              <w:jc w:val="center"/>
            </w:pPr>
            <w:r>
              <w:rPr>
                <w:b/>
              </w:rPr>
              <w:t xml:space="preserve">Экология </w:t>
            </w:r>
            <w:r w:rsidRPr="00E86643">
              <w:rPr>
                <w:i/>
              </w:rPr>
              <w:t>Чи</w:t>
            </w:r>
            <w:r w:rsidRPr="00E86643">
              <w:rPr>
                <w:i/>
              </w:rPr>
              <w:t>с</w:t>
            </w:r>
            <w:r w:rsidRPr="00E86643">
              <w:rPr>
                <w:i/>
              </w:rPr>
              <w:t>тый воздух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Урок фо</w:t>
            </w:r>
            <w:r>
              <w:t>р</w:t>
            </w:r>
            <w:r>
              <w:t>мирования языковых и речевых навыков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Диалогическая, монологическая речь</w:t>
            </w:r>
            <w:r>
              <w:t xml:space="preserve"> </w:t>
            </w:r>
            <w:r w:rsidRPr="00F43D0B">
              <w:t>с. 41, упр. 3, 4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Поисковое чтение</w:t>
            </w:r>
            <w:r>
              <w:t xml:space="preserve"> </w:t>
            </w:r>
            <w:r w:rsidRPr="00F43D0B">
              <w:t>с. 41, упр. 2</w:t>
            </w:r>
          </w:p>
          <w:p w:rsidR="00A80DDE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</w:t>
            </w:r>
            <w:r w:rsidRPr="00F43D0B">
              <w:t>- с</w:t>
            </w:r>
            <w:r w:rsidRPr="0073505B">
              <w:t xml:space="preserve">. 41, </w:t>
            </w:r>
            <w:r w:rsidRPr="00F43D0B">
              <w:t>упр</w:t>
            </w:r>
            <w:r w:rsidRPr="0073505B">
              <w:t>. 1</w:t>
            </w:r>
          </w:p>
          <w:p w:rsidR="00A80DDE" w:rsidRPr="00E134D9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ЛЕ по теме «Экология»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ind w:right="-57"/>
            </w:pPr>
            <w:r>
              <w:t>Письменный опрос</w:t>
            </w:r>
          </w:p>
          <w:p w:rsidR="00A80DDE" w:rsidRPr="00987BD4" w:rsidRDefault="00A80DDE" w:rsidP="00445AD3">
            <w:pPr>
              <w:ind w:right="-57"/>
            </w:pPr>
            <w:r>
              <w:t>Выполнение тренирово</w:t>
            </w:r>
            <w:r>
              <w:t>ч</w:t>
            </w:r>
            <w:r>
              <w:t>ных заданий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r>
              <w:t>Уметь выделять главные факты; и</w:t>
            </w:r>
            <w:r>
              <w:t>с</w:t>
            </w:r>
            <w:r>
              <w:t>пользовать новую лексику в устной речи.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2605FD" w:rsidRDefault="00A80DDE" w:rsidP="004F41BC">
            <w:r>
              <w:t>с. 44 у.1-6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E5655" w:rsidRDefault="00A80DDE" w:rsidP="00445AD3">
            <w:r>
              <w:t>24/10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rPr>
                <w:lang w:val="en-US"/>
              </w:rPr>
            </w:pPr>
          </w:p>
        </w:tc>
      </w:tr>
      <w:tr w:rsidR="00A80DDE" w:rsidRPr="00390EEA" w:rsidTr="001549EC">
        <w:trPr>
          <w:trHeight w:val="367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286E44" w:rsidRDefault="00A80DDE" w:rsidP="00445AD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CA5916" w:rsidRDefault="00A80DDE" w:rsidP="00445AD3">
            <w:pPr>
              <w:jc w:val="center"/>
              <w:rPr>
                <w:sz w:val="18"/>
                <w:szCs w:val="18"/>
              </w:rPr>
            </w:pPr>
            <w:r w:rsidRPr="00CA5916">
              <w:rPr>
                <w:b/>
                <w:i/>
                <w:sz w:val="18"/>
                <w:szCs w:val="18"/>
                <w:lang w:val="en-US"/>
              </w:rPr>
              <w:t xml:space="preserve">Spotlight on Exams 2 </w:t>
            </w:r>
            <w:r w:rsidRPr="00CA5916">
              <w:rPr>
                <w:b/>
                <w:bCs/>
                <w:sz w:val="18"/>
                <w:szCs w:val="18"/>
              </w:rPr>
              <w:t>ЕГЭ</w:t>
            </w:r>
            <w:r w:rsidRPr="00CA591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A5916">
              <w:rPr>
                <w:b/>
                <w:bCs/>
                <w:sz w:val="18"/>
                <w:szCs w:val="18"/>
              </w:rPr>
              <w:t>в</w:t>
            </w:r>
            <w:r w:rsidRPr="00CA591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A5916">
              <w:rPr>
                <w:b/>
                <w:bCs/>
                <w:sz w:val="18"/>
                <w:szCs w:val="18"/>
              </w:rPr>
              <w:t>фокусе</w:t>
            </w:r>
            <w:r w:rsidRPr="00CA5916">
              <w:rPr>
                <w:b/>
                <w:bCs/>
                <w:sz w:val="18"/>
                <w:szCs w:val="18"/>
                <w:lang w:val="en-US"/>
              </w:rPr>
              <w:t xml:space="preserve"> 2. </w:t>
            </w:r>
            <w:r w:rsidRPr="00CA5916">
              <w:rPr>
                <w:bCs/>
                <w:i/>
                <w:sz w:val="18"/>
                <w:szCs w:val="18"/>
              </w:rPr>
              <w:t>Практикум по в</w:t>
            </w:r>
            <w:r w:rsidRPr="00CA5916">
              <w:rPr>
                <w:bCs/>
                <w:i/>
                <w:sz w:val="18"/>
                <w:szCs w:val="18"/>
              </w:rPr>
              <w:t>ы</w:t>
            </w:r>
            <w:r w:rsidRPr="00CA5916">
              <w:rPr>
                <w:bCs/>
                <w:i/>
                <w:sz w:val="18"/>
                <w:szCs w:val="18"/>
              </w:rPr>
              <w:t>полнению заданий формата</w:t>
            </w:r>
            <w:r w:rsidRPr="00CA5916">
              <w:rPr>
                <w:i/>
                <w:sz w:val="18"/>
                <w:szCs w:val="18"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BE228A" w:rsidRDefault="00A80DDE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>
            <w:r>
              <w:t>Урок обобщения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>
            <w:r>
              <w:t>Выполнение тренировочных упражнений фо</w:t>
            </w:r>
            <w:r>
              <w:t>р</w:t>
            </w:r>
            <w:r>
              <w:t>мата ЕГЭ.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/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>
            <w:r>
              <w:t>Самокоррекция – подготовка к те</w:t>
            </w:r>
            <w:r>
              <w:t>с</w:t>
            </w:r>
            <w:r>
              <w:t>ту.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F41BC">
            <w:r>
              <w:t xml:space="preserve">с. 43 </w:t>
            </w:r>
            <w:r>
              <w:rPr>
                <w:lang w:val="en-US"/>
              </w:rPr>
              <w:t xml:space="preserve">writing </w:t>
            </w:r>
          </w:p>
          <w:p w:rsidR="00A80DDE" w:rsidRPr="000731F1" w:rsidRDefault="00A80DDE" w:rsidP="004F41BC"/>
        </w:tc>
        <w:tc>
          <w:tcPr>
            <w:tcW w:w="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>
            <w:r>
              <w:t>25/10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390EEA" w:rsidRDefault="00A80DDE" w:rsidP="00445AD3"/>
        </w:tc>
      </w:tr>
      <w:tr w:rsidR="00EC2601" w:rsidRPr="00A97C34" w:rsidTr="001549EC">
        <w:trPr>
          <w:trHeight w:val="21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BE228A" w:rsidRDefault="00EC2601" w:rsidP="00445AD3">
            <w:pPr>
              <w:jc w:val="center"/>
            </w:pPr>
            <w:r>
              <w:t>26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Pr="001C51BD" w:rsidRDefault="00EC2601" w:rsidP="00445AD3">
            <w:pPr>
              <w:rPr>
                <w:b/>
              </w:rPr>
            </w:pPr>
            <w:r w:rsidRPr="00CA5916">
              <w:rPr>
                <w:b/>
                <w:i/>
              </w:rPr>
              <w:t>Modular test 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П/р по теме </w:t>
            </w:r>
            <w:r w:rsidRPr="001E50FE">
              <w:rPr>
                <w:i/>
              </w:rPr>
              <w:t>«Молодёжь в современном о</w:t>
            </w:r>
            <w:r w:rsidRPr="001E50FE">
              <w:rPr>
                <w:i/>
              </w:rPr>
              <w:t>б</w:t>
            </w:r>
            <w:r w:rsidRPr="001E50FE">
              <w:rPr>
                <w:i/>
              </w:rPr>
              <w:t>ществе».</w:t>
            </w:r>
            <w:r>
              <w:rPr>
                <w:i/>
              </w:rPr>
              <w:t xml:space="preserve"> </w:t>
            </w:r>
            <w:r w:rsidRPr="00553244">
              <w:rPr>
                <w:b/>
              </w:rPr>
              <w:t>К/р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2601" w:rsidRPr="00BE228A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EC2601" w:rsidRPr="00EB002C" w:rsidRDefault="00EC2601" w:rsidP="00445AD3">
            <w:r>
              <w:t>Контроль знаний</w:t>
            </w:r>
          </w:p>
        </w:tc>
        <w:tc>
          <w:tcPr>
            <w:tcW w:w="4362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rPr>
                <w:b/>
              </w:rPr>
            </w:pPr>
            <w:r>
              <w:t>Проверочная работа на основе контрольных заданий к УМК (Тест 2)</w:t>
            </w:r>
            <w:r>
              <w:rPr>
                <w:b/>
              </w:rPr>
              <w:t xml:space="preserve"> </w:t>
            </w:r>
          </w:p>
          <w:p w:rsidR="00EC2601" w:rsidRPr="00553244" w:rsidRDefault="00EC2601" w:rsidP="00445AD3">
            <w:r w:rsidRPr="00553244">
              <w:t>Контрольная работа по 1-2 главам.</w:t>
            </w:r>
          </w:p>
          <w:p w:rsidR="00EC2601" w:rsidRPr="00553244" w:rsidRDefault="00EC2601" w:rsidP="00445AD3">
            <w:r w:rsidRPr="00553244">
              <w:t>Работа над ошибками.</w:t>
            </w:r>
          </w:p>
        </w:tc>
        <w:tc>
          <w:tcPr>
            <w:tcW w:w="4675" w:type="dxa"/>
            <w:gridSpan w:val="8"/>
            <w:vMerge w:val="restart"/>
            <w:tcBorders>
              <w:top w:val="single" w:sz="4" w:space="0" w:color="auto"/>
            </w:tcBorders>
          </w:tcPr>
          <w:p w:rsidR="00EC2601" w:rsidRPr="00667225" w:rsidRDefault="00EC2601" w:rsidP="00445AD3">
            <w:r>
              <w:t>Тематический итоговый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  <w:p w:rsidR="00EC2601" w:rsidRPr="00A97C34" w:rsidRDefault="00EC2601" w:rsidP="00445AD3"/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EC2601" w:rsidRPr="00A97C34" w:rsidRDefault="00EC2601" w:rsidP="00445AD3">
            <w:r>
              <w:t>с 159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</w:tcPr>
          <w:p w:rsidR="00EC2601" w:rsidRPr="00A97C34" w:rsidRDefault="00EC2601" w:rsidP="00445AD3">
            <w:r>
              <w:t>29/10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</w:tcPr>
          <w:p w:rsidR="00EC2601" w:rsidRPr="00A97C34" w:rsidRDefault="00EC2601" w:rsidP="00445AD3"/>
        </w:tc>
      </w:tr>
      <w:tr w:rsidR="00EC2601" w:rsidRPr="00A97C34" w:rsidTr="001549EC">
        <w:trPr>
          <w:trHeight w:val="69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 xml:space="preserve"> 27</w:t>
            </w:r>
          </w:p>
        </w:tc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jc w:val="center"/>
            </w:pPr>
            <w:r>
              <w:t>1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4362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4675" w:type="dxa"/>
            <w:gridSpan w:val="8"/>
            <w:vMerge/>
            <w:tcBorders>
              <w:bottom w:val="single" w:sz="4" w:space="0" w:color="auto"/>
            </w:tcBorders>
          </w:tcPr>
          <w:p w:rsidR="00EC2601" w:rsidRDefault="00EC2601" w:rsidP="00445AD3"/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EC2601" w:rsidRDefault="00EC2601" w:rsidP="00445AD3">
            <w:r>
              <w:t>с 168</w:t>
            </w:r>
          </w:p>
          <w:p w:rsidR="00EC2601" w:rsidRDefault="00EC2601" w:rsidP="00445AD3"/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EC2601" w:rsidRDefault="00EC2601" w:rsidP="00445AD3">
            <w:r>
              <w:t>31/10</w:t>
            </w:r>
          </w:p>
          <w:p w:rsidR="00EC2601" w:rsidRDefault="00EC2601" w:rsidP="00445AD3">
            <w:r>
              <w:t>1/11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</w:tcPr>
          <w:p w:rsidR="00EC2601" w:rsidRPr="00A97C34" w:rsidRDefault="00EC2601" w:rsidP="00445AD3"/>
        </w:tc>
      </w:tr>
      <w:tr w:rsidR="001549EC" w:rsidRPr="00282F60" w:rsidTr="008D0201">
        <w:trPr>
          <w:trHeight w:val="393"/>
        </w:trPr>
        <w:tc>
          <w:tcPr>
            <w:tcW w:w="1561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549EC" w:rsidRPr="00E3180B" w:rsidRDefault="001549EC" w:rsidP="008D0201">
            <w:pPr>
              <w:contextualSpacing/>
              <w:jc w:val="center"/>
              <w:rPr>
                <w:b/>
                <w:lang w:val="en-US"/>
              </w:rPr>
            </w:pPr>
            <w:r w:rsidRPr="00E3180B">
              <w:rPr>
                <w:b/>
                <w:sz w:val="24"/>
                <w:szCs w:val="24"/>
                <w:lang w:val="en-US"/>
              </w:rPr>
              <w:t>Module 3. School Days &amp; Work</w:t>
            </w:r>
            <w:r w:rsidRPr="003E1DE1">
              <w:rPr>
                <w:b/>
                <w:sz w:val="24"/>
                <w:szCs w:val="24"/>
                <w:lang w:val="en-US"/>
              </w:rPr>
              <w:t xml:space="preserve"> ( 10 </w:t>
            </w:r>
            <w:r>
              <w:rPr>
                <w:b/>
                <w:sz w:val="24"/>
                <w:szCs w:val="24"/>
              </w:rPr>
              <w:t>чаов</w:t>
            </w:r>
            <w:r w:rsidRPr="003E1DE1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A80DDE" w:rsidRPr="00A97C34" w:rsidTr="001549EC">
        <w:trPr>
          <w:trHeight w:val="176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ED2BCD" w:rsidRDefault="00A80DDE" w:rsidP="00445AD3">
            <w:pPr>
              <w:contextualSpacing/>
              <w:jc w:val="center"/>
            </w:pPr>
            <w:r>
              <w:t>28/1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contextualSpacing/>
              <w:rPr>
                <w:b/>
              </w:rPr>
            </w:pPr>
            <w:r>
              <w:rPr>
                <w:b/>
              </w:rPr>
              <w:t>3а</w:t>
            </w:r>
          </w:p>
          <w:p w:rsidR="00A80DDE" w:rsidRDefault="00A80DDE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Чтение. </w:t>
            </w:r>
          </w:p>
          <w:p w:rsidR="00A80DDE" w:rsidRPr="00CE3998" w:rsidRDefault="00A80DDE" w:rsidP="00445AD3">
            <w:pPr>
              <w:contextualSpacing/>
              <w:rPr>
                <w:i/>
              </w:rPr>
            </w:pPr>
            <w:r w:rsidRPr="00CE3998">
              <w:rPr>
                <w:i/>
              </w:rPr>
              <w:t>Типы школ и школьная жизнь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Урок изуч</w:t>
            </w:r>
            <w:r>
              <w:t>е</w:t>
            </w:r>
            <w:r>
              <w:t>ния нового материала. Первичное закрепление.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Диалогическ</w:t>
            </w:r>
            <w:r>
              <w:t>ая</w:t>
            </w:r>
            <w:r w:rsidRPr="00F43D0B">
              <w:t xml:space="preserve"> речь </w:t>
            </w:r>
            <w:r>
              <w:t xml:space="preserve"> </w:t>
            </w:r>
            <w:r w:rsidRPr="00F43D0B">
              <w:t>с.47, упр.5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Монологическая речь</w:t>
            </w:r>
            <w:r>
              <w:t xml:space="preserve"> </w:t>
            </w:r>
            <w:r w:rsidRPr="00F43D0B">
              <w:t>с. 47, упр. 4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</w:t>
            </w:r>
            <w:r>
              <w:t>омительное чтение с.46, у</w:t>
            </w:r>
            <w:r w:rsidRPr="00F43D0B">
              <w:t>.2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с. 47, упр. 3.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Рассказ о школе</w:t>
            </w:r>
            <w:r>
              <w:t xml:space="preserve"> </w:t>
            </w:r>
            <w:r w:rsidRPr="00F43D0B">
              <w:t>с</w:t>
            </w:r>
            <w:r w:rsidRPr="0073505B">
              <w:t xml:space="preserve">. 47, </w:t>
            </w:r>
            <w:r w:rsidRPr="00F43D0B">
              <w:t>упр</w:t>
            </w:r>
            <w:r w:rsidRPr="0073505B">
              <w:t>. 6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 46, упр. 1, с. 47, упр. 3</w:t>
            </w:r>
          </w:p>
          <w:p w:rsidR="00A80DDE" w:rsidRPr="0073505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Идиоматические выражения</w:t>
            </w:r>
            <w:r>
              <w:t xml:space="preserve"> с. 49, у</w:t>
            </w:r>
            <w:r w:rsidRPr="00F43D0B">
              <w:t>. 4.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926171" w:rsidRDefault="00A80DDE" w:rsidP="00445AD3">
            <w:pPr>
              <w:ind w:left="-57" w:right="-57"/>
              <w:contextualSpacing/>
            </w:pPr>
            <w:r w:rsidRPr="00926171">
              <w:t>Текущий</w:t>
            </w:r>
          </w:p>
          <w:p w:rsidR="00A80DDE" w:rsidRDefault="00A80DDE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A80DDE" w:rsidRPr="00586A97" w:rsidRDefault="00A80DDE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индив</w:t>
            </w:r>
            <w:r>
              <w:t>и</w:t>
            </w:r>
            <w:r>
              <w:t>дуальный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Уметь читать с различными страт</w:t>
            </w:r>
            <w:r>
              <w:t>е</w:t>
            </w:r>
            <w:r>
              <w:t>гиям в зависимости от коммуник</w:t>
            </w:r>
            <w:r>
              <w:t>а</w:t>
            </w:r>
            <w:r>
              <w:t>тивной задачи. Уметь делать соо</w:t>
            </w:r>
            <w:r>
              <w:t>б</w:t>
            </w:r>
            <w:r>
              <w:t>щения в связи с прочитанным.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с.47 у.6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12/11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A97C34" w:rsidTr="001549EC">
        <w:trPr>
          <w:trHeight w:val="28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29/2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ED2BCD" w:rsidRDefault="00A80DDE" w:rsidP="00445AD3">
            <w:pPr>
              <w:contextualSpacing/>
            </w:pPr>
            <w:r>
              <w:rPr>
                <w:b/>
              </w:rPr>
              <w:t>3b Аудиров</w:t>
            </w:r>
            <w:r>
              <w:rPr>
                <w:b/>
              </w:rPr>
              <w:t>а</w:t>
            </w:r>
            <w:r>
              <w:rPr>
                <w:b/>
              </w:rPr>
              <w:t>ние и устная речь.</w:t>
            </w:r>
            <w:r>
              <w:t xml:space="preserve"> </w:t>
            </w:r>
            <w:r w:rsidRPr="00CE3998">
              <w:rPr>
                <w:i/>
              </w:rPr>
              <w:t>Профе</w:t>
            </w:r>
            <w:r w:rsidRPr="00CE3998">
              <w:rPr>
                <w:i/>
              </w:rPr>
              <w:t>с</w:t>
            </w:r>
            <w:r w:rsidRPr="00CE3998">
              <w:rPr>
                <w:i/>
              </w:rPr>
              <w:t>сии.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яз</w:t>
            </w:r>
            <w:r>
              <w:t>ы</w:t>
            </w:r>
            <w:r>
              <w:t>ковых и р</w:t>
            </w:r>
            <w:r>
              <w:t>е</w:t>
            </w:r>
            <w:r>
              <w:t>чевых нав</w:t>
            </w:r>
            <w:r>
              <w:t>ы</w:t>
            </w:r>
            <w:r>
              <w:t>ков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Диалогическая реч</w:t>
            </w:r>
            <w:r>
              <w:t xml:space="preserve">ь </w:t>
            </w:r>
            <w:r w:rsidRPr="00F43D0B">
              <w:t>с. 48, упр. 3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49, упр. 7, 9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F43D0B">
              <w:t>Ознак</w:t>
            </w:r>
            <w:r>
              <w:t>омительное чтение с.49, у</w:t>
            </w:r>
            <w:r w:rsidRPr="00F43D0B">
              <w:t>. 5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49, упр. 6.</w:t>
            </w:r>
          </w:p>
          <w:p w:rsidR="00A80DDE" w:rsidRDefault="00A80DDE" w:rsidP="004C3712">
            <w:pPr>
              <w:rPr>
                <w:b/>
              </w:rPr>
            </w:pPr>
            <w:r w:rsidRPr="00F43D0B">
              <w:rPr>
                <w:b/>
              </w:rPr>
              <w:t>А-</w:t>
            </w:r>
            <w:r w:rsidRPr="00F43D0B">
              <w:t xml:space="preserve"> с. 49, упр. 5, 8</w:t>
            </w:r>
          </w:p>
          <w:p w:rsidR="00A80DDE" w:rsidRPr="00E3180B" w:rsidRDefault="00A80DDE" w:rsidP="004C3712">
            <w:r>
              <w:rPr>
                <w:b/>
              </w:rPr>
              <w:t xml:space="preserve">Л. </w:t>
            </w:r>
            <w:r w:rsidRPr="00F43D0B">
              <w:t>с</w:t>
            </w:r>
            <w:r w:rsidRPr="00F43D0B">
              <w:rPr>
                <w:lang w:val="en-US"/>
              </w:rPr>
              <w:t xml:space="preserve">. 48, </w:t>
            </w:r>
            <w:r w:rsidRPr="00F43D0B">
              <w:t>упр</w:t>
            </w:r>
            <w:r w:rsidRPr="00F43D0B">
              <w:rPr>
                <w:lang w:val="en-US"/>
              </w:rPr>
              <w:t xml:space="preserve">. </w:t>
            </w:r>
            <w:r w:rsidRPr="00F43D0B">
              <w:t>1, 2</w:t>
            </w:r>
            <w:r>
              <w:t xml:space="preserve"> *с.160 у.1-4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A80DDE" w:rsidRDefault="00A80DDE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A80DDE" w:rsidRPr="00586A97" w:rsidRDefault="00A80DDE" w:rsidP="00445AD3">
            <w:pPr>
              <w:ind w:left="-57" w:right="-57"/>
              <w:contextualSpacing/>
              <w:rPr>
                <w:b/>
                <w:bCs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Уметь вести диалог-обмен мнени</w:t>
            </w:r>
            <w:r>
              <w:t>я</w:t>
            </w:r>
            <w:r>
              <w:t>ми по предложенной ситуации, ра</w:t>
            </w:r>
            <w:r>
              <w:t>з</w:t>
            </w:r>
            <w:r>
              <w:t>витие устной речи, аудирования.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с.49 у.9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14/11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A97C34" w:rsidTr="001549EC">
        <w:trPr>
          <w:trHeight w:val="19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30/3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80DDE" w:rsidRPr="00CF5223" w:rsidRDefault="00A80DDE" w:rsidP="00445AD3">
            <w:pPr>
              <w:contextualSpacing/>
            </w:pPr>
            <w:r>
              <w:rPr>
                <w:b/>
              </w:rPr>
              <w:t>3с Граммат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ка </w:t>
            </w:r>
            <w:r w:rsidRPr="00CE3998">
              <w:rPr>
                <w:i/>
              </w:rPr>
              <w:t>Будущее время. Степ</w:t>
            </w:r>
            <w:r w:rsidRPr="00CE3998">
              <w:rPr>
                <w:i/>
              </w:rPr>
              <w:t>е</w:t>
            </w:r>
            <w:r>
              <w:rPr>
                <w:i/>
              </w:rPr>
              <w:t>ни сравнения прилагател</w:t>
            </w:r>
            <w:r>
              <w:rPr>
                <w:i/>
              </w:rPr>
              <w:t>ь</w:t>
            </w:r>
            <w:r w:rsidRPr="00CE3998">
              <w:rPr>
                <w:i/>
              </w:rPr>
              <w:t>ных.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грамматич</w:t>
            </w:r>
            <w:r>
              <w:t>е</w:t>
            </w:r>
            <w:r>
              <w:t>ских навыков</w:t>
            </w:r>
          </w:p>
        </w:tc>
        <w:tc>
          <w:tcPr>
            <w:tcW w:w="4187" w:type="dxa"/>
            <w:gridSpan w:val="6"/>
            <w:vMerge w:val="restart"/>
            <w:tcBorders>
              <w:top w:val="single" w:sz="4" w:space="0" w:color="auto"/>
            </w:tcBorders>
          </w:tcPr>
          <w:p w:rsidR="00A80DDE" w:rsidRPr="00197D72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>
              <w:t>Способы выра</w:t>
            </w:r>
            <w:r w:rsidRPr="00F43D0B">
              <w:t>жения б</w:t>
            </w:r>
            <w:r>
              <w:t>удуще</w:t>
            </w:r>
            <w:r w:rsidRPr="00F43D0B">
              <w:t>го времени</w:t>
            </w:r>
            <w:r>
              <w:t xml:space="preserve"> </w:t>
            </w:r>
            <w:r w:rsidRPr="00F43D0B">
              <w:t>с</w:t>
            </w:r>
            <w:r w:rsidRPr="00197D72">
              <w:t xml:space="preserve">. 50, </w:t>
            </w:r>
            <w:r>
              <w:t>у</w:t>
            </w:r>
            <w:r w:rsidRPr="00197D72">
              <w:t>. 1-4;</w:t>
            </w:r>
            <w:r>
              <w:t xml:space="preserve"> </w:t>
            </w:r>
            <w:r w:rsidRPr="00F43D0B">
              <w:rPr>
                <w:lang w:val="en-US"/>
              </w:rPr>
              <w:t>Grammar</w:t>
            </w:r>
            <w:r w:rsidRPr="00197D72">
              <w:t xml:space="preserve"> </w:t>
            </w:r>
            <w:r w:rsidRPr="00F43D0B">
              <w:rPr>
                <w:lang w:val="en-US"/>
              </w:rPr>
              <w:t>check</w:t>
            </w:r>
            <w:r w:rsidRPr="00197D72">
              <w:t xml:space="preserve">, </w:t>
            </w:r>
            <w:r w:rsidRPr="00F43D0B">
              <w:t>с</w:t>
            </w:r>
            <w:r w:rsidRPr="00197D72">
              <w:t xml:space="preserve">. 170-171, </w:t>
            </w:r>
            <w:r>
              <w:t>у</w:t>
            </w:r>
            <w:r w:rsidRPr="00197D72">
              <w:t>. 1, 2, 3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Степени сравнения имени прилагательно</w:t>
            </w:r>
            <w:r w:rsidRPr="00F43D0B">
              <w:t>го</w:t>
            </w:r>
            <w:r>
              <w:t xml:space="preserve"> с.50, у.</w:t>
            </w:r>
            <w:r w:rsidRPr="00F43D0B">
              <w:t>5</w:t>
            </w:r>
            <w:r>
              <w:t xml:space="preserve"> с.51, у.</w:t>
            </w:r>
            <w:r w:rsidRPr="00F43D0B">
              <w:t>6, 7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с.51,упр.10,11</w:t>
            </w:r>
            <w:r>
              <w:t xml:space="preserve"> </w:t>
            </w:r>
            <w:r w:rsidRPr="00F43D0B">
              <w:t>Словообраз.</w:t>
            </w:r>
            <w:r>
              <w:t xml:space="preserve"> </w:t>
            </w:r>
            <w:r w:rsidRPr="00F43D0B">
              <w:t>суффиксы им</w:t>
            </w:r>
            <w:r w:rsidRPr="00F43D0B">
              <w:t>е</w:t>
            </w:r>
            <w:r w:rsidRPr="00F43D0B">
              <w:t>ни существит</w:t>
            </w:r>
            <w:r>
              <w:t>ельно</w:t>
            </w:r>
            <w:r w:rsidRPr="00F43D0B">
              <w:t>го</w:t>
            </w:r>
            <w:r w:rsidRPr="00E3180B">
              <w:rPr>
                <w:i/>
              </w:rPr>
              <w:t>-</w:t>
            </w:r>
            <w:r w:rsidRPr="00F43D0B">
              <w:rPr>
                <w:i/>
                <w:lang w:val="en-US"/>
              </w:rPr>
              <w:t>er</w:t>
            </w:r>
            <w:r w:rsidRPr="00E3180B">
              <w:rPr>
                <w:i/>
              </w:rPr>
              <w:t>-, -</w:t>
            </w:r>
            <w:r w:rsidRPr="00F43D0B">
              <w:rPr>
                <w:i/>
                <w:lang w:val="en-US"/>
              </w:rPr>
              <w:t>ist</w:t>
            </w:r>
            <w:r w:rsidRPr="00E3180B">
              <w:rPr>
                <w:i/>
              </w:rPr>
              <w:t>-, -</w:t>
            </w:r>
            <w:r w:rsidRPr="00F43D0B">
              <w:rPr>
                <w:i/>
                <w:lang w:val="en-US"/>
              </w:rPr>
              <w:t>or</w:t>
            </w:r>
            <w:r w:rsidRPr="00E3180B">
              <w:rPr>
                <w:i/>
              </w:rPr>
              <w:t>-, -</w:t>
            </w:r>
            <w:r w:rsidRPr="00F43D0B">
              <w:rPr>
                <w:i/>
                <w:lang w:val="en-US"/>
              </w:rPr>
              <w:t>ian</w:t>
            </w:r>
            <w:r w:rsidRPr="00E3180B">
              <w:rPr>
                <w:i/>
              </w:rPr>
              <w:t xml:space="preserve">-,  </w:t>
            </w:r>
            <w:r w:rsidRPr="00F43D0B">
              <w:t>с</w:t>
            </w:r>
            <w:r w:rsidRPr="00E3180B">
              <w:t xml:space="preserve">. 51, </w:t>
            </w:r>
            <w:r w:rsidRPr="00F43D0B">
              <w:t>упр</w:t>
            </w:r>
            <w:r w:rsidRPr="00E3180B">
              <w:t>. 8</w:t>
            </w:r>
            <w:r>
              <w:t xml:space="preserve">. </w:t>
            </w:r>
            <w:r w:rsidRPr="00F43D0B">
              <w:t>Трудные для различения ЛЕ</w:t>
            </w:r>
          </w:p>
          <w:p w:rsidR="00A80DDE" w:rsidRPr="00E3180B" w:rsidRDefault="00A80DDE" w:rsidP="004C3712">
            <w:r w:rsidRPr="00F43D0B">
              <w:t>с. 51, упр. 9</w:t>
            </w:r>
            <w:r>
              <w:t xml:space="preserve"> * с.170-171 у.2-5, 7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A80DDE" w:rsidRDefault="00A80DDE" w:rsidP="00445AD3">
            <w:pPr>
              <w:ind w:left="-57" w:right="-57"/>
              <w:contextualSpacing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A80DDE" w:rsidRPr="00586A97" w:rsidRDefault="00A80DDE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Уметь распознавать и употреблять в речи глаголы в будущих временах. Уметь употреблять степени сравн</w:t>
            </w:r>
            <w:r>
              <w:t>е</w:t>
            </w:r>
            <w:r>
              <w:t>ния  в устной и письменной речи.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</w:tcBorders>
          </w:tcPr>
          <w:p w:rsidR="00A80DDE" w:rsidRPr="000731F1" w:rsidRDefault="00A80DDE" w:rsidP="004F41BC">
            <w:r>
              <w:t>с.170 у.1, 6</w:t>
            </w:r>
          </w:p>
          <w:p w:rsidR="00A80DDE" w:rsidRPr="000731F1" w:rsidRDefault="00A80DDE" w:rsidP="004F41BC"/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</w:tcPr>
          <w:p w:rsidR="00A80DDE" w:rsidRDefault="00A80DDE" w:rsidP="00445AD3">
            <w:pPr>
              <w:contextualSpacing/>
            </w:pPr>
            <w:r>
              <w:t xml:space="preserve">15/11 </w:t>
            </w:r>
          </w:p>
          <w:p w:rsidR="00A80DDE" w:rsidRPr="00A97C34" w:rsidRDefault="00A80DDE" w:rsidP="00445AD3">
            <w:pPr>
              <w:contextualSpacing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A97C34" w:rsidTr="001549EC">
        <w:trPr>
          <w:trHeight w:val="230"/>
        </w:trPr>
        <w:tc>
          <w:tcPr>
            <w:tcW w:w="624" w:type="dxa"/>
            <w:gridSpan w:val="3"/>
            <w:vMerge w:val="restart"/>
            <w:tcBorders>
              <w:top w:val="single" w:sz="4" w:space="0" w:color="auto"/>
            </w:tcBorders>
          </w:tcPr>
          <w:p w:rsidR="00A80DDE" w:rsidRDefault="00A80DDE" w:rsidP="00445AD3">
            <w:pPr>
              <w:contextualSpacing/>
              <w:jc w:val="center"/>
              <w:rPr>
                <w:lang w:val="en-US"/>
              </w:rPr>
            </w:pPr>
            <w:r>
              <w:t>31/4</w:t>
            </w:r>
          </w:p>
        </w:tc>
        <w:tc>
          <w:tcPr>
            <w:tcW w:w="1558" w:type="dxa"/>
            <w:vMerge/>
          </w:tcPr>
          <w:p w:rsidR="00A80DDE" w:rsidRDefault="00A80DDE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A80DDE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</w:tcPr>
          <w:p w:rsidR="00A80DDE" w:rsidRDefault="00A80DDE" w:rsidP="00445AD3">
            <w:pPr>
              <w:contextualSpacing/>
            </w:pPr>
          </w:p>
        </w:tc>
        <w:tc>
          <w:tcPr>
            <w:tcW w:w="4187" w:type="dxa"/>
            <w:gridSpan w:val="6"/>
            <w:vMerge/>
          </w:tcPr>
          <w:p w:rsidR="00A80DDE" w:rsidRDefault="00A80DDE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</w:tcPr>
          <w:p w:rsidR="00A80DDE" w:rsidRPr="00586A97" w:rsidRDefault="00A80DDE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</w:tcPr>
          <w:p w:rsidR="00A80DDE" w:rsidRDefault="00A80DDE" w:rsidP="00445AD3">
            <w:pPr>
              <w:contextualSpacing/>
            </w:pPr>
          </w:p>
        </w:tc>
        <w:tc>
          <w:tcPr>
            <w:tcW w:w="886" w:type="dxa"/>
            <w:gridSpan w:val="2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A97C34" w:rsidTr="001549EC">
        <w:trPr>
          <w:trHeight w:val="871"/>
        </w:trPr>
        <w:tc>
          <w:tcPr>
            <w:tcW w:w="624" w:type="dxa"/>
            <w:gridSpan w:val="3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</w:pPr>
          </w:p>
        </w:tc>
        <w:tc>
          <w:tcPr>
            <w:tcW w:w="4187" w:type="dxa"/>
            <w:gridSpan w:val="6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A80DDE" w:rsidRPr="00586A97" w:rsidRDefault="00A80DDE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A80DDE" w:rsidRPr="000731F1" w:rsidRDefault="00A80DDE" w:rsidP="004F41BC">
            <w:r>
              <w:t>с.53 у.7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A80DDE" w:rsidRDefault="00A80DDE" w:rsidP="00445AD3">
            <w:pPr>
              <w:contextualSpacing/>
            </w:pPr>
            <w:r>
              <w:t>19/11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A97C34" w:rsidTr="001549EC">
        <w:trPr>
          <w:trHeight w:val="40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32/5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contextualSpacing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80DDE" w:rsidRPr="00CE3998" w:rsidRDefault="00A80DDE" w:rsidP="00E3180B">
            <w:pPr>
              <w:contextualSpacing/>
              <w:rPr>
                <w:i/>
              </w:rPr>
            </w:pPr>
            <w:r w:rsidRPr="00CE3998">
              <w:rPr>
                <w:i/>
              </w:rPr>
              <w:t>А.П.Чехов «Д</w:t>
            </w:r>
            <w:r>
              <w:rPr>
                <w:i/>
              </w:rPr>
              <w:t>ушечка</w:t>
            </w:r>
            <w:r w:rsidRPr="00CE3998">
              <w:rPr>
                <w:i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  с.52, упр. 2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с.53, упр. 6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53, упр. 7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</w:t>
            </w:r>
            <w:r>
              <w:t>с.52, у.</w:t>
            </w:r>
            <w:r w:rsidRPr="00F43D0B">
              <w:t>1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52, упр. 3</w:t>
            </w:r>
          </w:p>
          <w:p w:rsidR="00A80DDE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F43D0B">
              <w:rPr>
                <w:b/>
              </w:rPr>
              <w:t>П-</w:t>
            </w:r>
            <w:r w:rsidRPr="00F43D0B">
              <w:t xml:space="preserve"> Написание диалога</w:t>
            </w:r>
            <w:r>
              <w:t xml:space="preserve"> </w:t>
            </w:r>
            <w:r w:rsidRPr="00F43D0B">
              <w:t>с.53, упр. 7.</w:t>
            </w:r>
          </w:p>
          <w:p w:rsidR="00A80DDE" w:rsidRPr="000731F1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ЛЕ по теме эмоции и чувства</w:t>
            </w:r>
            <w:r w:rsidRPr="00F43D0B">
              <w:rPr>
                <w:lang w:val="en-US"/>
              </w:rPr>
              <w:t>c</w:t>
            </w:r>
            <w:r w:rsidRPr="00F43D0B">
              <w:t>. 53, упр. 4, 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86A97" w:rsidRDefault="00A80DDE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Уметь выделять основную мысль, устанавливать логическую послед</w:t>
            </w:r>
            <w:r>
              <w:t>о</w:t>
            </w:r>
            <w:r>
              <w:t>вательность событий, делать соо</w:t>
            </w:r>
            <w:r>
              <w:t>б</w:t>
            </w:r>
            <w:r>
              <w:t>щения в связи с прочитанным.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с.56 у.8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21/11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A97C34" w:rsidTr="001549EC">
        <w:trPr>
          <w:trHeight w:val="339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33/6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CF5223" w:rsidRDefault="00A80DDE" w:rsidP="00445AD3">
            <w:pPr>
              <w:contextualSpacing/>
            </w:pPr>
            <w:r>
              <w:rPr>
                <w:b/>
              </w:rPr>
              <w:t xml:space="preserve">3с Письмо </w:t>
            </w:r>
            <w:r w:rsidRPr="00CE3998">
              <w:rPr>
                <w:i/>
              </w:rPr>
              <w:lastRenderedPageBreak/>
              <w:t>Письмо оф</w:t>
            </w:r>
            <w:r w:rsidRPr="00CE3998">
              <w:rPr>
                <w:i/>
              </w:rPr>
              <w:t>и</w:t>
            </w:r>
            <w:r w:rsidRPr="00CE3998">
              <w:rPr>
                <w:i/>
              </w:rPr>
              <w:t>циального ст</w:t>
            </w:r>
            <w:r w:rsidRPr="00CE3998">
              <w:rPr>
                <w:i/>
              </w:rPr>
              <w:t>и</w:t>
            </w:r>
            <w:r w:rsidRPr="00CE3998">
              <w:rPr>
                <w:i/>
              </w:rPr>
              <w:t>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Комбинир</w:t>
            </w:r>
            <w:r>
              <w:t>о</w:t>
            </w:r>
            <w:r>
              <w:lastRenderedPageBreak/>
              <w:t>ванный урок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lastRenderedPageBreak/>
              <w:t>Г-</w:t>
            </w:r>
            <w:r>
              <w:t xml:space="preserve"> Монологическая речь  с. 56, у</w:t>
            </w:r>
            <w:r w:rsidRPr="00F43D0B">
              <w:t>. 8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lastRenderedPageBreak/>
              <w:t>Ч-</w:t>
            </w:r>
            <w:r w:rsidRPr="00F43D0B">
              <w:t xml:space="preserve"> Изучающее чтение</w:t>
            </w:r>
            <w:r>
              <w:t xml:space="preserve"> с. 54, у</w:t>
            </w:r>
            <w:r w:rsidRPr="00F43D0B">
              <w:t>. 1, 2, 3</w:t>
            </w:r>
          </w:p>
          <w:p w:rsidR="00A80DDE" w:rsidRDefault="00A80DDE" w:rsidP="009333A8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55, упр. 4</w:t>
            </w:r>
            <w:r>
              <w:t>,</w:t>
            </w:r>
            <w:r w:rsidRPr="00F43D0B">
              <w:t>Поисковое чтение</w:t>
            </w:r>
            <w:r>
              <w:t xml:space="preserve"> </w:t>
            </w:r>
            <w:r w:rsidRPr="00F43D0B">
              <w:t>с. 55, упр. 6</w:t>
            </w:r>
            <w:r>
              <w:t xml:space="preserve"> </w:t>
            </w:r>
            <w:r w:rsidRPr="00F43D0B">
              <w:t>с. 56, упр. 7.</w:t>
            </w:r>
            <w:r>
              <w:t xml:space="preserve"> </w:t>
            </w:r>
            <w:r w:rsidRPr="00F43D0B">
              <w:rPr>
                <w:b/>
              </w:rPr>
              <w:t>П-</w:t>
            </w:r>
            <w:r w:rsidRPr="00F43D0B">
              <w:t xml:space="preserve"> Резюме с.55, упр.5</w:t>
            </w:r>
            <w:r>
              <w:t xml:space="preserve"> Сопровод</w:t>
            </w:r>
            <w:r>
              <w:t>и</w:t>
            </w:r>
            <w:r>
              <w:t xml:space="preserve">тельное письмо  </w:t>
            </w:r>
            <w:r w:rsidRPr="00F43D0B">
              <w:t>с.56, упр.8</w:t>
            </w:r>
          </w:p>
          <w:p w:rsidR="00A80DDE" w:rsidRPr="00F26729" w:rsidRDefault="00A80DDE" w:rsidP="004C3712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ЛЕ формального стиля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586A97" w:rsidRDefault="00A80DDE" w:rsidP="00445AD3">
            <w:pPr>
              <w:ind w:left="-57" w:right="-57"/>
              <w:contextualSpacing/>
            </w:pPr>
            <w:r>
              <w:lastRenderedPageBreak/>
              <w:t xml:space="preserve">Письменный </w:t>
            </w:r>
            <w:r>
              <w:lastRenderedPageBreak/>
              <w:t>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lastRenderedPageBreak/>
              <w:t>Уметь написать официальное пис</w:t>
            </w:r>
            <w:r>
              <w:t>ь</w:t>
            </w:r>
            <w:r>
              <w:lastRenderedPageBreak/>
              <w:t>мо по плану.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lastRenderedPageBreak/>
              <w:t xml:space="preserve">с. 57  </w:t>
            </w:r>
            <w:r>
              <w:lastRenderedPageBreak/>
              <w:t>у.4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lastRenderedPageBreak/>
              <w:t>22/11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</w:p>
        </w:tc>
      </w:tr>
      <w:tr w:rsidR="00A80DDE" w:rsidRPr="00BD3834" w:rsidTr="001549EC">
        <w:trPr>
          <w:trHeight w:val="163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lastRenderedPageBreak/>
              <w:t>34/7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CF5223" w:rsidRDefault="00A80DDE" w:rsidP="00445AD3">
            <w:pPr>
              <w:contextualSpacing/>
            </w:pPr>
            <w:r>
              <w:rPr>
                <w:b/>
              </w:rPr>
              <w:t>Культуров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дение 3. </w:t>
            </w:r>
            <w:r w:rsidRPr="00CE3998">
              <w:rPr>
                <w:i/>
              </w:rPr>
              <w:t>Ам</w:t>
            </w:r>
            <w:r w:rsidRPr="00CE3998">
              <w:rPr>
                <w:i/>
              </w:rPr>
              <w:t>е</w:t>
            </w:r>
            <w:r w:rsidRPr="00CE3998">
              <w:rPr>
                <w:i/>
              </w:rPr>
              <w:t>риканская школа</w:t>
            </w:r>
            <w:r>
              <w:rPr>
                <w:i/>
              </w:rPr>
              <w:t>. Н</w:t>
            </w:r>
            <w:r>
              <w:rPr>
                <w:i/>
              </w:rPr>
              <w:t>е</w:t>
            </w:r>
            <w:r>
              <w:rPr>
                <w:i/>
              </w:rPr>
              <w:t>обычные шк</w:t>
            </w:r>
            <w:r>
              <w:rPr>
                <w:i/>
              </w:rPr>
              <w:t>о</w:t>
            </w:r>
            <w:r>
              <w:rPr>
                <w:i/>
              </w:rPr>
              <w:t>лы России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 урок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</w:t>
            </w:r>
            <w:r>
              <w:t>нологическая речь     с. 57, у</w:t>
            </w:r>
            <w:r w:rsidRPr="00F43D0B">
              <w:t>. 4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</w:t>
            </w:r>
            <w:r>
              <w:t>комительное чтение с.57, у.</w:t>
            </w:r>
            <w:r w:rsidRPr="00F43D0B">
              <w:t>2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57, упр. 1, 3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Реклама своей школы</w:t>
            </w:r>
            <w:r>
              <w:t xml:space="preserve">, </w:t>
            </w:r>
            <w:r w:rsidRPr="00F43D0B">
              <w:t>Эссе</w:t>
            </w:r>
          </w:p>
          <w:p w:rsidR="00A80DDE" w:rsidRPr="0040610A" w:rsidRDefault="00A80DDE" w:rsidP="0040610A">
            <w:r>
              <w:rPr>
                <w:b/>
              </w:rPr>
              <w:t xml:space="preserve">Л. </w:t>
            </w:r>
            <w:r>
              <w:t xml:space="preserve">Типы школ в США, </w:t>
            </w:r>
            <w:r w:rsidRPr="00F43D0B">
              <w:t>Типы школ в России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A80DDE" w:rsidRDefault="00A80DDE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A80DDE" w:rsidRPr="00586A97" w:rsidRDefault="00A80DDE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Знать значение новых слов ,реалии Америки и своей страны. Уметь со</w:t>
            </w:r>
            <w:r>
              <w:t>з</w:t>
            </w:r>
            <w:r>
              <w:t>давать проспекты.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 58 у. 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20007C" w:rsidRDefault="00A80DDE" w:rsidP="00445AD3">
            <w:pPr>
              <w:contextualSpacing/>
            </w:pPr>
            <w:r>
              <w:t>26/11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BD3834" w:rsidRDefault="00A80DDE" w:rsidP="00445AD3">
            <w:pPr>
              <w:contextualSpacing/>
              <w:rPr>
                <w:lang w:val="en-US"/>
              </w:rPr>
            </w:pPr>
          </w:p>
        </w:tc>
      </w:tr>
      <w:tr w:rsidR="00A80DDE" w:rsidRPr="007C76E0" w:rsidTr="001549EC">
        <w:trPr>
          <w:trHeight w:val="17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35/8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070BC2" w:rsidRDefault="00A80DDE" w:rsidP="00445AD3">
            <w:pPr>
              <w:contextualSpacing/>
            </w:pPr>
            <w:r>
              <w:rPr>
                <w:b/>
              </w:rPr>
              <w:t xml:space="preserve">Экология. </w:t>
            </w:r>
            <w:r w:rsidRPr="00CE3998">
              <w:rPr>
                <w:i/>
              </w:rPr>
              <w:t>Вымирающие животные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яз</w:t>
            </w:r>
            <w:r>
              <w:t>ы</w:t>
            </w:r>
            <w:r>
              <w:t>ковых и р</w:t>
            </w:r>
            <w:r>
              <w:t>е</w:t>
            </w:r>
            <w:r>
              <w:t>чевых нав</w:t>
            </w:r>
            <w:r>
              <w:t>ы</w:t>
            </w:r>
            <w:r>
              <w:t>ков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 с. 59, упр. 1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</w:t>
            </w:r>
            <w:r>
              <w:t>акомительное чтении с.59, у.</w:t>
            </w:r>
            <w:r w:rsidRPr="00F43D0B">
              <w:t>1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59, упр. 2</w:t>
            </w:r>
          </w:p>
          <w:p w:rsidR="00A80DDE" w:rsidRPr="00F43D0B" w:rsidRDefault="00A80DDE" w:rsidP="004C371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с. 59, упр. 1</w:t>
            </w:r>
          </w:p>
          <w:p w:rsidR="00A80DDE" w:rsidRPr="00B52B62" w:rsidRDefault="00A80DDE" w:rsidP="004C3712">
            <w:pPr>
              <w:rPr>
                <w:b/>
              </w:rPr>
            </w:pPr>
            <w:r w:rsidRPr="00F43D0B">
              <w:rPr>
                <w:b/>
              </w:rPr>
              <w:t>П-</w:t>
            </w:r>
            <w:r w:rsidRPr="00F43D0B">
              <w:t xml:space="preserve"> Статья</w:t>
            </w:r>
          </w:p>
          <w:p w:rsidR="00A80DDE" w:rsidRPr="000731F1" w:rsidRDefault="00A80DDE" w:rsidP="004C3712">
            <w:r w:rsidRPr="00B52B62">
              <w:rPr>
                <w:b/>
              </w:rPr>
              <w:t xml:space="preserve">Л. </w:t>
            </w:r>
            <w:r w:rsidRPr="00F43D0B">
              <w:t>ЛЕ по теме экология, животные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A80DDE" w:rsidRDefault="00A80DDE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A80DDE" w:rsidRPr="00586A97" w:rsidRDefault="00A80DDE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</w:pPr>
            <w: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0731F1" w:rsidRDefault="00A80DDE" w:rsidP="004F41BC">
            <w:r>
              <w:t>с. 59 у.3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20007C" w:rsidRDefault="00A80DDE" w:rsidP="00445AD3">
            <w:pPr>
              <w:contextualSpacing/>
            </w:pPr>
            <w:r>
              <w:t>28/11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7C76E0" w:rsidRDefault="00A80DDE" w:rsidP="00445AD3">
            <w:pPr>
              <w:contextualSpacing/>
              <w:rPr>
                <w:lang w:val="en-US"/>
              </w:rPr>
            </w:pPr>
          </w:p>
        </w:tc>
      </w:tr>
      <w:tr w:rsidR="00A80DDE" w:rsidRPr="00B80B21" w:rsidTr="001549EC">
        <w:trPr>
          <w:trHeight w:val="35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Pr="00A97C34" w:rsidRDefault="00A80DDE" w:rsidP="00445AD3">
            <w:pPr>
              <w:contextualSpacing/>
              <w:jc w:val="center"/>
            </w:pPr>
            <w:r>
              <w:t>36/9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B80B21" w:rsidRDefault="00A80DDE" w:rsidP="00445AD3">
            <w:pPr>
              <w:contextualSpacing/>
            </w:pPr>
            <w:r w:rsidRPr="004C3712">
              <w:rPr>
                <w:b/>
                <w:i/>
                <w:lang w:val="en-US"/>
              </w:rPr>
              <w:t>Spotlight on Exams 3</w:t>
            </w:r>
            <w:r w:rsidRPr="004C371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ЕГЭ</w:t>
            </w:r>
            <w:r w:rsidRPr="004C3712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в</w:t>
            </w:r>
            <w:r w:rsidRPr="004C3712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фокусе</w:t>
            </w:r>
            <w:r w:rsidRPr="004C3712">
              <w:rPr>
                <w:b/>
                <w:bCs/>
                <w:lang w:val="en-US"/>
              </w:rPr>
              <w:t xml:space="preserve"> 3. </w:t>
            </w:r>
            <w:r w:rsidRPr="00CE3998">
              <w:rPr>
                <w:bCs/>
                <w:i/>
              </w:rPr>
              <w:t xml:space="preserve">Практикум по </w:t>
            </w:r>
            <w:r w:rsidRPr="00CE3998">
              <w:rPr>
                <w:i/>
              </w:rPr>
              <w:t>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070BC2" w:rsidRDefault="00A80DD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982906" w:rsidRDefault="00A80DDE" w:rsidP="00445AD3">
            <w:pPr>
              <w:contextualSpacing/>
            </w:pPr>
            <w:r>
              <w:t>Обобщение и систематиз</w:t>
            </w:r>
            <w:r>
              <w:t>а</w:t>
            </w:r>
            <w:r>
              <w:t>ция знаний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DDE" w:rsidRPr="00B80B21" w:rsidRDefault="00A80DDE" w:rsidP="00445AD3">
            <w:pPr>
              <w:contextualSpacing/>
            </w:pPr>
            <w:r>
              <w:t>Выполнение тренировочных упражнений формата ЕГЭ.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DDE" w:rsidRDefault="00A80DDE" w:rsidP="00445AD3">
            <w:pPr>
              <w:ind w:right="-57"/>
              <w:contextualSpacing/>
            </w:pPr>
            <w:r>
              <w:t>Письменный опрос</w:t>
            </w:r>
          </w:p>
          <w:p w:rsidR="00A80DDE" w:rsidRPr="00987BD4" w:rsidRDefault="00A80DDE" w:rsidP="00445AD3">
            <w:pPr>
              <w:ind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B80B21" w:rsidRDefault="00A80DDE" w:rsidP="00445AD3">
            <w:pPr>
              <w:contextualSpacing/>
            </w:pPr>
            <w:r>
              <w:t>Самокоррекция – подготовка к те</w:t>
            </w:r>
            <w:r>
              <w:t>с</w:t>
            </w:r>
            <w:r>
              <w:t>ту.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DDE" w:rsidRPr="00D22424" w:rsidRDefault="00A80DDE" w:rsidP="004F41BC">
            <w:r>
              <w:t xml:space="preserve">с.61 </w:t>
            </w:r>
            <w:r>
              <w:rPr>
                <w:lang w:val="en-US"/>
              </w:rPr>
              <w:t xml:space="preserve">writing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DDE" w:rsidRPr="00B80B21" w:rsidRDefault="00A80DDE" w:rsidP="00445AD3">
            <w:pPr>
              <w:contextualSpacing/>
            </w:pPr>
            <w:r>
              <w:t>29/11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0DDE" w:rsidRPr="00B80B21" w:rsidRDefault="00A80DDE" w:rsidP="00445AD3">
            <w:pPr>
              <w:contextualSpacing/>
            </w:pPr>
          </w:p>
        </w:tc>
      </w:tr>
      <w:tr w:rsidR="00EC2601" w:rsidRPr="00070BC2" w:rsidTr="001549EC">
        <w:trPr>
          <w:trHeight w:val="16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A97C34" w:rsidRDefault="00EC2601" w:rsidP="00445AD3">
            <w:pPr>
              <w:contextualSpacing/>
              <w:jc w:val="center"/>
            </w:pPr>
            <w:r>
              <w:t>37/10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4C3712" w:rsidRDefault="00EC2601" w:rsidP="00445AD3">
            <w:pPr>
              <w:pStyle w:val="af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712">
              <w:rPr>
                <w:rFonts w:ascii="Times New Roman" w:hAnsi="Times New Roman"/>
                <w:b/>
                <w:i/>
                <w:sz w:val="20"/>
                <w:szCs w:val="20"/>
              </w:rPr>
              <w:t>Modular test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C3712">
              <w:rPr>
                <w:rFonts w:ascii="Times New Roman" w:hAnsi="Times New Roman"/>
                <w:b/>
                <w:sz w:val="20"/>
                <w:szCs w:val="20"/>
              </w:rPr>
              <w:t>П/работа</w:t>
            </w:r>
            <w:r w:rsidRPr="004C3712">
              <w:rPr>
                <w:rFonts w:ascii="Times New Roman" w:hAnsi="Times New Roman"/>
                <w:sz w:val="20"/>
                <w:szCs w:val="20"/>
              </w:rPr>
              <w:t xml:space="preserve"> по теме «</w:t>
            </w:r>
            <w:r w:rsidRPr="004C3712">
              <w:rPr>
                <w:rFonts w:ascii="Times New Roman" w:hAnsi="Times New Roman"/>
                <w:i/>
                <w:sz w:val="20"/>
                <w:szCs w:val="20"/>
              </w:rPr>
              <w:t>Общение в семье и в школе»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Контроль умений и н</w:t>
            </w:r>
            <w:r>
              <w:t>а</w:t>
            </w:r>
            <w:r>
              <w:t>выков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Проверочная работа на основе контрольных заданий к УМК (Тест 3)</w:t>
            </w:r>
          </w:p>
          <w:p w:rsidR="00EC2601" w:rsidRDefault="00EC2601" w:rsidP="00445AD3">
            <w:pPr>
              <w:contextualSpacing/>
            </w:pPr>
            <w:r>
              <w:t xml:space="preserve">Работа над ошибками. </w:t>
            </w:r>
          </w:p>
          <w:p w:rsidR="00EC2601" w:rsidRPr="00070BC2" w:rsidRDefault="00EC2601" w:rsidP="00445AD3">
            <w:pPr>
              <w:contextualSpacing/>
            </w:pPr>
            <w:r>
              <w:t>Повторение изученного в гл.3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  <w:p w:rsidR="00EC2601" w:rsidRPr="00070BC2" w:rsidRDefault="00EC2601" w:rsidP="00445AD3">
            <w:pPr>
              <w:contextualSpacing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с.160</w:t>
            </w:r>
          </w:p>
          <w:p w:rsidR="00EC2601" w:rsidRPr="00070BC2" w:rsidRDefault="00EC2601" w:rsidP="00445AD3">
            <w:pPr>
              <w:contextualSpacing/>
            </w:pPr>
            <w:r>
              <w:t>с 170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 xml:space="preserve">3/12 </w:t>
            </w:r>
          </w:p>
          <w:p w:rsidR="00EC2601" w:rsidRPr="00070BC2" w:rsidRDefault="00EC2601" w:rsidP="00445AD3">
            <w:pPr>
              <w:contextualSpacing/>
            </w:pPr>
            <w:r>
              <w:t>5/12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8E3F11" w:rsidTr="001549EC">
        <w:trPr>
          <w:trHeight w:val="234"/>
        </w:trPr>
        <w:tc>
          <w:tcPr>
            <w:tcW w:w="1377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C2601" w:rsidRPr="00A80DDE" w:rsidRDefault="00EC2601" w:rsidP="00A80DD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4876">
              <w:rPr>
                <w:b/>
                <w:sz w:val="24"/>
                <w:szCs w:val="24"/>
              </w:rPr>
              <w:t>МОДУЛЬ 4. Earth Alert!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8E3F11" w:rsidRDefault="00EC2601" w:rsidP="00445AD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8E3F11" w:rsidRDefault="00EC2601" w:rsidP="00445AD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70911" w:rsidRPr="00070BC2" w:rsidTr="001549EC">
        <w:trPr>
          <w:trHeight w:val="208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8E3F11" w:rsidRDefault="00970911" w:rsidP="00445AD3">
            <w:pPr>
              <w:contextualSpacing/>
              <w:jc w:val="center"/>
            </w:pPr>
            <w:r w:rsidRPr="008E3F11">
              <w:t>38</w:t>
            </w:r>
            <w:r>
              <w:t>/1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3F1A04" w:rsidRDefault="00970911" w:rsidP="00445AD3">
            <w:pPr>
              <w:contextualSpacing/>
            </w:pPr>
            <w:r w:rsidRPr="003F1A04">
              <w:rPr>
                <w:b/>
              </w:rPr>
              <w:t>4а</w:t>
            </w:r>
            <w:r>
              <w:rPr>
                <w:b/>
              </w:rPr>
              <w:t xml:space="preserve"> Чтение. </w:t>
            </w:r>
            <w:r w:rsidRPr="00CE3998">
              <w:rPr>
                <w:i/>
              </w:rPr>
              <w:t>Защита окр</w:t>
            </w:r>
            <w:r w:rsidRPr="00CE3998">
              <w:rPr>
                <w:i/>
              </w:rPr>
              <w:t>у</w:t>
            </w:r>
            <w:r w:rsidRPr="00CE3998">
              <w:rPr>
                <w:i/>
              </w:rPr>
              <w:t>жающей среды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8E3F11" w:rsidRDefault="0097091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Урок изуч</w:t>
            </w:r>
            <w:r>
              <w:t>е</w:t>
            </w:r>
            <w:r>
              <w:t>ния нового материала. Первичное закрепление.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Диалогическая речь    </w:t>
            </w:r>
            <w:r w:rsidRPr="00F43D0B">
              <w:t xml:space="preserve"> с.64, упр.5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Изучающее чтение       с.64, упр.2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Выборочное понимание </w:t>
            </w:r>
            <w:r w:rsidRPr="00F43D0B">
              <w:t>необходимой и</w:t>
            </w:r>
            <w:r w:rsidRPr="00F43D0B">
              <w:t>н</w:t>
            </w:r>
            <w:r w:rsidRPr="00F43D0B">
              <w:t>формации</w:t>
            </w:r>
            <w:r>
              <w:t xml:space="preserve"> </w:t>
            </w:r>
            <w:r w:rsidRPr="00F43D0B">
              <w:t>с. 64, упр. 2</w:t>
            </w:r>
            <w:r w:rsidRPr="00F43D0B">
              <w:rPr>
                <w:lang w:val="en-US"/>
              </w:rPr>
              <w:t>b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Составление анкеты</w:t>
            </w:r>
            <w:r>
              <w:t xml:space="preserve"> </w:t>
            </w:r>
            <w:r w:rsidRPr="00F43D0B">
              <w:t>с. 64, упр. 6.</w:t>
            </w:r>
          </w:p>
          <w:p w:rsidR="00970911" w:rsidRPr="001B000C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 </w:t>
            </w:r>
            <w:r w:rsidRPr="00F43D0B">
              <w:t xml:space="preserve">с. 64, </w:t>
            </w:r>
            <w:r>
              <w:t xml:space="preserve"> </w:t>
            </w:r>
            <w:r w:rsidRPr="00F43D0B">
              <w:t>упр. 1, 3, 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926171" w:rsidRDefault="00970911" w:rsidP="00445AD3">
            <w:pPr>
              <w:ind w:left="-57" w:right="-57"/>
              <w:contextualSpacing/>
            </w:pPr>
            <w:r w:rsidRPr="00926171">
              <w:t>Текущий</w:t>
            </w:r>
          </w:p>
          <w:p w:rsidR="00970911" w:rsidRDefault="00970911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970911" w:rsidRPr="00586A97" w:rsidRDefault="00970911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индив</w:t>
            </w:r>
            <w:r>
              <w:t>и</w:t>
            </w:r>
            <w:r>
              <w:t>дуальный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Уметь прогнозировать содержание текста по заголовку, выделять гла</w:t>
            </w:r>
            <w:r>
              <w:t>в</w:t>
            </w:r>
            <w:r>
              <w:t>ную мысль, уметь находить ключ</w:t>
            </w:r>
            <w:r>
              <w:t>е</w:t>
            </w:r>
            <w:r>
              <w:t>вые слова в тексте, делать сообщ</w:t>
            </w:r>
            <w:r>
              <w:t>е</w:t>
            </w:r>
            <w:r>
              <w:t>ния в связи с прочитанным.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4000C3" w:rsidRDefault="00970911" w:rsidP="004F41BC">
            <w:r>
              <w:t>с.62 у.1-6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6/12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</w:p>
        </w:tc>
      </w:tr>
      <w:tr w:rsidR="00970911" w:rsidRPr="00070BC2" w:rsidTr="001549EC">
        <w:trPr>
          <w:trHeight w:val="312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EE78D9" w:rsidRDefault="00970911" w:rsidP="00445AD3">
            <w:pPr>
              <w:contextualSpacing/>
              <w:jc w:val="center"/>
            </w:pPr>
            <w:r w:rsidRPr="00EE78D9">
              <w:t>39</w:t>
            </w:r>
            <w:r>
              <w:t>/2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3F1A04" w:rsidRDefault="00970911" w:rsidP="00445AD3">
            <w:pPr>
              <w:contextualSpacing/>
            </w:pPr>
            <w:r>
              <w:rPr>
                <w:b/>
              </w:rPr>
              <w:t>4b Аудиров</w:t>
            </w:r>
            <w:r>
              <w:rPr>
                <w:b/>
              </w:rPr>
              <w:t>а</w:t>
            </w:r>
            <w:r>
              <w:rPr>
                <w:b/>
              </w:rPr>
              <w:t>ние  и устная речь.</w:t>
            </w:r>
            <w:r>
              <w:t xml:space="preserve"> </w:t>
            </w:r>
            <w:r w:rsidRPr="00CE3998">
              <w:rPr>
                <w:i/>
              </w:rPr>
              <w:t>Окр</w:t>
            </w:r>
            <w:r w:rsidRPr="00CE3998">
              <w:rPr>
                <w:i/>
              </w:rPr>
              <w:t>у</w:t>
            </w:r>
            <w:r w:rsidRPr="00CE3998">
              <w:rPr>
                <w:i/>
              </w:rPr>
              <w:t>жающая среда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EE78D9" w:rsidRDefault="00970911" w:rsidP="00445AD3">
            <w:pPr>
              <w:contextualSpacing/>
              <w:jc w:val="center"/>
            </w:pPr>
            <w:r w:rsidRPr="00EE78D9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яз</w:t>
            </w:r>
            <w:r>
              <w:t>ы</w:t>
            </w:r>
            <w:r>
              <w:t>ковых и р</w:t>
            </w:r>
            <w:r>
              <w:t>е</w:t>
            </w:r>
            <w:r>
              <w:t>чевых нав</w:t>
            </w:r>
            <w:r>
              <w:t>ы</w:t>
            </w:r>
            <w:r>
              <w:t>ков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Диалогическая речь</w:t>
            </w:r>
            <w:r>
              <w:t xml:space="preserve"> с. 66, у</w:t>
            </w:r>
            <w:r w:rsidRPr="00F43D0B">
              <w:t>. 1</w:t>
            </w:r>
            <w:r w:rsidRPr="00F43D0B">
              <w:rPr>
                <w:lang w:val="en-US"/>
              </w:rPr>
              <w:t>b</w:t>
            </w:r>
            <w:r w:rsidRPr="00F43D0B">
              <w:t xml:space="preserve">, 2, 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Монологическая речь с. 66, упр. 1а,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67, упр. 5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с.66, у.</w:t>
            </w:r>
            <w:r w:rsidRPr="00F43D0B">
              <w:t>3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Выборочное пони</w:t>
            </w:r>
            <w:r w:rsidRPr="00F43D0B">
              <w:t>мание информации</w:t>
            </w:r>
            <w:r>
              <w:t xml:space="preserve"> </w:t>
            </w:r>
            <w:r w:rsidRPr="00F43D0B">
              <w:t xml:space="preserve">с. 67, </w:t>
            </w:r>
            <w:r w:rsidRPr="00F43D0B">
              <w:lastRenderedPageBreak/>
              <w:t>упр. 4</w:t>
            </w:r>
          </w:p>
          <w:p w:rsidR="00970911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 66, упр. 1</w:t>
            </w:r>
            <w:r>
              <w:t xml:space="preserve"> </w:t>
            </w:r>
            <w:r w:rsidRPr="00F43D0B">
              <w:t>Идиоматические выражения</w:t>
            </w:r>
            <w:r>
              <w:t xml:space="preserve"> </w:t>
            </w:r>
            <w:r w:rsidRPr="00F43D0B">
              <w:t>с. 67, упр. 7.</w:t>
            </w:r>
            <w:r>
              <w:t xml:space="preserve"> * с.161 у.1-4</w:t>
            </w:r>
          </w:p>
          <w:p w:rsidR="00970911" w:rsidRPr="001B000C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Default="00970911" w:rsidP="00445AD3">
            <w:pPr>
              <w:ind w:left="-57" w:right="-57"/>
              <w:contextualSpacing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  <w:p w:rsidR="00970911" w:rsidRDefault="00970911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970911" w:rsidRPr="00586A97" w:rsidRDefault="00970911" w:rsidP="00445AD3">
            <w:pPr>
              <w:ind w:left="-57" w:right="-57"/>
              <w:contextualSpacing/>
              <w:rPr>
                <w:b/>
                <w:bCs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Уметь отвечать на вопросы с и</w:t>
            </w:r>
            <w:r>
              <w:t>с</w:t>
            </w:r>
            <w:r>
              <w:t>пользованием новой лексики, Уметь выбирать нужную информацию для составления диалога.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0731F1" w:rsidRDefault="00970911" w:rsidP="004F41BC">
            <w:r>
              <w:t>с.63 у.6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  <w:r>
              <w:t>10/12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</w:p>
        </w:tc>
      </w:tr>
      <w:tr w:rsidR="00970911" w:rsidRPr="00070BC2" w:rsidTr="001549EC">
        <w:trPr>
          <w:trHeight w:val="190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EE78D9" w:rsidRDefault="00970911" w:rsidP="00445AD3">
            <w:pPr>
              <w:contextualSpacing/>
              <w:jc w:val="center"/>
            </w:pPr>
            <w:r w:rsidRPr="00EE78D9">
              <w:lastRenderedPageBreak/>
              <w:t>40</w:t>
            </w:r>
            <w:r>
              <w:t>/3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70911" w:rsidRPr="003F1A04" w:rsidRDefault="00970911" w:rsidP="00445AD3">
            <w:pPr>
              <w:contextualSpacing/>
            </w:pPr>
            <w:r w:rsidRPr="00EE78D9">
              <w:rPr>
                <w:b/>
              </w:rPr>
              <w:t>4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 Граммат</w:t>
            </w:r>
            <w:r>
              <w:rPr>
                <w:b/>
              </w:rPr>
              <w:t>и</w:t>
            </w:r>
            <w:r>
              <w:rPr>
                <w:b/>
              </w:rPr>
              <w:t>ка.</w:t>
            </w:r>
            <w:r>
              <w:t xml:space="preserve"> </w:t>
            </w:r>
            <w:r w:rsidRPr="00CE3998">
              <w:rPr>
                <w:i/>
              </w:rPr>
              <w:t>Модальные глаголы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70911" w:rsidRPr="0033157F" w:rsidRDefault="0097091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грамматич</w:t>
            </w:r>
            <w:r>
              <w:t>е</w:t>
            </w:r>
            <w:r>
              <w:t>ских навыков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970911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 w:rsidRPr="00F43D0B">
              <w:t>Модальные глаголы</w:t>
            </w:r>
            <w:r>
              <w:t xml:space="preserve"> с.68, у</w:t>
            </w:r>
            <w:r w:rsidRPr="00F43D0B">
              <w:t>.1, 4, 5</w:t>
            </w:r>
            <w:r>
              <w:t xml:space="preserve"> </w:t>
            </w:r>
            <w:r w:rsidRPr="00F43D0B">
              <w:t>с. 172, упр.1-4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 69, упр. 8</w:t>
            </w:r>
            <w:r>
              <w:t xml:space="preserve"> </w:t>
            </w:r>
            <w:r w:rsidRPr="00F43D0B">
              <w:t>Приставки и суффиксы отр</w:t>
            </w:r>
            <w:r w:rsidRPr="00F43D0B">
              <w:t>и</w:t>
            </w:r>
            <w:r w:rsidRPr="00F43D0B">
              <w:t>цат-х прилагат-х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69, упр. 6</w:t>
            </w:r>
            <w:r>
              <w:t>,</w:t>
            </w:r>
            <w:r w:rsidRPr="00F43D0B">
              <w:t xml:space="preserve"> 7</w:t>
            </w:r>
          </w:p>
          <w:p w:rsidR="00970911" w:rsidRPr="0050109F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Трудные для различения ЛЕ</w:t>
            </w:r>
            <w:r>
              <w:t xml:space="preserve"> с.69, у</w:t>
            </w:r>
            <w:r w:rsidRPr="00F43D0B">
              <w:t>.</w:t>
            </w:r>
            <w:r>
              <w:t>9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       с. 68, упр. 3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69, упр. 5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Изучающее чтение</w:t>
            </w:r>
            <w:r>
              <w:t xml:space="preserve"> </w:t>
            </w:r>
            <w:r w:rsidRPr="00F43D0B">
              <w:t>с. 68, упр. 2</w:t>
            </w:r>
          </w:p>
          <w:p w:rsidR="00970911" w:rsidRDefault="00970911" w:rsidP="006A75BA">
            <w:r w:rsidRPr="00F43D0B">
              <w:rPr>
                <w:b/>
              </w:rPr>
              <w:t xml:space="preserve">А- </w:t>
            </w:r>
            <w:r w:rsidRPr="00F43D0B">
              <w:t>с. 68, упр. 2</w:t>
            </w:r>
          </w:p>
          <w:p w:rsidR="00970911" w:rsidRPr="002A1C19" w:rsidRDefault="00970911" w:rsidP="006A75BA">
            <w:r w:rsidRPr="002A1C19">
              <w:t>*</w:t>
            </w:r>
            <w:r>
              <w:t xml:space="preserve"> </w:t>
            </w:r>
            <w:r w:rsidRPr="002A1C19">
              <w:t xml:space="preserve">С.172-173 </w:t>
            </w:r>
            <w:r>
              <w:t>у.2-7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970911" w:rsidRDefault="00970911" w:rsidP="00445AD3">
            <w:pPr>
              <w:ind w:left="-57" w:right="-57"/>
              <w:contextualSpacing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970911" w:rsidRPr="00586A97" w:rsidRDefault="00970911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Знать различия в значении модал</w:t>
            </w:r>
            <w:r>
              <w:t>ь</w:t>
            </w:r>
            <w:r>
              <w:t>ных глаголов, уметь их употреблять.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970911" w:rsidRPr="000731F1" w:rsidRDefault="00970911" w:rsidP="004F41BC">
            <w:r>
              <w:t>с.67 у.5.8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  <w:r>
              <w:t xml:space="preserve">12/12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</w:p>
        </w:tc>
      </w:tr>
      <w:tr w:rsidR="00970911" w:rsidRPr="00070BC2" w:rsidTr="001549EC">
        <w:trPr>
          <w:trHeight w:val="55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5C0CAD" w:rsidRDefault="00970911" w:rsidP="00445AD3">
            <w:pPr>
              <w:contextualSpacing/>
              <w:jc w:val="center"/>
            </w:pPr>
            <w:r w:rsidRPr="007E79C4">
              <w:t>41</w:t>
            </w:r>
            <w:r>
              <w:t>/4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70911" w:rsidRPr="00EE78D9" w:rsidRDefault="00970911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0911" w:rsidRDefault="0097091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970911" w:rsidRDefault="0097091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970911" w:rsidRDefault="00970911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970911" w:rsidRPr="00586A97" w:rsidRDefault="00970911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970911" w:rsidRDefault="00970911" w:rsidP="00445AD3">
            <w:pPr>
              <w:contextualSpacing/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70911" w:rsidRPr="000731F1" w:rsidRDefault="00970911" w:rsidP="004F41BC">
            <w:r>
              <w:t>с.172-173 у.1. 8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970911" w:rsidRDefault="00970911" w:rsidP="00445AD3">
            <w:pPr>
              <w:contextualSpacing/>
            </w:pPr>
            <w:r>
              <w:t>13/12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</w:p>
        </w:tc>
      </w:tr>
      <w:tr w:rsidR="00970911" w:rsidRPr="00070BC2" w:rsidTr="001549EC">
        <w:trPr>
          <w:trHeight w:val="274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7E79C4" w:rsidRDefault="00970911" w:rsidP="00445AD3">
            <w:pPr>
              <w:contextualSpacing/>
              <w:jc w:val="center"/>
            </w:pPr>
            <w:r w:rsidRPr="007E79C4">
              <w:t>42</w:t>
            </w:r>
            <w:r>
              <w:t>/5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3F1A04" w:rsidRDefault="00970911" w:rsidP="00445AD3">
            <w:pPr>
              <w:contextualSpacing/>
            </w:pPr>
            <w:r w:rsidRPr="007E79C4">
              <w:rPr>
                <w:b/>
              </w:rPr>
              <w:t>4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Литература </w:t>
            </w:r>
            <w:r w:rsidRPr="00CE3998">
              <w:rPr>
                <w:i/>
              </w:rPr>
              <w:t>А.К.Доэль.</w:t>
            </w:r>
            <w:r>
              <w:rPr>
                <w:i/>
              </w:rPr>
              <w:t xml:space="preserve"> З</w:t>
            </w:r>
            <w:r>
              <w:rPr>
                <w:i/>
              </w:rPr>
              <w:t>а</w:t>
            </w:r>
            <w:r w:rsidRPr="00CE3998">
              <w:rPr>
                <w:i/>
              </w:rPr>
              <w:t>терянный мир.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7E79C4" w:rsidRDefault="00970911" w:rsidP="00445AD3">
            <w:pPr>
              <w:contextualSpacing/>
              <w:jc w:val="center"/>
            </w:pPr>
            <w:r w:rsidRPr="007E79C4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      с. 70, упр. 1</w:t>
            </w:r>
            <w:r>
              <w:t xml:space="preserve"> </w:t>
            </w:r>
            <w:r w:rsidRPr="00F43D0B">
              <w:t>с. 71, упр. 5, 6, 7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с. 70, упр. 1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70, упр. 2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с. 70, упр. 2</w:t>
            </w:r>
          </w:p>
          <w:p w:rsidR="00970911" w:rsidRPr="00C677C8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ЛЕ по теме животные, синонимы слова ‘</w:t>
            </w:r>
            <w:r w:rsidRPr="00F43D0B">
              <w:rPr>
                <w:lang w:val="en-US"/>
              </w:rPr>
              <w:t>big</w:t>
            </w:r>
            <w:r w:rsidRPr="00F43D0B">
              <w:t>’, сравнения</w:t>
            </w:r>
            <w:r w:rsidRPr="00F43D0B">
              <w:rPr>
                <w:vanish/>
              </w:rPr>
              <w:t xml:space="preserve"> ЛЕ</w:t>
            </w:r>
            <w:r w:rsidRPr="00F43D0B">
              <w:rPr>
                <w:vanish/>
              </w:rPr>
              <w:cr/>
              <w:t>eel strongly about, in danger of, in captivity</w:t>
            </w:r>
            <w:r w:rsidRPr="00F43D0B">
              <w:rPr>
                <w:vanish/>
              </w:rPr>
              <w:cr/>
              <w:t>ower statioemission, enclosure, endangered, geneblic tr</w:t>
            </w:r>
            <w:r w:rsidRPr="00F43D0B"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586A97" w:rsidRDefault="00970911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Уметь читать с различными страт</w:t>
            </w:r>
            <w:r>
              <w:t>е</w:t>
            </w:r>
            <w:r>
              <w:t>гиями в зависимости от коммуник</w:t>
            </w:r>
            <w:r>
              <w:t>а</w:t>
            </w:r>
            <w:r>
              <w:t>тивной задачи. Уметь выделять ключевые слова и фразы.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0731F1" w:rsidRDefault="00970911" w:rsidP="004F41BC">
            <w:r>
              <w:t>с.71 у.8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  <w:r>
              <w:t>17/12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</w:p>
        </w:tc>
      </w:tr>
      <w:tr w:rsidR="00970911" w:rsidRPr="00070BC2" w:rsidTr="001549EC">
        <w:trPr>
          <w:trHeight w:val="366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7E79C4" w:rsidRDefault="00970911" w:rsidP="00445AD3">
            <w:pPr>
              <w:contextualSpacing/>
              <w:jc w:val="center"/>
            </w:pPr>
            <w:r w:rsidRPr="007E79C4">
              <w:t>43</w:t>
            </w:r>
            <w:r>
              <w:t>/6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3F1A04" w:rsidRDefault="00970911" w:rsidP="00445AD3">
            <w:pPr>
              <w:contextualSpacing/>
            </w:pPr>
            <w:r w:rsidRPr="003F1A04">
              <w:rPr>
                <w:b/>
              </w:rPr>
              <w:t>4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Письмо. </w:t>
            </w:r>
            <w:r w:rsidRPr="00CE3998">
              <w:rPr>
                <w:i/>
              </w:rPr>
              <w:t>Письмо «За и против»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7E79C4" w:rsidRDefault="0097091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 урок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 с.72, упр. 1</w:t>
            </w:r>
          </w:p>
          <w:p w:rsidR="00970911" w:rsidRPr="00F43D0B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Изучающее чтение. </w:t>
            </w:r>
            <w:r w:rsidRPr="00F43D0B">
              <w:t>с. 72, упр. 2</w:t>
            </w:r>
          </w:p>
          <w:p w:rsidR="00970911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 xml:space="preserve">Р.Т. </w:t>
            </w:r>
            <w:r>
              <w:t xml:space="preserve">с. 33, упр. 4, 5 </w:t>
            </w:r>
            <w:r w:rsidRPr="00F43D0B">
              <w:t>с. 73, упр. 7</w:t>
            </w:r>
          </w:p>
          <w:p w:rsidR="00970911" w:rsidRPr="004806CA" w:rsidRDefault="0097091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 73, упр. 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911" w:rsidRPr="00586A97" w:rsidRDefault="00970911" w:rsidP="00445AD3">
            <w:pPr>
              <w:ind w:left="-57" w:right="-57"/>
              <w:contextualSpacing/>
            </w:pPr>
            <w:r>
              <w:t>Письменный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0911" w:rsidRPr="00070BC2" w:rsidRDefault="00970911" w:rsidP="00445AD3">
            <w:pPr>
              <w:contextualSpacing/>
            </w:pPr>
            <w:r>
              <w:t>Развитие навыков письменной речи Научить писать сочинения выражая свое мнение.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70911" w:rsidRPr="000731F1" w:rsidRDefault="00970911" w:rsidP="004F41BC">
            <w:r>
              <w:t>с.63 у.6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  <w:r>
              <w:t>19/12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911" w:rsidRPr="00070BC2" w:rsidRDefault="00970911" w:rsidP="00445AD3">
            <w:pPr>
              <w:contextualSpacing/>
            </w:pPr>
          </w:p>
        </w:tc>
      </w:tr>
      <w:tr w:rsidR="00EC2601" w:rsidRPr="007C76E0" w:rsidTr="001549EC">
        <w:trPr>
          <w:trHeight w:val="40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33157F" w:rsidRDefault="00EC2601" w:rsidP="00445AD3">
            <w:pPr>
              <w:contextualSpacing/>
              <w:jc w:val="center"/>
            </w:pPr>
            <w:r w:rsidRPr="0033157F">
              <w:t>44</w:t>
            </w:r>
            <w:r>
              <w:t>/7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  <w:r>
              <w:rPr>
                <w:b/>
              </w:rPr>
              <w:t>Культуров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дение 4 </w:t>
            </w:r>
          </w:p>
          <w:p w:rsidR="00EC2601" w:rsidRPr="00CE3998" w:rsidRDefault="00EC2601" w:rsidP="00445AD3">
            <w:pPr>
              <w:contextualSpacing/>
              <w:rPr>
                <w:i/>
              </w:rPr>
            </w:pPr>
            <w:r w:rsidRPr="00CE3998">
              <w:rPr>
                <w:i/>
              </w:rPr>
              <w:t>Большой бар</w:t>
            </w:r>
            <w:r w:rsidRPr="00CE3998">
              <w:rPr>
                <w:i/>
              </w:rPr>
              <w:t>ь</w:t>
            </w:r>
            <w:r w:rsidRPr="00CE3998">
              <w:rPr>
                <w:i/>
              </w:rPr>
              <w:t>ерный риф.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33157F" w:rsidRDefault="00EC2601" w:rsidP="00445AD3">
            <w:pPr>
              <w:contextualSpacing/>
              <w:jc w:val="center"/>
            </w:pPr>
            <w:r w:rsidRPr="0033157F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 урок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с. 75, у</w:t>
            </w:r>
            <w:r w:rsidRPr="00F43D0B">
              <w:t>. 1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75, упр. 3, 4</w:t>
            </w:r>
          </w:p>
          <w:p w:rsidR="00EC2601" w:rsidRPr="00794687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</w:t>
            </w:r>
            <w:r w:rsidRPr="00F43D0B">
              <w:t>- Изучающее чтение</w:t>
            </w:r>
            <w:r>
              <w:t xml:space="preserve"> </w:t>
            </w:r>
            <w:r w:rsidRPr="00F43D0B">
              <w:t>с. 75, упр. 2</w:t>
            </w:r>
          </w:p>
          <w:p w:rsidR="00EC2601" w:rsidRPr="00794687" w:rsidRDefault="00EC2601" w:rsidP="006A75BA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ЛЕ по теме подводный мир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EC2601" w:rsidRPr="00586A97" w:rsidRDefault="00EC2601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Уметь вести диалог-обмен мнени</w:t>
            </w:r>
            <w:r>
              <w:t>я</w:t>
            </w:r>
            <w:r>
              <w:t>ми. Расширение словарного запаса ,Запоминание новой лексики.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7C76E0" w:rsidRDefault="00EC2601" w:rsidP="00445AD3">
            <w:pPr>
              <w:contextualSpacing/>
              <w:rPr>
                <w:lang w:val="en-US"/>
              </w:rPr>
            </w:pPr>
            <w:r>
              <w:t>Жу</w:t>
            </w:r>
            <w:r>
              <w:t>р</w:t>
            </w:r>
            <w:r>
              <w:t>нал</w:t>
            </w:r>
            <w:r w:rsidRPr="00AB3C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light</w:t>
            </w:r>
            <w:r w:rsidRPr="00AB3CA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 Russia</w:t>
            </w:r>
            <w:r w:rsidRPr="00AB3CA3">
              <w:rPr>
                <w:lang w:val="en-US"/>
              </w:rPr>
              <w:t xml:space="preserve"> </w:t>
            </w:r>
          </w:p>
          <w:p w:rsidR="00EC2601" w:rsidRPr="00445AD3" w:rsidRDefault="00EC2601" w:rsidP="00445AD3">
            <w:pPr>
              <w:contextualSpacing/>
              <w:rPr>
                <w:lang w:val="en-US"/>
              </w:rPr>
            </w:pPr>
            <w:r>
              <w:t>Постер</w:t>
            </w:r>
            <w:r w:rsidRPr="007C76E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20007C" w:rsidRDefault="00EC2601" w:rsidP="00445AD3">
            <w:pPr>
              <w:contextualSpacing/>
            </w:pPr>
            <w:r>
              <w:t>20/12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7C76E0" w:rsidRDefault="00EC2601" w:rsidP="00445AD3">
            <w:pPr>
              <w:contextualSpacing/>
              <w:rPr>
                <w:lang w:val="en-US"/>
              </w:rPr>
            </w:pPr>
          </w:p>
        </w:tc>
      </w:tr>
      <w:tr w:rsidR="00761F3E" w:rsidRPr="00AB3CA3" w:rsidTr="001549EC">
        <w:trPr>
          <w:trHeight w:val="394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Pr="007949C8" w:rsidRDefault="00761F3E" w:rsidP="00445AD3">
            <w:pPr>
              <w:contextualSpacing/>
              <w:jc w:val="center"/>
            </w:pPr>
            <w:r w:rsidRPr="007949C8">
              <w:t>45</w:t>
            </w:r>
            <w:r>
              <w:t>/8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1F3E" w:rsidRPr="003F1A04" w:rsidRDefault="00761F3E" w:rsidP="00445AD3">
            <w:pPr>
              <w:contextualSpacing/>
            </w:pPr>
            <w:r>
              <w:rPr>
                <w:b/>
              </w:rPr>
              <w:t>Экология.</w:t>
            </w:r>
            <w:r>
              <w:t xml:space="preserve"> П</w:t>
            </w:r>
            <w:r>
              <w:t>у</w:t>
            </w:r>
            <w:r>
              <w:t>тешествие по Волге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1F3E" w:rsidRPr="007949C8" w:rsidRDefault="00761F3E" w:rsidP="00445AD3">
            <w:pPr>
              <w:contextualSpacing/>
              <w:jc w:val="center"/>
            </w:pPr>
            <w:r w:rsidRPr="007949C8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 урок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речь, </w:t>
            </w:r>
            <w:r w:rsidRPr="00F43D0B">
              <w:t>Диалогическая речь</w:t>
            </w:r>
          </w:p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lang w:val="en-US"/>
              </w:rPr>
              <w:t>Activities</w:t>
            </w:r>
          </w:p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</w:t>
            </w:r>
            <w:r>
              <w:t xml:space="preserve">акомительное чтение, </w:t>
            </w:r>
            <w:r w:rsidRPr="00F43D0B">
              <w:rPr>
                <w:lang w:val="en-US"/>
              </w:rPr>
              <w:t>Activities</w:t>
            </w:r>
          </w:p>
          <w:p w:rsidR="00761F3E" w:rsidRDefault="00761F3E" w:rsidP="006A75BA">
            <w:r w:rsidRPr="00F43D0B">
              <w:rPr>
                <w:b/>
              </w:rPr>
              <w:t>П-</w:t>
            </w:r>
            <w:r w:rsidRPr="00F43D0B">
              <w:t xml:space="preserve"> Совет туристу</w:t>
            </w:r>
          </w:p>
          <w:p w:rsidR="00761F3E" w:rsidRPr="00794687" w:rsidRDefault="00761F3E" w:rsidP="006A75BA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ЛЕ по теме путешествия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Default="00761F3E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761F3E" w:rsidRPr="00586A97" w:rsidRDefault="00761F3E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1F3E" w:rsidRPr="000731F1" w:rsidRDefault="00761F3E" w:rsidP="004F41BC">
            <w:r>
              <w:t>с.74 у.9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761F3E" w:rsidRPr="00AB3CA3" w:rsidRDefault="00761F3E" w:rsidP="00445AD3">
            <w:pPr>
              <w:contextualSpacing/>
              <w:rPr>
                <w:lang w:val="en-US"/>
              </w:rPr>
            </w:pPr>
            <w:r>
              <w:t>Р</w:t>
            </w:r>
            <w:r w:rsidRPr="007C76E0">
              <w:rPr>
                <w:lang w:val="en-US"/>
              </w:rPr>
              <w:t>.</w:t>
            </w:r>
            <w:r>
              <w:t>Т</w:t>
            </w:r>
            <w:r w:rsidRPr="007C76E0">
              <w:rPr>
                <w:lang w:val="en-US"/>
              </w:rPr>
              <w:t xml:space="preserve">. </w:t>
            </w:r>
            <w:r>
              <w:t>с</w:t>
            </w:r>
            <w:r w:rsidRPr="007C76E0">
              <w:rPr>
                <w:lang w:val="en-US"/>
              </w:rPr>
              <w:t xml:space="preserve">. 34, </w:t>
            </w:r>
            <w:r>
              <w:t>упр</w:t>
            </w:r>
            <w:r w:rsidRPr="007C76E0">
              <w:rPr>
                <w:lang w:val="en-US"/>
              </w:rPr>
              <w:t>. 1-3,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3E" w:rsidRPr="0020007C" w:rsidRDefault="00761F3E" w:rsidP="00445AD3">
            <w:pPr>
              <w:contextualSpacing/>
            </w:pPr>
            <w:r>
              <w:t>24/12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3E" w:rsidRPr="00AB3CA3" w:rsidRDefault="00761F3E" w:rsidP="00445AD3">
            <w:pPr>
              <w:contextualSpacing/>
              <w:rPr>
                <w:lang w:val="en-US"/>
              </w:rPr>
            </w:pPr>
          </w:p>
        </w:tc>
      </w:tr>
      <w:tr w:rsidR="00761F3E" w:rsidRPr="00070BC2" w:rsidTr="001549EC">
        <w:trPr>
          <w:trHeight w:val="421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Pr="008D48E4" w:rsidRDefault="00761F3E" w:rsidP="00445AD3">
            <w:pPr>
              <w:contextualSpacing/>
              <w:jc w:val="center"/>
            </w:pPr>
            <w:r w:rsidRPr="00FB158D">
              <w:t>46</w:t>
            </w:r>
            <w:r>
              <w:t>/9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1F3E" w:rsidRPr="00050873" w:rsidRDefault="00761F3E" w:rsidP="00445AD3">
            <w:pPr>
              <w:contextualSpacing/>
              <w:rPr>
                <w:b/>
              </w:rPr>
            </w:pPr>
            <w:r w:rsidRPr="005B651B">
              <w:rPr>
                <w:b/>
                <w:i/>
                <w:lang w:val="en-US"/>
              </w:rPr>
              <w:t>Spotlight on Exams</w:t>
            </w:r>
            <w:r w:rsidRPr="005B651B">
              <w:rPr>
                <w:b/>
                <w:i/>
                <w:sz w:val="24"/>
                <w:szCs w:val="24"/>
                <w:lang w:val="en-US"/>
              </w:rPr>
              <w:t xml:space="preserve"> 4 </w:t>
            </w:r>
            <w:r w:rsidRPr="00987BD4">
              <w:rPr>
                <w:b/>
                <w:bCs/>
              </w:rPr>
              <w:t>ЕГЭ</w:t>
            </w:r>
            <w:r w:rsidRPr="005B651B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в</w:t>
            </w:r>
            <w:r w:rsidRPr="005B651B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фокусе</w:t>
            </w:r>
            <w:r w:rsidRPr="005B651B">
              <w:rPr>
                <w:b/>
                <w:bCs/>
                <w:lang w:val="en-US"/>
              </w:rPr>
              <w:t xml:space="preserve"> 4</w:t>
            </w:r>
            <w:r w:rsidRPr="005B651B">
              <w:rPr>
                <w:b/>
                <w:bCs/>
                <w:i/>
                <w:lang w:val="en-US"/>
              </w:rPr>
              <w:t xml:space="preserve">. </w:t>
            </w:r>
            <w:r>
              <w:rPr>
                <w:bCs/>
                <w:i/>
              </w:rPr>
              <w:t xml:space="preserve">Практикум по </w:t>
            </w:r>
            <w:r>
              <w:rPr>
                <w:bCs/>
                <w:i/>
              </w:rPr>
              <w:lastRenderedPageBreak/>
              <w:t>выполне</w:t>
            </w:r>
            <w:r w:rsidRPr="00CE3998">
              <w:rPr>
                <w:bCs/>
                <w:i/>
              </w:rPr>
              <w:t>нию заданий фо</w:t>
            </w:r>
            <w:r w:rsidRPr="00CE3998">
              <w:rPr>
                <w:bCs/>
                <w:i/>
              </w:rPr>
              <w:t>р</w:t>
            </w:r>
            <w:r w:rsidRPr="00CE3998">
              <w:rPr>
                <w:bCs/>
                <w:i/>
              </w:rPr>
              <w:t>мата</w:t>
            </w:r>
            <w:r w:rsidRPr="00CE3998">
              <w:rPr>
                <w:i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1F3E" w:rsidRPr="008D48E4" w:rsidRDefault="00761F3E" w:rsidP="00445AD3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Подготовка к ЕГЭ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Выполнение тренировочных упражнений.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Default="00761F3E" w:rsidP="00445AD3">
            <w:pPr>
              <w:ind w:right="-57"/>
              <w:contextualSpacing/>
            </w:pPr>
            <w:r>
              <w:t>Письменный опрос</w:t>
            </w:r>
          </w:p>
          <w:p w:rsidR="00761F3E" w:rsidRPr="00987BD4" w:rsidRDefault="00761F3E" w:rsidP="00445AD3">
            <w:pPr>
              <w:ind w:right="-57"/>
              <w:contextualSpacing/>
            </w:pPr>
            <w:r>
              <w:t>Выполнение тренирово</w:t>
            </w:r>
            <w:r>
              <w:t>ч</w:t>
            </w:r>
            <w:r>
              <w:lastRenderedPageBreak/>
              <w:t>ных заданий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1F3E" w:rsidRPr="000731F1" w:rsidRDefault="00761F3E" w:rsidP="004F41BC">
            <w:r>
              <w:lastRenderedPageBreak/>
              <w:t>с.75 у.4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  <w:r>
              <w:t>с 35</w:t>
            </w:r>
          </w:p>
          <w:p w:rsidR="00761F3E" w:rsidRPr="00F069E6" w:rsidRDefault="00761F3E" w:rsidP="00445AD3">
            <w:pPr>
              <w:contextualSpacing/>
            </w:pPr>
            <w:r>
              <w:t>р.т.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3E" w:rsidRDefault="00761F3E" w:rsidP="00445AD3">
            <w:pPr>
              <w:contextualSpacing/>
            </w:pPr>
            <w:r>
              <w:t>26/12</w:t>
            </w:r>
          </w:p>
          <w:p w:rsidR="00761F3E" w:rsidRDefault="00761F3E" w:rsidP="00445AD3">
            <w:pPr>
              <w:contextualSpacing/>
            </w:pPr>
          </w:p>
          <w:p w:rsidR="00761F3E" w:rsidRDefault="00761F3E" w:rsidP="00445AD3">
            <w:pPr>
              <w:contextualSpacing/>
            </w:pPr>
          </w:p>
          <w:p w:rsidR="00761F3E" w:rsidRDefault="00761F3E" w:rsidP="00445AD3">
            <w:pPr>
              <w:contextualSpacing/>
            </w:pPr>
          </w:p>
          <w:p w:rsidR="00761F3E" w:rsidRPr="00070BC2" w:rsidRDefault="00761F3E" w:rsidP="00445AD3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</w:p>
        </w:tc>
      </w:tr>
      <w:tr w:rsidR="00761F3E" w:rsidRPr="00070BC2" w:rsidTr="001549EC">
        <w:trPr>
          <w:trHeight w:val="260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  <w:r>
              <w:rPr>
                <w:lang w:val="en-US"/>
              </w:rPr>
              <w:lastRenderedPageBreak/>
              <w:t>47</w:t>
            </w:r>
            <w:r>
              <w:t>/</w:t>
            </w:r>
          </w:p>
          <w:p w:rsidR="00761F3E" w:rsidRPr="00C87ABA" w:rsidRDefault="00761F3E" w:rsidP="00445AD3">
            <w:pPr>
              <w:contextualSpacing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  <w:rPr>
                <w:b/>
              </w:rPr>
            </w:pPr>
            <w:r w:rsidRPr="005B651B">
              <w:rPr>
                <w:b/>
                <w:i/>
              </w:rPr>
              <w:t>Modular test 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П/р </w:t>
            </w:r>
            <w:r w:rsidRPr="00CE3998">
              <w:t>по теме</w:t>
            </w:r>
            <w:r w:rsidRPr="00CE3998">
              <w:rPr>
                <w:i/>
              </w:rPr>
              <w:t xml:space="preserve"> «Природа и экология»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1F3E" w:rsidRPr="008D48E4" w:rsidRDefault="00761F3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Урок контр</w:t>
            </w:r>
            <w:r>
              <w:t>о</w:t>
            </w:r>
            <w:r>
              <w:t>ля умений и навыков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</w:tcBorders>
          </w:tcPr>
          <w:p w:rsidR="00761F3E" w:rsidRDefault="00761F3E" w:rsidP="00445AD3">
            <w:pPr>
              <w:contextualSpacing/>
            </w:pPr>
            <w:r>
              <w:t>П/р на основе контрольных заданий к УМК (Тест 4)</w:t>
            </w:r>
          </w:p>
          <w:p w:rsidR="00761F3E" w:rsidRPr="00070BC2" w:rsidRDefault="00761F3E" w:rsidP="00445AD3">
            <w:pPr>
              <w:contextualSpacing/>
            </w:pPr>
            <w:r>
              <w:t xml:space="preserve"> Контрольная работа по гл. 3,4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Тематический итоговый</w:t>
            </w:r>
          </w:p>
          <w:p w:rsidR="00761F3E" w:rsidRPr="00586A97" w:rsidRDefault="00761F3E" w:rsidP="00445AD3">
            <w:pPr>
              <w:ind w:left="-57" w:right="-57"/>
              <w:jc w:val="both"/>
            </w:pPr>
            <w:r w:rsidRPr="00586A97"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761F3E" w:rsidRPr="00586A97" w:rsidRDefault="00761F3E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  <w:p w:rsidR="00761F3E" w:rsidRPr="00070BC2" w:rsidRDefault="00761F3E" w:rsidP="00445AD3">
            <w:pPr>
              <w:contextualSpacing/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61F3E" w:rsidRPr="000731F1" w:rsidRDefault="00761F3E" w:rsidP="004F41BC">
            <w:r>
              <w:t>нап</w:t>
            </w:r>
            <w:r>
              <w:t>и</w:t>
            </w:r>
            <w:r>
              <w:t>сать рассказ о св</w:t>
            </w:r>
            <w:r>
              <w:t>о</w:t>
            </w:r>
            <w:r>
              <w:t>ем л</w:t>
            </w:r>
            <w:r>
              <w:t>ю</w:t>
            </w:r>
            <w:r>
              <w:t>бимом месте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  <w:r>
              <w:t xml:space="preserve">27/12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</w:p>
        </w:tc>
      </w:tr>
      <w:tr w:rsidR="00EC2601" w:rsidRPr="00070BC2" w:rsidTr="001549EC">
        <w:trPr>
          <w:trHeight w:val="64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 w:rsidRPr="00FB158D">
              <w:t>4</w:t>
            </w:r>
            <w:r>
              <w:rPr>
                <w:lang w:val="en-US"/>
              </w:rPr>
              <w:t>8</w:t>
            </w:r>
            <w:r>
              <w:t>/</w:t>
            </w:r>
          </w:p>
          <w:p w:rsidR="00EC2601" w:rsidRPr="00C87ABA" w:rsidRDefault="00EC2601" w:rsidP="00445AD3">
            <w:pPr>
              <w:contextualSpacing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  <w:i/>
              </w:rPr>
            </w:pPr>
            <w:r w:rsidRPr="007401DA">
              <w:rPr>
                <w:b/>
                <w:i/>
              </w:rPr>
              <w:t>Project Work</w:t>
            </w:r>
          </w:p>
          <w:p w:rsidR="00EC2601" w:rsidRPr="007401DA" w:rsidRDefault="00EC2601" w:rsidP="00445AD3">
            <w:pPr>
              <w:contextualSpacing/>
              <w:rPr>
                <w:b/>
              </w:rPr>
            </w:pPr>
            <w:r>
              <w:rPr>
                <w:b/>
                <w:i/>
              </w:rPr>
              <w:t>Красоты моей республики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Pr="008D48E4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C2601" w:rsidRPr="00070BC2" w:rsidRDefault="00EC2601" w:rsidP="006A75BA">
            <w:pPr>
              <w:contextualSpacing/>
            </w:pPr>
            <w:r>
              <w:t>Урок контр</w:t>
            </w:r>
            <w:r>
              <w:t>о</w:t>
            </w:r>
            <w:r>
              <w:t>ля умений и навыков</w:t>
            </w:r>
          </w:p>
        </w:tc>
        <w:tc>
          <w:tcPr>
            <w:tcW w:w="4209" w:type="dxa"/>
            <w:gridSpan w:val="7"/>
            <w:tcBorders>
              <w:bottom w:val="single" w:sz="4" w:space="0" w:color="auto"/>
            </w:tcBorders>
          </w:tcPr>
          <w:p w:rsidR="00EC2601" w:rsidRPr="00E5157E" w:rsidRDefault="00EC2601" w:rsidP="006A75BA"/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Защита проектов</w:t>
            </w:r>
          </w:p>
        </w:tc>
        <w:tc>
          <w:tcPr>
            <w:tcW w:w="3389" w:type="dxa"/>
            <w:gridSpan w:val="4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 w:rsidRPr="00E5157E">
              <w:t>Развитие творческого потенциала, расширение словарного запаса, формирование умения грамотно р</w:t>
            </w:r>
            <w:r w:rsidRPr="00E5157E">
              <w:t>а</w:t>
            </w:r>
            <w:r w:rsidRPr="00E5157E">
              <w:t>ботать с информацией.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с 161</w:t>
            </w:r>
          </w:p>
          <w:p w:rsidR="00EC2601" w:rsidRDefault="00EC2601" w:rsidP="00445AD3">
            <w:pPr>
              <w:contextualSpacing/>
            </w:pPr>
            <w:r>
              <w:t>с 172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29/12</w:t>
            </w:r>
          </w:p>
          <w:p w:rsidR="00EC2601" w:rsidRDefault="00EC2601" w:rsidP="00445AD3">
            <w:pPr>
              <w:contextualSpacing/>
            </w:pPr>
          </w:p>
          <w:p w:rsidR="00EC2601" w:rsidRDefault="00EC2601" w:rsidP="00445AD3">
            <w:pPr>
              <w:contextualSpacing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EC2601" w:rsidTr="006A75BA">
        <w:trPr>
          <w:trHeight w:val="421"/>
        </w:trPr>
        <w:tc>
          <w:tcPr>
            <w:tcW w:w="1561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EC2601" w:rsidRPr="003E1DE1" w:rsidRDefault="00EC2601" w:rsidP="00761F3E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5F396E">
              <w:rPr>
                <w:b/>
                <w:sz w:val="24"/>
                <w:szCs w:val="24"/>
                <w:lang w:val="en-US"/>
              </w:rPr>
              <w:t>Module 5. Holidays</w:t>
            </w:r>
            <w:r w:rsidRPr="003E1DE1">
              <w:rPr>
                <w:b/>
                <w:sz w:val="24"/>
                <w:szCs w:val="24"/>
                <w:lang w:val="en-US"/>
              </w:rPr>
              <w:t xml:space="preserve"> ( 14 </w:t>
            </w:r>
            <w:r>
              <w:rPr>
                <w:b/>
                <w:sz w:val="24"/>
                <w:szCs w:val="24"/>
              </w:rPr>
              <w:t>часов</w:t>
            </w:r>
            <w:r w:rsidRPr="003E1DE1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761F3E" w:rsidRPr="00070BC2" w:rsidTr="00445AD3">
        <w:trPr>
          <w:trHeight w:val="240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Pr="00050873" w:rsidRDefault="00761F3E" w:rsidP="00445AD3">
            <w:pPr>
              <w:contextualSpacing/>
              <w:jc w:val="center"/>
            </w:pPr>
            <w:r>
              <w:t>1/4</w:t>
            </w:r>
            <w:r w:rsidRPr="00050873">
              <w:t>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61F3E" w:rsidRPr="005C5772" w:rsidRDefault="00761F3E" w:rsidP="00445AD3">
            <w:pPr>
              <w:contextualSpacing/>
            </w:pPr>
            <w:r>
              <w:rPr>
                <w:b/>
              </w:rPr>
              <w:t>5а Чтение</w:t>
            </w:r>
            <w:r>
              <w:t xml:space="preserve"> </w:t>
            </w:r>
            <w:r w:rsidRPr="00CE3998">
              <w:rPr>
                <w:i/>
              </w:rPr>
              <w:t>Красивый Н</w:t>
            </w:r>
            <w:r w:rsidRPr="00CE3998">
              <w:rPr>
                <w:i/>
              </w:rPr>
              <w:t>е</w:t>
            </w:r>
            <w:r w:rsidRPr="00CE3998">
              <w:rPr>
                <w:i/>
              </w:rPr>
              <w:t>пал!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Монолог. речь, с</w:t>
            </w:r>
            <w:r>
              <w:t>.82, у</w:t>
            </w:r>
            <w:r w:rsidRPr="00F43D0B">
              <w:t xml:space="preserve">.1, </w:t>
            </w:r>
            <w:r>
              <w:t>с.83, у</w:t>
            </w:r>
            <w:r w:rsidRPr="00F43D0B">
              <w:t>. 5</w:t>
            </w:r>
          </w:p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</w:t>
            </w:r>
            <w:r w:rsidRPr="00F43D0B">
              <w:t>- Ознак</w:t>
            </w:r>
            <w:r>
              <w:t>омительное чтение с.82, у</w:t>
            </w:r>
            <w:r w:rsidRPr="00F43D0B">
              <w:t xml:space="preserve">.1 </w:t>
            </w:r>
          </w:p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 w:rsidRPr="002C7294">
              <w:t xml:space="preserve"> </w:t>
            </w:r>
            <w:r w:rsidRPr="00F43D0B">
              <w:t>с. 82, упр. 2</w:t>
            </w:r>
          </w:p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 w:rsidRPr="002C7294">
              <w:t xml:space="preserve"> </w:t>
            </w:r>
            <w:r w:rsidRPr="00F43D0B">
              <w:t>с. 82, упр. 3</w:t>
            </w:r>
          </w:p>
          <w:p w:rsidR="00761F3E" w:rsidRPr="00F43D0B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</w:t>
            </w:r>
            <w:r w:rsidRPr="00F43D0B">
              <w:t>- С</w:t>
            </w:r>
            <w:r>
              <w:t>оставление тезисов   с.83, у</w:t>
            </w:r>
            <w:r w:rsidRPr="00F43D0B">
              <w:t>.5</w:t>
            </w:r>
          </w:p>
          <w:p w:rsidR="00761F3E" w:rsidRPr="003A2FF0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Открытка</w:t>
            </w:r>
            <w:r w:rsidRPr="003A2FF0">
              <w:t xml:space="preserve"> </w:t>
            </w:r>
            <w:r w:rsidRPr="00F43D0B">
              <w:t>с. 83, упр. 8</w:t>
            </w:r>
          </w:p>
          <w:p w:rsidR="00761F3E" w:rsidRPr="002C7294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 83, упр. 4, 6, 7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761F3E" w:rsidRPr="00926171" w:rsidRDefault="00761F3E" w:rsidP="00445AD3">
            <w:pPr>
              <w:ind w:left="-57" w:right="-57"/>
              <w:contextualSpacing/>
            </w:pPr>
            <w:r w:rsidRPr="00926171">
              <w:t>Текущий</w:t>
            </w:r>
          </w:p>
          <w:p w:rsidR="00761F3E" w:rsidRPr="00586A97" w:rsidRDefault="00761F3E" w:rsidP="00445AD3">
            <w:pPr>
              <w:ind w:left="-57" w:right="-57"/>
              <w:contextualSpacing/>
            </w:pPr>
            <w:r>
              <w:t>Устный Фронтал</w:t>
            </w:r>
            <w:r>
              <w:t>ь</w:t>
            </w:r>
            <w:r>
              <w:t>ный индив</w:t>
            </w:r>
            <w:r>
              <w:t>и</w:t>
            </w:r>
            <w:r>
              <w:t>дуальный опрос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Уметь читать с различными страт</w:t>
            </w:r>
            <w:r>
              <w:t>е</w:t>
            </w:r>
            <w:r>
              <w:t>гиями в зависимости от коммуник</w:t>
            </w:r>
            <w:r>
              <w:t>а</w:t>
            </w:r>
            <w:r>
              <w:t>тивной задачи. Распознавать и упо</w:t>
            </w:r>
            <w:r>
              <w:t>т</w:t>
            </w:r>
            <w:r>
              <w:t>реблять наиболее устойчивые слов</w:t>
            </w:r>
            <w:r>
              <w:t>о</w:t>
            </w:r>
            <w:r>
              <w:t>сочетания.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61F3E" w:rsidRDefault="00761F3E" w:rsidP="004F41BC">
            <w:pPr>
              <w:rPr>
                <w:lang w:val="en-US"/>
              </w:rPr>
            </w:pPr>
            <w:r>
              <w:t xml:space="preserve">с.79 </w:t>
            </w:r>
            <w:r>
              <w:rPr>
                <w:lang w:val="en-US"/>
              </w:rPr>
              <w:t>writing</w:t>
            </w:r>
          </w:p>
          <w:p w:rsidR="00761F3E" w:rsidRPr="005255D5" w:rsidRDefault="00761F3E" w:rsidP="004F41BC">
            <w:pPr>
              <w:rPr>
                <w:lang w:val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  <w:r>
              <w:t>14/01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</w:p>
        </w:tc>
      </w:tr>
      <w:tr w:rsidR="00761F3E" w:rsidRPr="00070BC2" w:rsidTr="00445AD3">
        <w:trPr>
          <w:trHeight w:val="112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Default="00761F3E" w:rsidP="00445AD3">
            <w:pPr>
              <w:contextualSpacing/>
              <w:jc w:val="center"/>
            </w:pPr>
          </w:p>
          <w:p w:rsidR="00761F3E" w:rsidRDefault="00761F3E" w:rsidP="00445AD3">
            <w:pPr>
              <w:contextualSpacing/>
              <w:jc w:val="center"/>
            </w:pPr>
            <w:r>
              <w:t>2/50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761F3E" w:rsidRPr="00926171" w:rsidRDefault="00761F3E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61F3E" w:rsidRPr="000731F1" w:rsidRDefault="00761F3E" w:rsidP="004F41BC">
            <w:r>
              <w:t>с.83 у.8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761F3E" w:rsidRDefault="00761F3E" w:rsidP="00445AD3">
            <w:pPr>
              <w:contextualSpacing/>
            </w:pPr>
            <w:r>
              <w:t xml:space="preserve">16/01 </w:t>
            </w:r>
          </w:p>
          <w:p w:rsidR="00761F3E" w:rsidRDefault="00761F3E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</w:p>
        </w:tc>
      </w:tr>
      <w:tr w:rsidR="00761F3E" w:rsidRPr="00070BC2" w:rsidTr="00445AD3">
        <w:trPr>
          <w:trHeight w:val="200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Pr="00BC3FD3" w:rsidRDefault="00761F3E" w:rsidP="00445AD3">
            <w:pPr>
              <w:contextualSpacing/>
              <w:jc w:val="center"/>
              <w:rPr>
                <w:lang w:val="en-US"/>
              </w:rPr>
            </w:pPr>
            <w:r>
              <w:t>3/51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61F3E" w:rsidRPr="00815FDC" w:rsidRDefault="00761F3E" w:rsidP="00445AD3">
            <w:pPr>
              <w:contextualSpacing/>
              <w:rPr>
                <w:b/>
              </w:rPr>
            </w:pPr>
            <w:r>
              <w:rPr>
                <w:b/>
              </w:rPr>
              <w:t>5b Аудирова- ние и устная речь</w:t>
            </w:r>
            <w:r>
              <w:t xml:space="preserve"> П</w:t>
            </w:r>
            <w:r w:rsidRPr="00CE3998">
              <w:rPr>
                <w:i/>
              </w:rPr>
              <w:t>утеш</w:t>
            </w:r>
            <w:r w:rsidRPr="00CE3998">
              <w:rPr>
                <w:i/>
              </w:rPr>
              <w:t>е</w:t>
            </w:r>
            <w:r w:rsidRPr="00CE3998">
              <w:rPr>
                <w:i/>
              </w:rPr>
              <w:t>стви</w:t>
            </w:r>
            <w:r>
              <w:rPr>
                <w:i/>
              </w:rPr>
              <w:t>я</w:t>
            </w:r>
            <w:r w:rsidRPr="00CE3998">
              <w:rPr>
                <w:i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 w:rsidRPr="00883906">
              <w:t>Комбинир</w:t>
            </w:r>
            <w:r w:rsidRPr="00883906">
              <w:t>о</w:t>
            </w:r>
            <w:r w:rsidRPr="00883906">
              <w:t>ванный</w:t>
            </w:r>
            <w:r>
              <w:t xml:space="preserve"> урок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761F3E" w:rsidRPr="00786A5F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786A5F">
              <w:rPr>
                <w:b/>
                <w:sz w:val="18"/>
                <w:szCs w:val="18"/>
              </w:rPr>
              <w:t>Г-</w:t>
            </w:r>
            <w:r w:rsidRPr="00786A5F">
              <w:rPr>
                <w:sz w:val="18"/>
                <w:szCs w:val="18"/>
              </w:rPr>
              <w:t xml:space="preserve"> Монологическая речь  с. 84, упр.2</w:t>
            </w:r>
          </w:p>
          <w:p w:rsidR="00761F3E" w:rsidRPr="00786A5F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786A5F">
              <w:rPr>
                <w:sz w:val="18"/>
                <w:szCs w:val="18"/>
              </w:rPr>
              <w:t>Диалогическая речь с. 85, упр. 4, 5</w:t>
            </w:r>
          </w:p>
          <w:p w:rsidR="00761F3E" w:rsidRPr="00786A5F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786A5F">
              <w:rPr>
                <w:b/>
                <w:sz w:val="18"/>
                <w:szCs w:val="18"/>
              </w:rPr>
              <w:t>Ч-</w:t>
            </w:r>
            <w:r w:rsidRPr="00786A5F">
              <w:rPr>
                <w:sz w:val="18"/>
                <w:szCs w:val="18"/>
              </w:rPr>
              <w:t xml:space="preserve"> Изучающее чтение       с.84, упр.3</w:t>
            </w:r>
          </w:p>
          <w:p w:rsidR="00761F3E" w:rsidRPr="00786A5F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786A5F">
              <w:rPr>
                <w:b/>
                <w:sz w:val="18"/>
                <w:szCs w:val="18"/>
              </w:rPr>
              <w:t>А-</w:t>
            </w:r>
            <w:r w:rsidRPr="00786A5F">
              <w:rPr>
                <w:sz w:val="18"/>
                <w:szCs w:val="18"/>
              </w:rPr>
              <w:t xml:space="preserve"> Понимание основного содержания. Выборочное понимание информации с. 85, упр. 7</w:t>
            </w:r>
          </w:p>
          <w:p w:rsidR="00761F3E" w:rsidRPr="00786A5F" w:rsidRDefault="00761F3E" w:rsidP="00883906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786A5F">
              <w:rPr>
                <w:b/>
                <w:sz w:val="18"/>
                <w:szCs w:val="18"/>
              </w:rPr>
              <w:t>П-</w:t>
            </w:r>
            <w:r w:rsidRPr="00786A5F">
              <w:rPr>
                <w:sz w:val="18"/>
                <w:szCs w:val="18"/>
              </w:rPr>
              <w:t xml:space="preserve"> Рассказ о событии в своей жизни, с. 85, упр. 9</w:t>
            </w:r>
          </w:p>
          <w:p w:rsidR="00761F3E" w:rsidRPr="002C7294" w:rsidRDefault="00761F3E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786A5F">
              <w:rPr>
                <w:b/>
                <w:sz w:val="18"/>
                <w:szCs w:val="18"/>
              </w:rPr>
              <w:t xml:space="preserve">Л. </w:t>
            </w:r>
            <w:r w:rsidRPr="00786A5F">
              <w:rPr>
                <w:sz w:val="18"/>
                <w:szCs w:val="18"/>
              </w:rPr>
              <w:t>с. 84, упр. 1, 8 * с.162 у.1-4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761F3E" w:rsidRDefault="00761F3E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761F3E" w:rsidRPr="00586A97" w:rsidRDefault="00761F3E" w:rsidP="00445AD3">
            <w:pPr>
              <w:ind w:left="-57" w:right="-57"/>
              <w:contextualSpacing/>
              <w:rPr>
                <w:b/>
                <w:bCs/>
              </w:rPr>
            </w:pPr>
            <w:r>
              <w:t>Устный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761F3E" w:rsidRPr="00070BC2" w:rsidRDefault="00761F3E" w:rsidP="00445AD3">
            <w:pPr>
              <w:contextualSpacing/>
            </w:pPr>
            <w:r>
              <w:t>Уметь вести диалог-обмен мнени</w:t>
            </w:r>
            <w:r>
              <w:t>я</w:t>
            </w:r>
            <w:r>
              <w:t>ми по предложенной ситуации, ра</w:t>
            </w:r>
            <w:r>
              <w:t>з</w:t>
            </w:r>
            <w:r>
              <w:t>витие устной речи, аудирования.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61F3E" w:rsidRPr="000731F1" w:rsidRDefault="00761F3E" w:rsidP="004F41BC">
            <w:r>
              <w:t>с. 85 у.9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  <w:r>
              <w:t>17/01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</w:p>
        </w:tc>
      </w:tr>
      <w:tr w:rsidR="00761F3E" w:rsidRPr="00070BC2" w:rsidTr="00445AD3">
        <w:trPr>
          <w:trHeight w:val="70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F3E" w:rsidRDefault="00761F3E" w:rsidP="00445AD3">
            <w:pPr>
              <w:contextualSpacing/>
              <w:jc w:val="center"/>
            </w:pPr>
          </w:p>
          <w:p w:rsidR="00761F3E" w:rsidRDefault="00761F3E" w:rsidP="00445AD3">
            <w:pPr>
              <w:contextualSpacing/>
              <w:jc w:val="center"/>
            </w:pPr>
            <w:r>
              <w:t>4/52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761F3E" w:rsidRDefault="00761F3E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61F3E" w:rsidRPr="000731F1" w:rsidRDefault="00761F3E" w:rsidP="004F41BC">
            <w:r>
              <w:t>с.174-175 у.1, 7, 8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761F3E" w:rsidRDefault="00761F3E" w:rsidP="00445AD3">
            <w:pPr>
              <w:contextualSpacing/>
            </w:pPr>
            <w:r>
              <w:t xml:space="preserve">21/01 </w:t>
            </w:r>
          </w:p>
          <w:p w:rsidR="00761F3E" w:rsidRDefault="00761F3E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761F3E" w:rsidRPr="00070BC2" w:rsidRDefault="00761F3E" w:rsidP="00445AD3">
            <w:pPr>
              <w:contextualSpacing/>
            </w:pPr>
          </w:p>
        </w:tc>
      </w:tr>
      <w:tr w:rsidR="00EC2601" w:rsidRPr="00070BC2" w:rsidTr="00445AD3">
        <w:trPr>
          <w:trHeight w:val="200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5B4C03" w:rsidRDefault="00EC2601" w:rsidP="00445AD3">
            <w:pPr>
              <w:contextualSpacing/>
              <w:jc w:val="center"/>
            </w:pPr>
            <w:r>
              <w:t>5/53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C2601" w:rsidRPr="005C5772" w:rsidRDefault="00EC2601" w:rsidP="00445AD3">
            <w:pPr>
              <w:ind w:right="-67"/>
              <w:contextualSpacing/>
            </w:pPr>
            <w:r>
              <w:rPr>
                <w:b/>
              </w:rPr>
              <w:t>5с Грамматика</w:t>
            </w:r>
            <w:r>
              <w:t xml:space="preserve">  </w:t>
            </w:r>
            <w:r w:rsidRPr="00CE3998">
              <w:rPr>
                <w:i/>
              </w:rPr>
              <w:t>Артикли. Пр</w:t>
            </w:r>
            <w:r w:rsidRPr="00CE3998">
              <w:rPr>
                <w:i/>
              </w:rPr>
              <w:t>о</w:t>
            </w:r>
            <w:r w:rsidRPr="00CE3998">
              <w:rPr>
                <w:i/>
              </w:rPr>
              <w:t>шедшие врем</w:t>
            </w:r>
            <w:r w:rsidRPr="00CE3998">
              <w:rPr>
                <w:i/>
              </w:rPr>
              <w:t>е</w:t>
            </w:r>
            <w:r w:rsidRPr="00CE3998">
              <w:rPr>
                <w:i/>
              </w:rPr>
              <w:t>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грамматич. навыков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Pr="002737F2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2737F2">
              <w:rPr>
                <w:b/>
              </w:rPr>
              <w:t>Гр.</w:t>
            </w:r>
            <w:r w:rsidRPr="002737F2">
              <w:t xml:space="preserve"> Артикль </w:t>
            </w:r>
            <w:r>
              <w:t>с. 86, у</w:t>
            </w:r>
            <w:r w:rsidRPr="002737F2">
              <w:t>. 1</w:t>
            </w:r>
            <w:r>
              <w:t xml:space="preserve"> с. 175, у</w:t>
            </w:r>
            <w:r w:rsidRPr="002737F2">
              <w:t>. 8</w:t>
            </w:r>
          </w:p>
          <w:p w:rsidR="00EC2601" w:rsidRPr="002737F2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2737F2">
              <w:t>Формы прошедшего врем</w:t>
            </w:r>
            <w:r>
              <w:t xml:space="preserve">ени </w:t>
            </w:r>
            <w:r w:rsidRPr="002737F2">
              <w:t>с. 86, упр. 2, 3</w:t>
            </w:r>
            <w:r>
              <w:t xml:space="preserve"> </w:t>
            </w:r>
            <w:r w:rsidRPr="00F43D0B">
              <w:t>с. 174, упр. 1</w:t>
            </w:r>
            <w:r>
              <w:t>-</w:t>
            </w:r>
            <w:r w:rsidRPr="00F43D0B">
              <w:t>4</w:t>
            </w:r>
            <w:r>
              <w:t xml:space="preserve"> </w:t>
            </w:r>
            <w:r w:rsidRPr="00F43D0B">
              <w:t>с. 175, упр.5-7</w:t>
            </w:r>
          </w:p>
          <w:p w:rsidR="00EC2601" w:rsidRPr="00861904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</w:rPr>
            </w:pPr>
            <w:r>
              <w:rPr>
                <w:b/>
              </w:rPr>
              <w:t xml:space="preserve">Л. </w:t>
            </w:r>
            <w:r w:rsidRPr="00F43D0B">
              <w:t xml:space="preserve">Фразовый глагол </w:t>
            </w:r>
            <w:r w:rsidRPr="00F43D0B">
              <w:rPr>
                <w:b/>
                <w:i/>
                <w:lang w:val="en-US"/>
              </w:rPr>
              <w:t>get</w:t>
            </w:r>
            <w:r w:rsidRPr="00F43D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F43D0B">
              <w:t xml:space="preserve">с. 87, упр. 7 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Трудные для различения ЛЕ</w:t>
            </w:r>
            <w:r>
              <w:t xml:space="preserve"> </w:t>
            </w:r>
            <w:r w:rsidRPr="00F43D0B">
              <w:t>с. 87, упр. 8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Слов</w:t>
            </w:r>
            <w:r>
              <w:t xml:space="preserve">ообразование сложных существительных </w:t>
            </w:r>
            <w:r w:rsidRPr="00F43D0B">
              <w:t>с. 87, упр. 5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Монологич. </w:t>
            </w:r>
            <w:r>
              <w:t>р</w:t>
            </w:r>
            <w:r w:rsidRPr="00F43D0B">
              <w:t>ечь</w:t>
            </w:r>
            <w:r>
              <w:t xml:space="preserve"> </w:t>
            </w:r>
            <w:r w:rsidRPr="00F43D0B">
              <w:t>с. 86, упр. 4</w:t>
            </w:r>
          </w:p>
          <w:p w:rsidR="00EC2601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Изучающее чтение</w:t>
            </w:r>
            <w:r>
              <w:t xml:space="preserve"> </w:t>
            </w:r>
            <w:r w:rsidRPr="00F43D0B">
              <w:t>с. 86, упр. 1, 2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Полное понима</w:t>
            </w:r>
            <w:r w:rsidRPr="00F43D0B">
              <w:t>ние высказывания</w:t>
            </w:r>
          </w:p>
          <w:p w:rsidR="00EC2601" w:rsidRPr="00861904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87, упр. 5</w:t>
            </w:r>
            <w:r>
              <w:t xml:space="preserve"> * с.174-175 у.2-6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ind w:left="-57" w:right="-57"/>
              <w:contextualSpacing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EC2601" w:rsidRPr="00586A97" w:rsidRDefault="00EC2601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уметь распознавать и употреблять в речи глаголы в прошедших врем</w:t>
            </w:r>
            <w:r>
              <w:t>е</w:t>
            </w:r>
            <w:r>
              <w:t>нах.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  <w:p w:rsidR="00EC2601" w:rsidRPr="00070BC2" w:rsidRDefault="00761F3E" w:rsidP="00445AD3">
            <w:pPr>
              <w:contextualSpacing/>
            </w:pPr>
            <w:r>
              <w:t>с.174-175 у.1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23/01</w:t>
            </w:r>
          </w:p>
          <w:p w:rsidR="00EC2601" w:rsidRPr="00070BC2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230"/>
        </w:trPr>
        <w:tc>
          <w:tcPr>
            <w:tcW w:w="624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  <w:p w:rsidR="00EC2601" w:rsidRDefault="00EC2601" w:rsidP="00445AD3">
            <w:pPr>
              <w:contextualSpacing/>
              <w:jc w:val="center"/>
            </w:pPr>
            <w:r>
              <w:t>6/54</w:t>
            </w:r>
          </w:p>
        </w:tc>
        <w:tc>
          <w:tcPr>
            <w:tcW w:w="1558" w:type="dxa"/>
            <w:vMerge/>
          </w:tcPr>
          <w:p w:rsidR="00EC2601" w:rsidRDefault="00EC2601" w:rsidP="00445AD3">
            <w:pPr>
              <w:ind w:right="-67"/>
              <w:contextualSpacing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</w:tcPr>
          <w:p w:rsidR="00EC2601" w:rsidRPr="00586A97" w:rsidRDefault="00EC2601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855" w:type="dxa"/>
            <w:gridSpan w:val="3"/>
            <w:vMerge/>
            <w:vAlign w:val="center"/>
          </w:tcPr>
          <w:p w:rsidR="00EC2601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585"/>
        </w:trPr>
        <w:tc>
          <w:tcPr>
            <w:tcW w:w="624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ind w:right="-67"/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C2601" w:rsidRDefault="00761F3E" w:rsidP="00445AD3">
            <w:pPr>
              <w:contextualSpacing/>
            </w:pPr>
            <w:r>
              <w:t>с.174-175 у.7, 8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24/01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6775B2" w:rsidRPr="00070BC2" w:rsidTr="00445AD3">
        <w:trPr>
          <w:trHeight w:val="366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B4C03" w:rsidRDefault="006775B2" w:rsidP="00445AD3">
            <w:pPr>
              <w:contextualSpacing/>
              <w:jc w:val="center"/>
            </w:pPr>
            <w:r>
              <w:lastRenderedPageBreak/>
              <w:t>7/55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5114FC" w:rsidRDefault="006775B2" w:rsidP="00445AD3">
            <w:pPr>
              <w:contextualSpacing/>
            </w:pPr>
            <w:r>
              <w:rPr>
                <w:b/>
              </w:rPr>
              <w:t>5d Литература</w:t>
            </w:r>
            <w:r>
              <w:t xml:space="preserve"> </w:t>
            </w:r>
            <w:r w:rsidRPr="00CE3998">
              <w:rPr>
                <w:i/>
              </w:rPr>
              <w:t>Ж.Верн. Вокруг света за 80 дней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5B4C03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</w:t>
            </w:r>
            <w:r w:rsidRPr="00F43D0B">
              <w:t>с. 88, упр. 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с.88, у</w:t>
            </w:r>
            <w:r w:rsidRPr="00F43D0B">
              <w:t>.1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чтение, с. 88, упр. 2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88, упр. 4</w:t>
            </w:r>
          </w:p>
          <w:p w:rsidR="006775B2" w:rsidRDefault="006775B2" w:rsidP="009A648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Понимание основ</w:t>
            </w:r>
            <w:r w:rsidRPr="00F43D0B">
              <w:t>ного содержания</w:t>
            </w:r>
            <w:r>
              <w:t xml:space="preserve"> с. 89, упр. 6 </w:t>
            </w:r>
            <w:r w:rsidRPr="00F43D0B">
              <w:rPr>
                <w:b/>
              </w:rPr>
              <w:t>П-</w:t>
            </w:r>
            <w:r w:rsidRPr="00F43D0B">
              <w:t xml:space="preserve"> окончание рассказа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 xml:space="preserve">Сочетание </w:t>
            </w:r>
            <w:r>
              <w:t>прилагательных существител</w:t>
            </w:r>
            <w:r>
              <w:t>ь</w:t>
            </w:r>
            <w:r>
              <w:t xml:space="preserve">ных с. 88, упр. 3, 4 </w:t>
            </w:r>
            <w:r w:rsidRPr="00F43D0B">
              <w:t>с. 162, упр. 2</w:t>
            </w:r>
            <w:r>
              <w:t xml:space="preserve"> </w:t>
            </w:r>
            <w:r w:rsidRPr="00F43D0B">
              <w:t>с. 88, упр. 4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 xml:space="preserve">Выражения с глаголами </w:t>
            </w:r>
            <w:r w:rsidRPr="00F43D0B">
              <w:rPr>
                <w:i/>
                <w:lang w:val="en-US"/>
              </w:rPr>
              <w:t>shake</w:t>
            </w:r>
            <w:r w:rsidRPr="00F43D0B">
              <w:rPr>
                <w:i/>
              </w:rPr>
              <w:t xml:space="preserve">, </w:t>
            </w:r>
            <w:r w:rsidRPr="00F43D0B">
              <w:rPr>
                <w:i/>
                <w:lang w:val="en-US"/>
              </w:rPr>
              <w:t>nod</w:t>
            </w:r>
          </w:p>
          <w:p w:rsidR="006775B2" w:rsidRPr="00C4242A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89, упр. 5</w:t>
            </w:r>
            <w:r>
              <w:t xml:space="preserve"> </w:t>
            </w:r>
            <w:r w:rsidRPr="00F43D0B">
              <w:t>с. 162, упр. 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86A97" w:rsidRDefault="006775B2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FE727B" w:rsidRDefault="006775B2" w:rsidP="00445AD3">
            <w:pPr>
              <w:contextualSpacing/>
            </w:pPr>
            <w:r>
              <w:t>Полно и точно понимать содержание текста при чтении</w:t>
            </w:r>
            <w:r w:rsidRPr="00FE727B">
              <w:t>, с выбором</w:t>
            </w:r>
            <w:r>
              <w:t xml:space="preserve"> </w:t>
            </w:r>
            <w:r w:rsidRPr="00FE727B">
              <w:t xml:space="preserve"> ну</w:t>
            </w:r>
            <w:r w:rsidRPr="00FE727B">
              <w:t>ж</w:t>
            </w:r>
            <w:r w:rsidRPr="00FE727B">
              <w:t>ной</w:t>
            </w:r>
            <w:r>
              <w:t xml:space="preserve"> информации при восприятии текста. Уметь делать сообщение в связи с прочитанным.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с.89 у.6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>28/01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312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B4C03" w:rsidRDefault="006775B2" w:rsidP="00445AD3">
            <w:pPr>
              <w:contextualSpacing/>
              <w:jc w:val="center"/>
            </w:pPr>
            <w:r>
              <w:t>8/56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5114FC" w:rsidRDefault="006775B2" w:rsidP="00445AD3">
            <w:pPr>
              <w:contextualSpacing/>
            </w:pPr>
            <w:r>
              <w:rPr>
                <w:b/>
              </w:rPr>
              <w:t>5е Письмо</w:t>
            </w:r>
            <w:r>
              <w:t xml:space="preserve"> </w:t>
            </w:r>
            <w:r w:rsidRPr="00CE3998">
              <w:rPr>
                <w:i/>
              </w:rPr>
              <w:t>Рассказы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 урок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Диалогич. </w:t>
            </w:r>
            <w:r>
              <w:t>р</w:t>
            </w:r>
            <w:r w:rsidRPr="00F43D0B">
              <w:t>ечь</w:t>
            </w:r>
            <w:r>
              <w:t xml:space="preserve"> </w:t>
            </w:r>
            <w:r w:rsidRPr="00F43D0B">
              <w:t>с. 94, упр. 14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с.90, у</w:t>
            </w:r>
            <w:r w:rsidRPr="00F43D0B">
              <w:t>.1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90, упр. 2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93, упр. 11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 w:rsidRPr="00F43D0B">
              <w:t>Причастия настоящего и прошедшего времени</w:t>
            </w:r>
            <w:r>
              <w:t xml:space="preserve"> </w:t>
            </w:r>
            <w:r w:rsidRPr="00F43D0B">
              <w:t>с. 94, упр. 13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>
              <w:t>Употребление прилагательных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с. 91, упр. 6 </w:t>
            </w:r>
            <w:r w:rsidRPr="00F43D0B">
              <w:t>Употребление глаголов и наречий</w:t>
            </w:r>
          </w:p>
          <w:p w:rsidR="006775B2" w:rsidRPr="00FE3551" w:rsidRDefault="006775B2" w:rsidP="00FE3551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91, упр. 7</w:t>
            </w:r>
            <w:r>
              <w:t xml:space="preserve"> с. 92, упр. 9 </w:t>
            </w:r>
            <w:r w:rsidRPr="00F43D0B">
              <w:t>Выражения чувств, эмоций</w:t>
            </w:r>
            <w:r>
              <w:t xml:space="preserve"> </w:t>
            </w:r>
            <w:r w:rsidRPr="00F43D0B">
              <w:t>с. 92, упр. 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86A97" w:rsidRDefault="006775B2" w:rsidP="00445AD3">
            <w:pPr>
              <w:ind w:left="-57" w:right="-57"/>
              <w:contextualSpacing/>
            </w:pPr>
            <w:r>
              <w:t>Письменный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Уметь написать рассказ по плану.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FE4E4D" w:rsidRDefault="006775B2" w:rsidP="004F41BC">
            <w:r>
              <w:t>с.91 у.7</w:t>
            </w:r>
            <w:r>
              <w:rPr>
                <w:lang w:val="en-US"/>
              </w:rPr>
              <w:t>b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>30/01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6A76C0" w:rsidTr="00445AD3">
        <w:trPr>
          <w:trHeight w:val="271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BC3FD3" w:rsidRDefault="006775B2" w:rsidP="00445AD3">
            <w:pPr>
              <w:contextualSpacing/>
              <w:jc w:val="center"/>
              <w:rPr>
                <w:lang w:val="en-US"/>
              </w:rPr>
            </w:pPr>
            <w:r>
              <w:t>9/5</w:t>
            </w:r>
            <w:r>
              <w:rPr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  <w:r>
              <w:rPr>
                <w:b/>
              </w:rPr>
              <w:t>Культуров</w:t>
            </w:r>
            <w:r>
              <w:rPr>
                <w:b/>
              </w:rPr>
              <w:t>е</w:t>
            </w:r>
            <w:r>
              <w:rPr>
                <w:b/>
              </w:rPr>
              <w:t>дение 5.</w:t>
            </w:r>
            <w:r>
              <w:t xml:space="preserve"> </w:t>
            </w:r>
          </w:p>
          <w:p w:rsidR="006775B2" w:rsidRPr="005114FC" w:rsidRDefault="006775B2" w:rsidP="00445AD3">
            <w:pPr>
              <w:contextualSpacing/>
            </w:pPr>
            <w:r w:rsidRPr="00CE3998">
              <w:rPr>
                <w:i/>
              </w:rPr>
              <w:t>Река Темза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р</w:t>
            </w:r>
            <w:r>
              <w:t>е</w:t>
            </w:r>
            <w:r>
              <w:t>чев. и язык. навыков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Монологич. речь     с. 95, упр. 1, 3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</w:t>
            </w:r>
            <w:r w:rsidRPr="00F43D0B">
              <w:t xml:space="preserve"> с.95, </w:t>
            </w:r>
            <w:r>
              <w:t>у</w:t>
            </w:r>
            <w:r w:rsidRPr="00F43D0B">
              <w:t>.1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95, упр. 2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Выборочное понимание информации</w:t>
            </w:r>
            <w:r>
              <w:t xml:space="preserve"> </w:t>
            </w:r>
            <w:r w:rsidRPr="00F43D0B">
              <w:t>с. 95, упр. 2</w:t>
            </w:r>
          </w:p>
          <w:p w:rsidR="006775B2" w:rsidRPr="000731F1" w:rsidRDefault="006775B2" w:rsidP="006A75BA">
            <w:r w:rsidRPr="00F43D0B">
              <w:rPr>
                <w:b/>
              </w:rPr>
              <w:t>П-</w:t>
            </w:r>
            <w:r w:rsidRPr="00F43D0B">
              <w:t xml:space="preserve"> Туристический буклет (гид) по Темзе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86A97" w:rsidRDefault="006775B2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 Устный 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Знакомство с реалиями страны из</w:t>
            </w:r>
            <w:r>
              <w:t>у</w:t>
            </w:r>
            <w:r>
              <w:t>чаемого языка. Обучение навыкам чтения, письма.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с.93 у.12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20007C" w:rsidRDefault="006775B2" w:rsidP="00445AD3">
            <w:pPr>
              <w:contextualSpacing/>
            </w:pPr>
            <w:r>
              <w:t>31/01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6A76C0" w:rsidRDefault="006775B2" w:rsidP="00445AD3">
            <w:pPr>
              <w:contextualSpacing/>
              <w:rPr>
                <w:lang w:val="en-US"/>
              </w:rPr>
            </w:pPr>
          </w:p>
        </w:tc>
      </w:tr>
      <w:tr w:rsidR="006775B2" w:rsidRPr="00070BC2" w:rsidTr="00445AD3">
        <w:trPr>
          <w:trHeight w:val="312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BC3FD3" w:rsidRDefault="006775B2" w:rsidP="00445AD3">
            <w:pPr>
              <w:contextualSpacing/>
              <w:jc w:val="center"/>
              <w:rPr>
                <w:lang w:val="en-US"/>
              </w:rPr>
            </w:pPr>
            <w:r>
              <w:t>10/ 5</w:t>
            </w:r>
            <w:r>
              <w:rPr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6F2DAA" w:rsidRDefault="006775B2" w:rsidP="00445AD3">
            <w:pPr>
              <w:pStyle w:val="af1"/>
              <w:contextualSpacing/>
              <w:rPr>
                <w:rFonts w:ascii="Times New Roman" w:hAnsi="Times New Roman"/>
              </w:rPr>
            </w:pPr>
            <w:r w:rsidRPr="006F2DAA">
              <w:rPr>
                <w:rFonts w:ascii="Times New Roman" w:hAnsi="Times New Roman"/>
                <w:b/>
              </w:rPr>
              <w:t>География.</w:t>
            </w:r>
            <w:r w:rsidRPr="006F2DAA">
              <w:rPr>
                <w:rFonts w:ascii="Times New Roman" w:hAnsi="Times New Roman"/>
              </w:rPr>
              <w:t xml:space="preserve"> </w:t>
            </w:r>
            <w:r w:rsidRPr="006F2DAA">
              <w:rPr>
                <w:rFonts w:ascii="Times New Roman" w:hAnsi="Times New Roman"/>
                <w:i/>
              </w:rPr>
              <w:t>Погода.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разви тия речевых умений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</w:t>
            </w:r>
            <w:r>
              <w:t>огическая речь   с. 96, у</w:t>
            </w:r>
            <w:r w:rsidRPr="00F43D0B">
              <w:t>. 5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Поисковое чтение</w:t>
            </w:r>
            <w:r>
              <w:t xml:space="preserve"> </w:t>
            </w:r>
            <w:r w:rsidRPr="00F43D0B">
              <w:t>с. 96, упр. 3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Понимание основ</w:t>
            </w:r>
            <w:r w:rsidRPr="00F43D0B">
              <w:t>ного содержания</w:t>
            </w:r>
            <w:r>
              <w:t xml:space="preserve"> </w:t>
            </w:r>
            <w:r w:rsidRPr="00F43D0B">
              <w:t>с. 96, упр. 1</w:t>
            </w:r>
          </w:p>
          <w:p w:rsidR="006775B2" w:rsidRPr="000731F1" w:rsidRDefault="006775B2" w:rsidP="006A75BA">
            <w:r>
              <w:rPr>
                <w:b/>
              </w:rPr>
              <w:t>П-</w:t>
            </w:r>
            <w:r w:rsidRPr="00F43D0B">
              <w:rPr>
                <w:b/>
              </w:rPr>
              <w:t xml:space="preserve"> </w:t>
            </w:r>
            <w:r w:rsidRPr="00F43D0B">
              <w:t>электронное письмо – рассказ о выходных и погоде в это время.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86A97" w:rsidRDefault="006775B2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 Устный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Обучение различным видам чтения, аудированию, устной речи.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 95 у.4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>4/02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482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BC3FD3" w:rsidRDefault="006775B2" w:rsidP="00445AD3">
            <w:pPr>
              <w:contextualSpacing/>
              <w:jc w:val="center"/>
              <w:rPr>
                <w:lang w:val="en-US"/>
              </w:rPr>
            </w:pPr>
            <w:r>
              <w:t>11/ 5</w:t>
            </w:r>
            <w:r>
              <w:rPr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5114FC" w:rsidRDefault="006775B2" w:rsidP="00445AD3">
            <w:pPr>
              <w:contextualSpacing/>
            </w:pPr>
            <w:r>
              <w:rPr>
                <w:b/>
              </w:rPr>
              <w:t xml:space="preserve">Экология </w:t>
            </w:r>
            <w:r w:rsidRPr="00CE3998">
              <w:rPr>
                <w:i/>
              </w:rPr>
              <w:t>Подводный мусор</w:t>
            </w:r>
            <w:r>
              <w:rPr>
                <w:i/>
              </w:rPr>
              <w:t>. Озеро Байкал.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Чтение текста с полным пониманием, уст</w:t>
            </w:r>
            <w:r>
              <w:t>а</w:t>
            </w:r>
            <w:r>
              <w:t>новление логической последовательности основных событий текста,  высказывание в связи с прочитанным.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ind w:right="-57"/>
              <w:contextualSpacing/>
            </w:pPr>
            <w:r>
              <w:t>Письменный опрос</w:t>
            </w:r>
          </w:p>
          <w:p w:rsidR="006775B2" w:rsidRPr="00987BD4" w:rsidRDefault="006775B2" w:rsidP="00445AD3">
            <w:pPr>
              <w:ind w:right="-57"/>
              <w:contextualSpacing/>
            </w:pPr>
            <w:r>
              <w:t>Выполнение тренирово</w:t>
            </w:r>
            <w:r>
              <w:t>ч</w:t>
            </w:r>
            <w:r>
              <w:t>ных заданий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Расширение словарного запаса, з</w:t>
            </w:r>
            <w:r>
              <w:t>а</w:t>
            </w:r>
            <w:r>
              <w:t>поминание новой лексики, развитие навыков чтения.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с.96 у.6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>6/02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421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B4C03" w:rsidRDefault="006775B2" w:rsidP="00445AD3">
            <w:pPr>
              <w:contextualSpacing/>
              <w:jc w:val="center"/>
            </w:pPr>
            <w:r>
              <w:t xml:space="preserve">12/ </w:t>
            </w:r>
            <w:r>
              <w:rPr>
                <w:lang w:val="en-US"/>
              </w:rPr>
              <w:t>60</w:t>
            </w:r>
          </w:p>
          <w:p w:rsidR="006775B2" w:rsidRPr="00BC3FD3" w:rsidRDefault="006775B2" w:rsidP="00445AD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114B3F" w:rsidRDefault="006775B2" w:rsidP="000670E3">
            <w:pPr>
              <w:contextualSpacing/>
              <w:rPr>
                <w:bCs/>
                <w:i/>
                <w:lang w:val="en-US"/>
              </w:rPr>
            </w:pPr>
            <w:r w:rsidRPr="000670E3">
              <w:rPr>
                <w:lang w:val="en-US"/>
              </w:rPr>
              <w:t xml:space="preserve">  </w:t>
            </w:r>
            <w:r w:rsidRPr="000670E3">
              <w:rPr>
                <w:b/>
                <w:i/>
                <w:lang w:val="en-US"/>
              </w:rPr>
              <w:t>Spotlight on Exams 5</w:t>
            </w:r>
            <w:r w:rsidRPr="000670E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ЕГЭ</w:t>
            </w:r>
            <w:r w:rsidRPr="000670E3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в</w:t>
            </w:r>
            <w:r w:rsidRPr="000670E3">
              <w:rPr>
                <w:b/>
                <w:bCs/>
                <w:lang w:val="en-US"/>
              </w:rPr>
              <w:t xml:space="preserve"> </w:t>
            </w:r>
            <w:r w:rsidRPr="00987BD4">
              <w:rPr>
                <w:b/>
                <w:bCs/>
              </w:rPr>
              <w:t>фокусе</w:t>
            </w:r>
            <w:r w:rsidRPr="000670E3">
              <w:rPr>
                <w:b/>
                <w:bCs/>
                <w:lang w:val="en-US"/>
              </w:rPr>
              <w:t xml:space="preserve"> 5.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8E3F11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Подготовка к ЕГЭ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Выполнение тренировочных упражнений.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Подготовка тесту.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 100 у.1-6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Default="006775B2" w:rsidP="00445AD3">
            <w:pPr>
              <w:contextualSpacing/>
            </w:pPr>
            <w:r>
              <w:t xml:space="preserve">7/02 </w:t>
            </w:r>
          </w:p>
          <w:p w:rsidR="006775B2" w:rsidRPr="00070BC2" w:rsidRDefault="006775B2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F41BC">
        <w:trPr>
          <w:trHeight w:val="26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  <w:r>
              <w:t xml:space="preserve"> </w:t>
            </w:r>
            <w:r>
              <w:rPr>
                <w:lang w:val="en-US"/>
              </w:rPr>
              <w:t>61</w:t>
            </w:r>
          </w:p>
          <w:p w:rsidR="006775B2" w:rsidRPr="00B62134" w:rsidRDefault="006775B2" w:rsidP="00445AD3">
            <w:pPr>
              <w:contextualSpacing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  <w:rPr>
                <w:b/>
              </w:rPr>
            </w:pPr>
            <w:r w:rsidRPr="0034436D">
              <w:rPr>
                <w:b/>
                <w:i/>
              </w:rPr>
              <w:lastRenderedPageBreak/>
              <w:t>Modular test 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lastRenderedPageBreak/>
              <w:t xml:space="preserve">Проверочная работа по теме </w:t>
            </w:r>
            <w:r>
              <w:rPr>
                <w:i/>
              </w:rPr>
              <w:t>«</w:t>
            </w:r>
            <w:r w:rsidRPr="00CE3998">
              <w:rPr>
                <w:i/>
              </w:rPr>
              <w:t>Путешествия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 xml:space="preserve">Контроль </w:t>
            </w:r>
            <w:r>
              <w:lastRenderedPageBreak/>
              <w:t>умений и н</w:t>
            </w:r>
            <w:r>
              <w:t>а</w:t>
            </w:r>
            <w:r>
              <w:t>выков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6775B2" w:rsidRDefault="006775B2" w:rsidP="00445AD3">
            <w:pPr>
              <w:contextualSpacing/>
            </w:pPr>
            <w:r>
              <w:lastRenderedPageBreak/>
              <w:t xml:space="preserve">Проверочная работа на основе контрольных </w:t>
            </w:r>
            <w:r>
              <w:lastRenderedPageBreak/>
              <w:t>заданий к УМК (Тест 5)</w:t>
            </w:r>
          </w:p>
          <w:p w:rsidR="006775B2" w:rsidRDefault="006775B2" w:rsidP="00445AD3">
            <w:pPr>
              <w:contextualSpacing/>
            </w:pPr>
            <w:r>
              <w:t>Работа над ошибками.</w:t>
            </w:r>
          </w:p>
          <w:p w:rsidR="006775B2" w:rsidRPr="00070BC2" w:rsidRDefault="006775B2" w:rsidP="00445AD3">
            <w:pPr>
              <w:contextualSpacing/>
            </w:pPr>
          </w:p>
        </w:tc>
        <w:tc>
          <w:tcPr>
            <w:tcW w:w="4675" w:type="dxa"/>
            <w:gridSpan w:val="8"/>
            <w:vMerge w:val="restart"/>
            <w:tcBorders>
              <w:top w:val="single" w:sz="4" w:space="0" w:color="auto"/>
            </w:tcBorders>
          </w:tcPr>
          <w:p w:rsidR="006775B2" w:rsidRDefault="006775B2" w:rsidP="00445AD3">
            <w:pPr>
              <w:contextualSpacing/>
            </w:pPr>
            <w:r>
              <w:lastRenderedPageBreak/>
              <w:t>Тематический итоговый</w:t>
            </w:r>
          </w:p>
          <w:p w:rsidR="006775B2" w:rsidRPr="00586A97" w:rsidRDefault="006775B2" w:rsidP="00445AD3">
            <w:pPr>
              <w:ind w:left="-57" w:right="-57"/>
              <w:jc w:val="both"/>
            </w:pPr>
            <w:r w:rsidRPr="00586A97">
              <w:lastRenderedPageBreak/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6775B2" w:rsidRPr="00070BC2" w:rsidRDefault="006775B2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lastRenderedPageBreak/>
              <w:t>с 162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6775B2" w:rsidRPr="00EA1BD6" w:rsidRDefault="006775B2" w:rsidP="004F41BC">
            <w:pPr>
              <w:rPr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EC2601" w:rsidRPr="00070BC2" w:rsidTr="006A5449">
        <w:trPr>
          <w:trHeight w:val="506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lastRenderedPageBreak/>
              <w:t xml:space="preserve"> </w:t>
            </w:r>
            <w:r w:rsidRPr="008E3F11">
              <w:t>62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675" w:type="dxa"/>
            <w:gridSpan w:val="8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с 174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14/02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282F60" w:rsidTr="00445AD3">
        <w:trPr>
          <w:trHeight w:val="267"/>
        </w:trPr>
        <w:tc>
          <w:tcPr>
            <w:tcW w:w="1390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C2601" w:rsidRPr="006A5449" w:rsidRDefault="00EC2601" w:rsidP="006A5449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5449">
              <w:rPr>
                <w:b/>
                <w:sz w:val="24"/>
                <w:szCs w:val="24"/>
                <w:lang w:val="en-US"/>
              </w:rPr>
              <w:t xml:space="preserve">Module 6. Food and Health ( 15 </w:t>
            </w:r>
            <w:r>
              <w:rPr>
                <w:b/>
                <w:sz w:val="24"/>
                <w:szCs w:val="24"/>
              </w:rPr>
              <w:t>часов</w:t>
            </w:r>
            <w:r w:rsidRPr="006A544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6A5449" w:rsidRDefault="00EC2601" w:rsidP="00445AD3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6A5449" w:rsidRDefault="00EC2601" w:rsidP="00445AD3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775B2" w:rsidRPr="00070BC2" w:rsidTr="00445AD3">
        <w:trPr>
          <w:trHeight w:val="22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1/63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6а. Чтение. </w:t>
            </w:r>
            <w:r w:rsidRPr="00AF2820">
              <w:rPr>
                <w:i/>
              </w:rPr>
              <w:t>Полезная еда.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изуч</w:t>
            </w:r>
            <w:r>
              <w:t>е</w:t>
            </w:r>
            <w:r>
              <w:t xml:space="preserve">ния нового материала. 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6775B2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 w:rsidRPr="00F43D0B">
              <w:t>Исчисляемые и неисчисляемые существ</w:t>
            </w:r>
            <w:r w:rsidRPr="00F43D0B">
              <w:t>и</w:t>
            </w:r>
            <w:r w:rsidRPr="00F43D0B">
              <w:t>тел</w:t>
            </w:r>
            <w:r>
              <w:t>ь</w:t>
            </w:r>
            <w:r w:rsidRPr="00F43D0B">
              <w:t>ные</w:t>
            </w:r>
          </w:p>
          <w:p w:rsidR="006775B2" w:rsidRPr="00874B9C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>
              <w:t>с. 102, у.1-</w:t>
            </w:r>
            <w:r w:rsidRPr="00F43D0B">
              <w:t xml:space="preserve"> 3</w:t>
            </w:r>
            <w:r>
              <w:t>с. 103, у. 5 -</w:t>
            </w:r>
            <w:r w:rsidRPr="00F43D0B">
              <w:t>6</w:t>
            </w:r>
            <w:r>
              <w:t xml:space="preserve"> с. 163, у</w:t>
            </w:r>
            <w:r w:rsidRPr="00F43D0B">
              <w:t>.3,4,5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 с. 102, у</w:t>
            </w:r>
            <w:r w:rsidRPr="00F43D0B">
              <w:t>. 2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103, упр. 7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Изучающее чтение     с.102, упр.4</w:t>
            </w:r>
          </w:p>
          <w:p w:rsidR="006775B2" w:rsidRPr="000731F1" w:rsidRDefault="006775B2" w:rsidP="006541AE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Выборочное пони</w:t>
            </w:r>
            <w:r w:rsidRPr="00F43D0B">
              <w:t>мание информации</w:t>
            </w:r>
            <w:r>
              <w:t xml:space="preserve"> с.</w:t>
            </w:r>
            <w:r w:rsidRPr="00F43D0B">
              <w:t>102, упр. 4</w:t>
            </w:r>
            <w:r>
              <w:t xml:space="preserve"> </w:t>
            </w:r>
            <w:r w:rsidRPr="00F43D0B">
              <w:rPr>
                <w:b/>
              </w:rPr>
              <w:t>П-</w:t>
            </w:r>
            <w:r w:rsidRPr="00F43D0B">
              <w:t xml:space="preserve"> Меню здорового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6775B2" w:rsidRPr="00926171" w:rsidRDefault="006775B2" w:rsidP="00445AD3">
            <w:pPr>
              <w:ind w:left="-57" w:right="-57"/>
              <w:contextualSpacing/>
            </w:pPr>
            <w:r w:rsidRPr="00926171">
              <w:t>Текущий</w:t>
            </w:r>
          </w:p>
          <w:p w:rsidR="006775B2" w:rsidRPr="00586A97" w:rsidRDefault="006775B2" w:rsidP="00445AD3">
            <w:pPr>
              <w:ind w:left="-57" w:right="-57"/>
              <w:contextualSpacing/>
            </w:pPr>
            <w:r>
              <w:t>Устный Фронтал</w:t>
            </w:r>
            <w:r>
              <w:t>ь</w:t>
            </w:r>
            <w:r>
              <w:t xml:space="preserve">ный 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Уметь прогнозировать содержание текста, выделять главную мысль, уметь находить ключевые слова. Развитие навыков устной речи, о</w:t>
            </w:r>
            <w:r>
              <w:t>с</w:t>
            </w:r>
            <w:r>
              <w:t>воение нов. лексики.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775B2" w:rsidRPr="000731F1" w:rsidRDefault="006775B2" w:rsidP="004F41BC">
            <w:r>
              <w:t>с.103 у.9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 xml:space="preserve">18/02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91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</w:p>
          <w:p w:rsidR="006775B2" w:rsidRDefault="006775B2" w:rsidP="00445AD3">
            <w:pPr>
              <w:contextualSpacing/>
              <w:jc w:val="center"/>
            </w:pPr>
            <w:r>
              <w:t>2/64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6775B2" w:rsidRPr="00926171" w:rsidRDefault="006775B2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775B2" w:rsidRPr="000731F1" w:rsidRDefault="006775B2" w:rsidP="004F41BC">
            <w:r>
              <w:t>с.105 у.5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6775B2" w:rsidRDefault="006775B2" w:rsidP="00445AD3">
            <w:pPr>
              <w:contextualSpacing/>
            </w:pPr>
            <w:r>
              <w:t>20/02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23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3/65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6775B2" w:rsidRDefault="006775B2" w:rsidP="00445AD3">
            <w:pPr>
              <w:contextualSpacing/>
              <w:rPr>
                <w:i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. Аудиров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и устная речь. </w:t>
            </w:r>
            <w:r w:rsidRPr="00AF2820">
              <w:rPr>
                <w:i/>
              </w:rPr>
              <w:t xml:space="preserve">Диета </w:t>
            </w:r>
          </w:p>
          <w:p w:rsidR="006775B2" w:rsidRPr="00AC2D91" w:rsidRDefault="006775B2" w:rsidP="00445AD3">
            <w:pPr>
              <w:contextualSpacing/>
              <w:rPr>
                <w:b/>
              </w:rPr>
            </w:pPr>
            <w:r w:rsidRPr="00AF2820">
              <w:rPr>
                <w:i/>
              </w:rPr>
              <w:t>и здоровье</w:t>
            </w:r>
            <w:r>
              <w:rPr>
                <w:i/>
              </w:rPr>
              <w:t xml:space="preserve"> подростков</w:t>
            </w:r>
            <w:r w:rsidRPr="00AF2820">
              <w:rPr>
                <w:i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р</w:t>
            </w:r>
            <w:r>
              <w:t>е</w:t>
            </w:r>
            <w:r>
              <w:t>чевых и яз</w:t>
            </w:r>
            <w:r>
              <w:t>ы</w:t>
            </w:r>
            <w:r>
              <w:t>ковых нав</w:t>
            </w:r>
            <w:r>
              <w:t>ы</w:t>
            </w:r>
            <w:r>
              <w:t>ков.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 с. 104, у.</w:t>
            </w:r>
            <w:r w:rsidRPr="00F43D0B">
              <w:t>1</w:t>
            </w:r>
            <w:r w:rsidRPr="00F43D0B">
              <w:rPr>
                <w:lang w:val="en-US"/>
              </w:rPr>
              <w:t>b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с. 104, упр.2,</w:t>
            </w:r>
            <w:r w:rsidRPr="00F43D0B">
              <w:t>с. 105, упр. 5</w:t>
            </w:r>
          </w:p>
          <w:p w:rsidR="006775B2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</w:t>
            </w:r>
            <w:r>
              <w:t xml:space="preserve"> </w:t>
            </w:r>
            <w:r w:rsidRPr="00F43D0B">
              <w:t>с. 105, упр. 3а</w:t>
            </w:r>
            <w:r>
              <w:t xml:space="preserve"> 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105, упр. 3</w:t>
            </w:r>
            <w:r w:rsidRPr="00F43D0B">
              <w:rPr>
                <w:lang w:val="en-US"/>
              </w:rPr>
              <w:t>b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rPr>
                <w:b/>
              </w:rPr>
              <w:t xml:space="preserve"> </w:t>
            </w:r>
            <w:r>
              <w:t xml:space="preserve">Полное понимание информации </w:t>
            </w:r>
            <w:r w:rsidRPr="00F43D0B">
              <w:t>с. 105, упр. 3</w:t>
            </w:r>
            <w:r w:rsidRPr="00F43D0B">
              <w:rPr>
                <w:lang w:val="en-US"/>
              </w:rPr>
              <w:t>b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Выборочное понимание информации </w:t>
            </w:r>
            <w:r w:rsidRPr="00F43D0B">
              <w:t>с. 105, упр. 7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 104, упр. 1</w:t>
            </w:r>
            <w:r>
              <w:t xml:space="preserve"> </w:t>
            </w:r>
            <w:r w:rsidRPr="00F43D0B">
              <w:t>с. 163, упр. 1, 2</w:t>
            </w:r>
          </w:p>
          <w:p w:rsidR="006775B2" w:rsidRPr="00D50971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Идиоматич.</w:t>
            </w:r>
            <w:r>
              <w:t xml:space="preserve"> в</w:t>
            </w:r>
            <w:r w:rsidRPr="00F43D0B">
              <w:t>ыражения</w:t>
            </w:r>
            <w:r>
              <w:t xml:space="preserve"> с. 105, у</w:t>
            </w:r>
            <w:r w:rsidRPr="00F43D0B">
              <w:t>. 8</w:t>
            </w:r>
            <w:r>
              <w:t>,</w:t>
            </w:r>
            <w:r w:rsidRPr="00D50971">
              <w:t>*</w:t>
            </w:r>
            <w:r>
              <w:t xml:space="preserve"> </w:t>
            </w:r>
            <w:r w:rsidRPr="00D50971">
              <w:t>С.</w:t>
            </w:r>
            <w:r>
              <w:t>163</w:t>
            </w:r>
            <w:r w:rsidRPr="00D50971">
              <w:t xml:space="preserve"> у.1-4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6775B2" w:rsidRDefault="006775B2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6775B2" w:rsidRDefault="006775B2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6775B2" w:rsidRPr="00586A97" w:rsidRDefault="006775B2" w:rsidP="00445AD3">
            <w:pPr>
              <w:ind w:left="-57" w:right="-57"/>
              <w:contextualSpacing/>
              <w:rPr>
                <w:b/>
                <w:bCs/>
              </w:rPr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Уметь вести диалог по предложе</w:t>
            </w:r>
            <w:r>
              <w:t>н</w:t>
            </w:r>
            <w:r>
              <w:t>ной ситуации, развитие навыков устной речи, аудирования.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775B2" w:rsidRPr="000731F1" w:rsidRDefault="006775B2" w:rsidP="004F41BC">
            <w:r>
              <w:t>с.176-177 у.1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6775B2" w:rsidRDefault="006775B2" w:rsidP="00445AD3">
            <w:pPr>
              <w:contextualSpacing/>
            </w:pPr>
            <w:r>
              <w:t xml:space="preserve">21/02 </w:t>
            </w:r>
          </w:p>
          <w:p w:rsidR="006775B2" w:rsidRPr="00070BC2" w:rsidRDefault="006775B2" w:rsidP="00445AD3">
            <w:pPr>
              <w:contextualSpacing/>
            </w:pPr>
            <w:r>
              <w:t>25/02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900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</w:p>
          <w:p w:rsidR="006775B2" w:rsidRDefault="006775B2" w:rsidP="00445AD3">
            <w:pPr>
              <w:contextualSpacing/>
              <w:jc w:val="center"/>
            </w:pPr>
            <w:r>
              <w:t>4/66</w:t>
            </w:r>
          </w:p>
          <w:p w:rsidR="006775B2" w:rsidRDefault="006775B2" w:rsidP="00445AD3">
            <w:pPr>
              <w:contextualSpacing/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775B2" w:rsidRPr="000731F1" w:rsidRDefault="006775B2" w:rsidP="004F41BC">
            <w:r>
              <w:t>с.176-177 у,9,10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6775B2" w:rsidRDefault="006775B2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EC2601" w:rsidRPr="00070BC2" w:rsidTr="00445AD3">
        <w:trPr>
          <w:trHeight w:val="21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5/67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  <w:r>
              <w:rPr>
                <w:b/>
              </w:rPr>
              <w:t>6с. Граммат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ка. </w:t>
            </w:r>
          </w:p>
          <w:p w:rsidR="00EC2601" w:rsidRPr="00AF2820" w:rsidRDefault="00EC2601" w:rsidP="00445AD3">
            <w:pPr>
              <w:contextualSpacing/>
              <w:rPr>
                <w:i/>
              </w:rPr>
            </w:pPr>
            <w:r w:rsidRPr="00AF2820">
              <w:rPr>
                <w:i/>
              </w:rPr>
              <w:t>Условные предложения.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грамматич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>
              <w:t>Сослагат</w:t>
            </w:r>
            <w:r w:rsidRPr="00F43D0B">
              <w:t>е</w:t>
            </w:r>
            <w:r>
              <w:t xml:space="preserve">льные </w:t>
            </w:r>
            <w:r w:rsidRPr="00F43D0B">
              <w:t xml:space="preserve"> предложения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с. 106, у. 1-</w:t>
            </w:r>
            <w:r w:rsidRPr="00F43D0B">
              <w:t xml:space="preserve"> 4</w:t>
            </w:r>
            <w:r>
              <w:t xml:space="preserve"> </w:t>
            </w:r>
            <w:r w:rsidRPr="00F43D0B">
              <w:t>с.</w:t>
            </w:r>
            <w:r>
              <w:t xml:space="preserve"> 176, у</w:t>
            </w:r>
            <w:r w:rsidRPr="00F43D0B">
              <w:t>. 1</w:t>
            </w:r>
            <w:r>
              <w:t>-</w:t>
            </w:r>
            <w:r w:rsidRPr="00F43D0B">
              <w:t>4*</w:t>
            </w:r>
          </w:p>
          <w:p w:rsidR="00EC2601" w:rsidRPr="00A024E8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lang w:val="en-US"/>
              </w:rPr>
            </w:pPr>
            <w:r w:rsidRPr="00F43D0B">
              <w:t>Употребление</w:t>
            </w:r>
            <w:r w:rsidRPr="00A024E8">
              <w:rPr>
                <w:lang w:val="en-US"/>
              </w:rPr>
              <w:t xml:space="preserve"> </w:t>
            </w:r>
            <w:r w:rsidRPr="00F43D0B">
              <w:rPr>
                <w:i/>
                <w:lang w:val="en-US"/>
              </w:rPr>
              <w:t>wish</w:t>
            </w:r>
            <w:r w:rsidRPr="00A024E8">
              <w:rPr>
                <w:i/>
                <w:lang w:val="en-US"/>
              </w:rPr>
              <w:t xml:space="preserve">/ </w:t>
            </w:r>
            <w:r w:rsidRPr="00F43D0B">
              <w:rPr>
                <w:i/>
                <w:lang w:val="en-US"/>
              </w:rPr>
              <w:t>if</w:t>
            </w:r>
            <w:r w:rsidRPr="00A024E8">
              <w:rPr>
                <w:i/>
                <w:lang w:val="en-US"/>
              </w:rPr>
              <w:t xml:space="preserve"> </w:t>
            </w:r>
            <w:r w:rsidRPr="00F43D0B">
              <w:rPr>
                <w:i/>
                <w:lang w:val="en-US"/>
              </w:rPr>
              <w:t>only</w:t>
            </w:r>
            <w:r w:rsidRPr="00A024E8">
              <w:rPr>
                <w:i/>
                <w:lang w:val="en-US"/>
              </w:rPr>
              <w:t xml:space="preserve"> </w:t>
            </w:r>
          </w:p>
          <w:p w:rsidR="00EC2601" w:rsidRPr="00A024E8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>
              <w:t>с</w:t>
            </w:r>
            <w:r w:rsidRPr="00A024E8">
              <w:rPr>
                <w:lang w:val="en-US"/>
              </w:rPr>
              <w:t xml:space="preserve">.106, </w:t>
            </w:r>
            <w:r>
              <w:t>у</w:t>
            </w:r>
            <w:r w:rsidRPr="00A024E8">
              <w:rPr>
                <w:lang w:val="en-US"/>
              </w:rPr>
              <w:t xml:space="preserve">.5-7 </w:t>
            </w:r>
            <w:r>
              <w:t>с</w:t>
            </w:r>
            <w:r w:rsidRPr="00A024E8">
              <w:rPr>
                <w:lang w:val="en-US"/>
              </w:rPr>
              <w:t xml:space="preserve">. 177, </w:t>
            </w:r>
            <w:r>
              <w:t>у</w:t>
            </w:r>
            <w:r w:rsidRPr="00A024E8">
              <w:rPr>
                <w:lang w:val="en-US"/>
              </w:rPr>
              <w:t>. 5-7*</w:t>
            </w:r>
          </w:p>
          <w:p w:rsidR="00EC2601" w:rsidRPr="001D7240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</w:rPr>
            </w:pPr>
            <w:r>
              <w:rPr>
                <w:b/>
              </w:rPr>
              <w:t xml:space="preserve">Л. </w:t>
            </w:r>
            <w:r w:rsidRPr="00F43D0B">
              <w:t xml:space="preserve">Фразовый глагол </w:t>
            </w:r>
            <w:r w:rsidRPr="00F43D0B">
              <w:rPr>
                <w:b/>
                <w:i/>
                <w:lang w:val="en-US"/>
              </w:rPr>
              <w:t>give</w:t>
            </w:r>
            <w:r w:rsidRPr="00F43D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F43D0B">
              <w:t xml:space="preserve">с. 107, у.11 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Трудные для различения ЛЕ </w:t>
            </w:r>
            <w:r w:rsidRPr="00F43D0B">
              <w:t>с. 107, упр.9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Словообразо</w:t>
            </w:r>
            <w:r w:rsidRPr="00F43D0B">
              <w:t>вательные приставки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107, упр.8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Слова с предлогами</w:t>
            </w:r>
            <w:r>
              <w:t xml:space="preserve"> </w:t>
            </w:r>
            <w:r w:rsidRPr="00F43D0B">
              <w:t>с. 107, упр. 10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</w:t>
            </w:r>
            <w:r>
              <w:t xml:space="preserve"> с. 106, у</w:t>
            </w:r>
            <w:r w:rsidRPr="00F43D0B">
              <w:t>. 3</w:t>
            </w:r>
          </w:p>
          <w:p w:rsidR="00EC2601" w:rsidRPr="00462282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106, упр. 4</w:t>
            </w:r>
            <w:r>
              <w:t xml:space="preserve">. </w:t>
            </w:r>
            <w:r w:rsidRPr="00462282">
              <w:t>*</w:t>
            </w:r>
            <w:r>
              <w:t xml:space="preserve"> с. 2-8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ind w:left="-57" w:right="-57"/>
              <w:contextualSpacing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EC2601" w:rsidRPr="00586A97" w:rsidRDefault="00EC2601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Уметь употреблять в речи условные предложения. Знать значения фр. Глагола, уметь применять в письме и речи.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Pr="00070BC2" w:rsidRDefault="006775B2" w:rsidP="00445AD3">
            <w:pPr>
              <w:contextualSpacing/>
            </w:pPr>
            <w:r>
              <w:t>Повт</w:t>
            </w:r>
            <w:r>
              <w:t>о</w:t>
            </w:r>
            <w:r>
              <w:t>рить лексику</w:t>
            </w:r>
            <w:r w:rsidR="00EC2601">
              <w:t xml:space="preserve">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27/02</w:t>
            </w:r>
          </w:p>
          <w:p w:rsidR="00EC2601" w:rsidRPr="00070BC2" w:rsidRDefault="00EC2601" w:rsidP="00445AD3">
            <w:pPr>
              <w:contextualSpacing/>
            </w:pPr>
            <w:r>
              <w:t>28/02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255"/>
        </w:trPr>
        <w:tc>
          <w:tcPr>
            <w:tcW w:w="624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  <w:p w:rsidR="00EC2601" w:rsidRDefault="00EC2601" w:rsidP="00445AD3">
            <w:pPr>
              <w:contextualSpacing/>
              <w:jc w:val="center"/>
            </w:pPr>
            <w:r>
              <w:t>6/68</w:t>
            </w:r>
          </w:p>
        </w:tc>
        <w:tc>
          <w:tcPr>
            <w:tcW w:w="1558" w:type="dxa"/>
            <w:vMerge/>
          </w:tcPr>
          <w:p w:rsidR="00EC2601" w:rsidRDefault="00EC2601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EC2601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</w:tcPr>
          <w:p w:rsidR="00EC2601" w:rsidRPr="00586A97" w:rsidRDefault="00EC2601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</w:tcPr>
          <w:p w:rsidR="00EC2601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8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435"/>
        </w:trPr>
        <w:tc>
          <w:tcPr>
            <w:tcW w:w="624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contextualSpacing/>
              <w:rPr>
                <w:lang w:val="tt-RU"/>
              </w:rPr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C2601" w:rsidRDefault="006775B2" w:rsidP="00445AD3">
            <w:pPr>
              <w:contextualSpacing/>
            </w:pPr>
            <w:r>
              <w:t>Повт</w:t>
            </w:r>
            <w:r>
              <w:t>о</w:t>
            </w:r>
            <w:r>
              <w:t>рить грамм</w:t>
            </w:r>
            <w:r>
              <w:t>а</w:t>
            </w:r>
            <w:r>
              <w:t>тику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6775B2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  <w:r>
              <w:t>7/69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.Литература </w:t>
            </w:r>
          </w:p>
          <w:p w:rsidR="006775B2" w:rsidRPr="00AF2820" w:rsidRDefault="006775B2" w:rsidP="00445AD3">
            <w:pPr>
              <w:contextualSpacing/>
              <w:rPr>
                <w:i/>
              </w:rPr>
            </w:pPr>
            <w:r w:rsidRPr="00AF2820">
              <w:rPr>
                <w:i/>
              </w:rPr>
              <w:t>Ч. Диккенс. «Оливер Твист»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</w:t>
            </w:r>
            <w:r>
              <w:t>гическая речь    с.108, у</w:t>
            </w:r>
            <w:r w:rsidRPr="00F43D0B">
              <w:t>.1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с.108, у</w:t>
            </w:r>
            <w:r w:rsidRPr="00F43D0B">
              <w:t>.1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108, упр. 2</w:t>
            </w:r>
          </w:p>
          <w:p w:rsidR="006775B2" w:rsidRPr="00F43D0B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109, упр. 3</w:t>
            </w:r>
          </w:p>
          <w:p w:rsidR="006775B2" w:rsidRPr="00F43D0B" w:rsidRDefault="006775B2" w:rsidP="006A5449">
            <w:r w:rsidRPr="00F43D0B">
              <w:rPr>
                <w:b/>
              </w:rPr>
              <w:t xml:space="preserve">П- </w:t>
            </w:r>
            <w:r w:rsidRPr="00F43D0B">
              <w:t>окончание рассказа</w:t>
            </w:r>
            <w:r>
              <w:t xml:space="preserve"> </w:t>
            </w:r>
            <w:r>
              <w:rPr>
                <w:b/>
              </w:rPr>
              <w:t xml:space="preserve">Л. </w:t>
            </w:r>
            <w:r w:rsidRPr="00F43D0B">
              <w:t>с.109, упр.3, 5</w:t>
            </w:r>
          </w:p>
          <w:p w:rsidR="006775B2" w:rsidRPr="00A46A10" w:rsidRDefault="006775B2" w:rsidP="00A46A10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Идиоматические выражения,</w:t>
            </w:r>
            <w:r w:rsidRPr="00F43D0B">
              <w:t>с. 109, упр. 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86A97" w:rsidRDefault="006775B2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</w:pPr>
            <w:r>
              <w:t>Уметь понимать прочитанный текст, находить ключевые слова.</w:t>
            </w:r>
          </w:p>
          <w:p w:rsidR="006775B2" w:rsidRPr="00070BC2" w:rsidRDefault="006775B2" w:rsidP="00445AD3">
            <w:pPr>
              <w:contextualSpacing/>
            </w:pPr>
            <w:r>
              <w:t>Высказывать свою точку зрения.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с.109 у.7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>3/03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6775B2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Default="006775B2" w:rsidP="00445AD3">
            <w:pPr>
              <w:contextualSpacing/>
              <w:jc w:val="center"/>
            </w:pPr>
            <w:r>
              <w:lastRenderedPageBreak/>
              <w:t>8/70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6е. Письмо. </w:t>
            </w:r>
            <w:r w:rsidRPr="00AF2820">
              <w:rPr>
                <w:i/>
              </w:rPr>
              <w:t>Доклады.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навыков письма.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5B2" w:rsidRPr="006A5449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F43D0B">
              <w:rPr>
                <w:b/>
              </w:rPr>
              <w:t>Г</w:t>
            </w:r>
            <w:r w:rsidRPr="006A5449">
              <w:rPr>
                <w:b/>
                <w:sz w:val="18"/>
                <w:szCs w:val="18"/>
              </w:rPr>
              <w:t>-</w:t>
            </w:r>
            <w:r w:rsidRPr="006A5449">
              <w:rPr>
                <w:sz w:val="18"/>
                <w:szCs w:val="18"/>
              </w:rPr>
              <w:t xml:space="preserve"> Диалогическая речь  с.114, упр.11</w:t>
            </w:r>
          </w:p>
          <w:p w:rsidR="006775B2" w:rsidRPr="006A5449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6A5449">
              <w:rPr>
                <w:b/>
                <w:sz w:val="18"/>
                <w:szCs w:val="18"/>
              </w:rPr>
              <w:t>Ч-</w:t>
            </w:r>
            <w:r w:rsidRPr="006A5449">
              <w:rPr>
                <w:sz w:val="18"/>
                <w:szCs w:val="18"/>
              </w:rPr>
              <w:t xml:space="preserve"> Ознакомительное чтение с.110, упр.2 с. 112, упр. 5. Поисковое чтение с. 111, упр. 3</w:t>
            </w:r>
          </w:p>
          <w:p w:rsidR="006775B2" w:rsidRPr="006A5449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6A5449">
              <w:rPr>
                <w:sz w:val="18"/>
                <w:szCs w:val="18"/>
              </w:rPr>
              <w:t>с. 112, упр. 6. Изучающее чтение с. 112, упр. 7</w:t>
            </w:r>
          </w:p>
          <w:p w:rsidR="006775B2" w:rsidRPr="006A5449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6A5449">
              <w:rPr>
                <w:b/>
                <w:sz w:val="18"/>
                <w:szCs w:val="18"/>
              </w:rPr>
              <w:t>П-</w:t>
            </w:r>
            <w:r w:rsidRPr="006A5449">
              <w:rPr>
                <w:sz w:val="18"/>
                <w:szCs w:val="18"/>
              </w:rPr>
              <w:t xml:space="preserve"> Доклад Структура доклада</w:t>
            </w:r>
          </w:p>
          <w:p w:rsidR="006775B2" w:rsidRPr="006A5449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6A5449">
              <w:rPr>
                <w:b/>
                <w:sz w:val="18"/>
                <w:szCs w:val="18"/>
              </w:rPr>
              <w:t xml:space="preserve">Гр.  </w:t>
            </w:r>
            <w:r w:rsidRPr="006A5449">
              <w:rPr>
                <w:sz w:val="18"/>
                <w:szCs w:val="18"/>
              </w:rPr>
              <w:t>Уступительное придаточное.с.113, упр.9, 10</w:t>
            </w:r>
          </w:p>
          <w:p w:rsidR="006775B2" w:rsidRPr="006A5449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6A5449">
              <w:rPr>
                <w:b/>
                <w:sz w:val="18"/>
                <w:szCs w:val="18"/>
              </w:rPr>
              <w:t xml:space="preserve">Л. </w:t>
            </w:r>
            <w:r w:rsidRPr="006A5449">
              <w:rPr>
                <w:sz w:val="18"/>
                <w:szCs w:val="18"/>
              </w:rPr>
              <w:t>Оценочные прилагательные с.110, упр.1, 4</w:t>
            </w:r>
          </w:p>
          <w:p w:rsidR="006775B2" w:rsidRPr="005C7BDC" w:rsidRDefault="006775B2" w:rsidP="006A75B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6A5449">
              <w:rPr>
                <w:sz w:val="18"/>
                <w:szCs w:val="18"/>
              </w:rPr>
              <w:t>Сочетание прилагательных и существительных с. 111, упр. 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5B2" w:rsidRPr="00586A97" w:rsidRDefault="006775B2" w:rsidP="00445AD3">
            <w:pPr>
              <w:ind w:left="-57" w:right="-57"/>
              <w:contextualSpacing/>
            </w:pPr>
            <w:r>
              <w:t>Письменный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5B2" w:rsidRPr="00070BC2" w:rsidRDefault="006775B2" w:rsidP="00445AD3">
            <w:pPr>
              <w:contextualSpacing/>
            </w:pPr>
            <w:r>
              <w:t>Уметь описывать явления, события, излагать факты.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B2" w:rsidRPr="000731F1" w:rsidRDefault="006775B2" w:rsidP="004F41BC">
            <w:r>
              <w:t>с.114 у.12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  <w:r>
              <w:t>5/03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B2" w:rsidRPr="00070BC2" w:rsidRDefault="006775B2" w:rsidP="00445AD3">
            <w:pPr>
              <w:contextualSpacing/>
            </w:pPr>
          </w:p>
        </w:tc>
      </w:tr>
      <w:tr w:rsidR="00EC2601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B62134" w:rsidRDefault="00EC2601" w:rsidP="00445AD3">
            <w:pPr>
              <w:contextualSpacing/>
              <w:jc w:val="center"/>
            </w:pPr>
            <w:r>
              <w:t>9/71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  <w:r>
              <w:rPr>
                <w:b/>
              </w:rPr>
              <w:t>Культуров</w:t>
            </w:r>
            <w:r>
              <w:rPr>
                <w:b/>
              </w:rPr>
              <w:t>е</w:t>
            </w:r>
            <w:r>
              <w:rPr>
                <w:b/>
              </w:rPr>
              <w:t>дение</w:t>
            </w:r>
          </w:p>
          <w:p w:rsidR="00EC2601" w:rsidRPr="00070BC2" w:rsidRDefault="00EC2601" w:rsidP="00445AD3">
            <w:pPr>
              <w:contextualSpacing/>
              <w:rPr>
                <w:b/>
              </w:rPr>
            </w:pPr>
            <w:r w:rsidRPr="00AF2820">
              <w:rPr>
                <w:i/>
              </w:rPr>
              <w:t>Р. Бёрнс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с. 115, у</w:t>
            </w:r>
            <w:r w:rsidRPr="00F43D0B">
              <w:t>. 3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</w:t>
            </w:r>
            <w:r w:rsidRPr="00F43D0B">
              <w:t>с.115, упр.1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115, упр. 2</w:t>
            </w:r>
          </w:p>
          <w:p w:rsidR="00EC2601" w:rsidRPr="00F43D0B" w:rsidRDefault="00EC2601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Понимание основ</w:t>
            </w:r>
            <w:r w:rsidRPr="00F43D0B">
              <w:t>ного содержания</w:t>
            </w:r>
            <w:r>
              <w:t xml:space="preserve"> </w:t>
            </w:r>
            <w:r w:rsidRPr="00F43D0B">
              <w:t>с. 115, упр. 1</w:t>
            </w:r>
          </w:p>
          <w:p w:rsidR="00EC2601" w:rsidRPr="003E1DE1" w:rsidRDefault="00EC2601" w:rsidP="00F536C8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Составление тезисов устного выступления</w:t>
            </w:r>
            <w:r>
              <w:t xml:space="preserve"> с. 115, упр. 3 </w:t>
            </w:r>
            <w:r>
              <w:rPr>
                <w:b/>
              </w:rPr>
              <w:t xml:space="preserve">Л. </w:t>
            </w:r>
            <w:r w:rsidRPr="00F43D0B">
              <w:t>с. 115, упр. 2</w:t>
            </w:r>
            <w:r w:rsidRPr="00F43D0B">
              <w:rPr>
                <w:lang w:val="en-US"/>
              </w:rPr>
              <w:t>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Устный 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Уметь извлекать необходимую и</w:t>
            </w:r>
            <w:r>
              <w:t>н</w:t>
            </w:r>
            <w:r>
              <w:t>фо. Использовать оценочные сужд</w:t>
            </w:r>
            <w:r>
              <w:t>е</w:t>
            </w:r>
            <w:r>
              <w:t>ния, выражать эмоциональное о</w:t>
            </w:r>
            <w:r>
              <w:t>т</w:t>
            </w:r>
            <w:r>
              <w:t>ношение к прочитанному.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445AD3" w:rsidRDefault="00EC2601" w:rsidP="00445AD3">
            <w:pPr>
              <w:contextualSpacing/>
              <w:rPr>
                <w:lang w:val="en-US"/>
              </w:rPr>
            </w:pPr>
            <w:r>
              <w:t>Журнал</w:t>
            </w:r>
            <w:r w:rsidRPr="00445A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Spotlight</w:t>
            </w:r>
            <w:r w:rsidRPr="00445AD3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445AD3">
              <w:rPr>
                <w:lang w:val="en-US"/>
              </w:rPr>
              <w:t xml:space="preserve"> </w:t>
            </w:r>
            <w:r>
              <w:rPr>
                <w:lang w:val="en-US"/>
              </w:rPr>
              <w:t>Ru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sia</w:t>
            </w:r>
          </w:p>
          <w:p w:rsidR="00EC2601" w:rsidRPr="00445AD3" w:rsidRDefault="00EC2601" w:rsidP="00445AD3">
            <w:pPr>
              <w:contextualSpacing/>
              <w:rPr>
                <w:lang w:val="en-US"/>
              </w:rPr>
            </w:pPr>
            <w:r>
              <w:t>проект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  <w:r>
              <w:t>6/03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DC7B20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B20" w:rsidRPr="00B62134" w:rsidRDefault="00DC7B20" w:rsidP="00445AD3">
            <w:pPr>
              <w:contextualSpacing/>
              <w:jc w:val="center"/>
            </w:pPr>
            <w:r>
              <w:t>10/ 72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C7B20" w:rsidRDefault="00DC7B20" w:rsidP="00445AD3">
            <w:pPr>
              <w:contextualSpacing/>
              <w:rPr>
                <w:b/>
              </w:rPr>
            </w:pPr>
            <w:r>
              <w:rPr>
                <w:b/>
              </w:rPr>
              <w:t>М/связи</w:t>
            </w:r>
          </w:p>
          <w:p w:rsidR="00DC7B20" w:rsidRPr="00AF2820" w:rsidRDefault="00DC7B20" w:rsidP="00445AD3">
            <w:pPr>
              <w:contextualSpacing/>
              <w:rPr>
                <w:i/>
              </w:rPr>
            </w:pPr>
            <w:r w:rsidRPr="00AF2820">
              <w:rPr>
                <w:i/>
              </w:rPr>
              <w:t>Анатомия Зд</w:t>
            </w:r>
            <w:r w:rsidRPr="00AF2820">
              <w:rPr>
                <w:i/>
              </w:rPr>
              <w:t>о</w:t>
            </w:r>
            <w:r w:rsidRPr="00AF2820">
              <w:rPr>
                <w:i/>
              </w:rPr>
              <w:t>ровые зубы.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C7B20" w:rsidRPr="00070BC2" w:rsidRDefault="00DC7B20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20" w:rsidRPr="00070BC2" w:rsidRDefault="00DC7B20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навыков устной речи.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Монологич. речь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rPr>
                <w:lang w:val="en-US"/>
              </w:rPr>
              <w:t>Activities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     </w:t>
            </w:r>
            <w:r w:rsidRPr="00F43D0B">
              <w:rPr>
                <w:lang w:val="en-US"/>
              </w:rPr>
              <w:t>Activities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Описание любимого блюда</w:t>
            </w:r>
          </w:p>
          <w:p w:rsidR="00DC7B20" w:rsidRPr="006A5449" w:rsidRDefault="00DC7B20" w:rsidP="006A75BA">
            <w:r>
              <w:rPr>
                <w:b/>
              </w:rPr>
              <w:t xml:space="preserve">Л.  </w:t>
            </w:r>
            <w:r w:rsidRPr="00F43D0B">
              <w:t>ЛЕ по теме Еда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B20" w:rsidRDefault="00DC7B20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DC7B20" w:rsidRDefault="00DC7B20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DC7B20" w:rsidRPr="00586A97" w:rsidRDefault="00DC7B20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B20" w:rsidRPr="00070BC2" w:rsidRDefault="00DC7B20" w:rsidP="00445AD3">
            <w:pPr>
              <w:contextualSpacing/>
            </w:pPr>
            <w:r>
              <w:t>Уметь извлекать необходимую и</w:t>
            </w:r>
            <w:r>
              <w:t>н</w:t>
            </w:r>
            <w:r>
              <w:t>формацию.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20" w:rsidRPr="000731F1" w:rsidRDefault="00DC7B20" w:rsidP="008D0201">
            <w:r>
              <w:t>с.117 у.4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B20" w:rsidRPr="00070BC2" w:rsidRDefault="00DC7B20" w:rsidP="00445AD3">
            <w:pPr>
              <w:contextualSpacing/>
            </w:pPr>
            <w:r>
              <w:t>10/03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B20" w:rsidRPr="00070BC2" w:rsidRDefault="00DC7B20" w:rsidP="00445AD3">
            <w:pPr>
              <w:contextualSpacing/>
            </w:pPr>
          </w:p>
        </w:tc>
      </w:tr>
      <w:tr w:rsidR="00DC7B20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B20" w:rsidRPr="00B62134" w:rsidRDefault="00DC7B20" w:rsidP="00445AD3">
            <w:pPr>
              <w:contextualSpacing/>
              <w:jc w:val="center"/>
            </w:pPr>
            <w:r>
              <w:t>11/ 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C7B20" w:rsidRDefault="00DC7B20" w:rsidP="00445AD3">
            <w:pPr>
              <w:contextualSpacing/>
              <w:rPr>
                <w:b/>
              </w:rPr>
            </w:pPr>
            <w:r>
              <w:rPr>
                <w:b/>
              </w:rPr>
              <w:t>Экология.</w:t>
            </w:r>
          </w:p>
          <w:p w:rsidR="00DC7B20" w:rsidRPr="00ED32F2" w:rsidRDefault="00DC7B20" w:rsidP="00445AD3">
            <w:pPr>
              <w:contextualSpacing/>
              <w:rPr>
                <w:i/>
              </w:rPr>
            </w:pPr>
            <w:r w:rsidRPr="00ED32F2">
              <w:rPr>
                <w:i/>
              </w:rPr>
              <w:t>Органическое земледелие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C7B20" w:rsidRPr="00070BC2" w:rsidRDefault="00DC7B20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20" w:rsidRPr="00070BC2" w:rsidRDefault="00DC7B20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с. 117, у</w:t>
            </w:r>
            <w:r w:rsidRPr="00F43D0B">
              <w:t>. 1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117, упр. 4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с.117, упр. 1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117, упр. 3</w:t>
            </w:r>
          </w:p>
          <w:p w:rsidR="00DC7B20" w:rsidRPr="00F43D0B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Полное понима</w:t>
            </w:r>
            <w:r w:rsidRPr="00F43D0B">
              <w:t>ние информации</w:t>
            </w:r>
          </w:p>
          <w:p w:rsidR="00DC7B20" w:rsidRDefault="00DC7B20" w:rsidP="006A75BA">
            <w:r w:rsidRPr="00F43D0B">
              <w:t>с. 117, упр. 3</w:t>
            </w:r>
          </w:p>
          <w:p w:rsidR="00DC7B20" w:rsidRPr="00671A5C" w:rsidRDefault="00DC7B20" w:rsidP="006A75BA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ЛЕ по экологии, сельское хозяйство</w:t>
            </w:r>
            <w:r>
              <w:t xml:space="preserve"> </w:t>
            </w:r>
            <w:r w:rsidRPr="00F43D0B">
              <w:t>с. 117, упр. 3</w:t>
            </w:r>
            <w:r w:rsidRPr="00F43D0B">
              <w:rPr>
                <w:lang w:val="en-US"/>
              </w:rPr>
              <w:t>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B20" w:rsidRDefault="00DC7B20" w:rsidP="00445AD3">
            <w:pPr>
              <w:ind w:right="-57"/>
              <w:contextualSpacing/>
            </w:pPr>
            <w:r>
              <w:t xml:space="preserve">Письменный </w:t>
            </w:r>
          </w:p>
          <w:p w:rsidR="00DC7B20" w:rsidRPr="00987BD4" w:rsidRDefault="00DC7B20" w:rsidP="00445AD3">
            <w:pPr>
              <w:ind w:right="-57"/>
              <w:contextualSpacing/>
            </w:pPr>
            <w:r>
              <w:t>Выполнение тренирово</w:t>
            </w:r>
            <w:r>
              <w:t>ч</w:t>
            </w:r>
            <w:r>
              <w:t>ных заданий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B20" w:rsidRPr="00070BC2" w:rsidRDefault="00DC7B20" w:rsidP="00445AD3">
            <w:pPr>
              <w:contextualSpacing/>
            </w:pPr>
            <w:r>
              <w:t>Уметь вести диалог- обмен мнени</w:t>
            </w:r>
            <w:r>
              <w:t>я</w:t>
            </w:r>
            <w:r>
              <w:t>ми, выражать своё отношение к в</w:t>
            </w:r>
            <w:r>
              <w:t>ы</w:t>
            </w:r>
            <w:r>
              <w:t>сказываниям партнера, своё мнение.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20" w:rsidRPr="000731F1" w:rsidRDefault="00DC7B20" w:rsidP="008D0201">
            <w:r>
              <w:t>с .120 у.1-6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B20" w:rsidRDefault="00DC7B20" w:rsidP="00445AD3">
            <w:pPr>
              <w:contextualSpacing/>
            </w:pPr>
            <w:r>
              <w:t xml:space="preserve">12/03 </w:t>
            </w:r>
          </w:p>
          <w:p w:rsidR="00DC7B20" w:rsidRPr="00070BC2" w:rsidRDefault="00DC7B20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B20" w:rsidRPr="00070BC2" w:rsidRDefault="00DC7B20" w:rsidP="00445AD3">
            <w:pPr>
              <w:contextualSpacing/>
            </w:pPr>
          </w:p>
        </w:tc>
      </w:tr>
      <w:tr w:rsidR="00DC7B20" w:rsidRPr="00070BC2" w:rsidTr="00445AD3">
        <w:trPr>
          <w:trHeight w:val="20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B20" w:rsidRPr="00B62134" w:rsidRDefault="00DC7B20" w:rsidP="00445AD3">
            <w:pPr>
              <w:contextualSpacing/>
              <w:jc w:val="center"/>
            </w:pPr>
            <w:r>
              <w:t>12/ 74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C7B20" w:rsidRPr="00070BC2" w:rsidRDefault="00DC7B20" w:rsidP="00445AD3">
            <w:pPr>
              <w:contextualSpacing/>
              <w:rPr>
                <w:b/>
              </w:rPr>
            </w:pPr>
            <w:r w:rsidRPr="00987BD4">
              <w:rPr>
                <w:b/>
                <w:bCs/>
              </w:rPr>
              <w:t>ЕГЭ в фокусе</w:t>
            </w:r>
            <w:r>
              <w:rPr>
                <w:b/>
                <w:bCs/>
              </w:rPr>
              <w:t xml:space="preserve"> 6</w:t>
            </w:r>
            <w:r w:rsidRPr="00987BD4">
              <w:rPr>
                <w:b/>
                <w:bCs/>
              </w:rPr>
              <w:t xml:space="preserve">. </w:t>
            </w:r>
            <w:r w:rsidRPr="00AF2820">
              <w:rPr>
                <w:bCs/>
                <w:i/>
              </w:rPr>
              <w:t xml:space="preserve">Практикум по вып-нию заданий </w:t>
            </w:r>
            <w:r w:rsidRPr="00AF2820">
              <w:rPr>
                <w:i/>
              </w:rPr>
              <w:t>ЕГЭ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C7B20" w:rsidRPr="00070BC2" w:rsidRDefault="00DC7B20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C7B20" w:rsidRPr="00070BC2" w:rsidRDefault="00DC7B20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</w:tcBorders>
          </w:tcPr>
          <w:p w:rsidR="00DC7B20" w:rsidRPr="00F43D0B" w:rsidRDefault="00DC7B20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Г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>.119,</w:t>
            </w:r>
            <w:r w:rsidRPr="00F43D0B">
              <w:t>упр</w:t>
            </w:r>
            <w:r w:rsidRPr="00F43D0B">
              <w:rPr>
                <w:lang w:val="en-US"/>
              </w:rPr>
              <w:t>.Speaking</w:t>
            </w:r>
          </w:p>
          <w:p w:rsidR="00DC7B20" w:rsidRPr="00F43D0B" w:rsidRDefault="00DC7B20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Ч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.118, </w:t>
            </w:r>
            <w:r w:rsidRPr="00F43D0B">
              <w:t>упр</w:t>
            </w:r>
            <w:r w:rsidRPr="00F43D0B">
              <w:rPr>
                <w:lang w:val="en-US"/>
              </w:rPr>
              <w:t>. Reading</w:t>
            </w:r>
          </w:p>
          <w:p w:rsidR="00DC7B20" w:rsidRPr="00F43D0B" w:rsidRDefault="00DC7B20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А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.118, </w:t>
            </w:r>
            <w:r w:rsidRPr="00F43D0B">
              <w:t>упр</w:t>
            </w:r>
            <w:r w:rsidRPr="00F43D0B">
              <w:rPr>
                <w:lang w:val="en-US"/>
              </w:rPr>
              <w:t>.Listening</w:t>
            </w:r>
          </w:p>
          <w:p w:rsidR="00DC7B20" w:rsidRPr="00A024E8" w:rsidRDefault="00DC7B20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П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.119, </w:t>
            </w:r>
            <w:r w:rsidRPr="00F43D0B">
              <w:t>упр</w:t>
            </w:r>
            <w:r w:rsidRPr="00F43D0B">
              <w:rPr>
                <w:lang w:val="en-US"/>
              </w:rPr>
              <w:t>. Writing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DC7B20" w:rsidRPr="00671A5C" w:rsidRDefault="00DC7B20" w:rsidP="00445AD3">
            <w:pPr>
              <w:contextualSpacing/>
              <w:rPr>
                <w:lang w:val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</w:tcBorders>
          </w:tcPr>
          <w:p w:rsidR="00DC7B20" w:rsidRPr="00070BC2" w:rsidRDefault="00DC7B20" w:rsidP="00445AD3">
            <w:pPr>
              <w:contextualSpacing/>
            </w:pPr>
            <w:r>
              <w:t>Уметь читать с различными страт</w:t>
            </w:r>
            <w:r>
              <w:t>е</w:t>
            </w:r>
            <w:r>
              <w:t>гиями в зависимости от коммуник</w:t>
            </w:r>
            <w:r>
              <w:t>а</w:t>
            </w:r>
            <w:r>
              <w:t>тивной задачи.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C7B20" w:rsidRPr="003952A7" w:rsidRDefault="00DC7B20" w:rsidP="008D0201">
            <w:pPr>
              <w:rPr>
                <w:lang w:val="en-US"/>
              </w:rPr>
            </w:pPr>
            <w:r>
              <w:t xml:space="preserve">с.119 </w:t>
            </w:r>
            <w:r>
              <w:rPr>
                <w:lang w:val="en-US"/>
              </w:rPr>
              <w:t xml:space="preserve">writing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DC7B20" w:rsidRPr="00070BC2" w:rsidRDefault="00DC7B20" w:rsidP="00445AD3">
            <w:pPr>
              <w:contextualSpacing/>
            </w:pPr>
            <w:r>
              <w:t>13/03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DC7B20" w:rsidRPr="00070BC2" w:rsidRDefault="00DC7B20" w:rsidP="00445AD3">
            <w:pPr>
              <w:contextualSpacing/>
            </w:pPr>
          </w:p>
        </w:tc>
      </w:tr>
      <w:tr w:rsidR="00EC2601" w:rsidRPr="00070BC2" w:rsidTr="00833E92">
        <w:trPr>
          <w:trHeight w:val="308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13/ 75</w:t>
            </w:r>
          </w:p>
        </w:tc>
        <w:tc>
          <w:tcPr>
            <w:tcW w:w="1558" w:type="dxa"/>
            <w:vMerge w:val="restart"/>
          </w:tcPr>
          <w:p w:rsidR="00EC2601" w:rsidRPr="006A5449" w:rsidRDefault="00EC2601" w:rsidP="00445AD3">
            <w:pPr>
              <w:rPr>
                <w:sz w:val="18"/>
                <w:szCs w:val="18"/>
                <w:lang w:val="en-US"/>
              </w:rPr>
            </w:pPr>
            <w:r w:rsidRPr="006A5449">
              <w:rPr>
                <w:b/>
                <w:i/>
                <w:sz w:val="18"/>
                <w:szCs w:val="18"/>
                <w:lang w:val="en-US"/>
              </w:rPr>
              <w:t>Project  Work</w:t>
            </w:r>
            <w:r w:rsidRPr="006A5449">
              <w:rPr>
                <w:i/>
                <w:sz w:val="18"/>
                <w:szCs w:val="18"/>
                <w:lang w:val="en-US"/>
              </w:rPr>
              <w:t xml:space="preserve">  What kind of food do Russian like?</w:t>
            </w:r>
          </w:p>
        </w:tc>
        <w:tc>
          <w:tcPr>
            <w:tcW w:w="425" w:type="dxa"/>
            <w:vMerge w:val="restart"/>
          </w:tcPr>
          <w:p w:rsidR="00EC2601" w:rsidRDefault="00EC2601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EC2601" w:rsidRPr="00070BC2" w:rsidRDefault="00EC2601" w:rsidP="00833E92">
            <w:pPr>
              <w:contextualSpacing/>
            </w:pPr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4209" w:type="dxa"/>
            <w:gridSpan w:val="7"/>
            <w:vMerge w:val="restart"/>
          </w:tcPr>
          <w:p w:rsidR="00EC2601" w:rsidRDefault="00EC2601" w:rsidP="00445AD3">
            <w:pPr>
              <w:contextualSpacing/>
            </w:pPr>
          </w:p>
        </w:tc>
        <w:tc>
          <w:tcPr>
            <w:tcW w:w="1275" w:type="dxa"/>
            <w:gridSpan w:val="3"/>
            <w:vMerge w:val="restart"/>
          </w:tcPr>
          <w:p w:rsidR="00EC2601" w:rsidRPr="00070BC2" w:rsidRDefault="00EC2601" w:rsidP="00445AD3">
            <w:pPr>
              <w:contextualSpacing/>
            </w:pPr>
            <w:r>
              <w:t>Защита проектов</w:t>
            </w:r>
          </w:p>
        </w:tc>
        <w:tc>
          <w:tcPr>
            <w:tcW w:w="3400" w:type="dxa"/>
            <w:gridSpan w:val="5"/>
            <w:vMerge w:val="restart"/>
          </w:tcPr>
          <w:p w:rsidR="00EC2601" w:rsidRPr="00BE6F90" w:rsidRDefault="00EC2601" w:rsidP="00671A5C">
            <w:r w:rsidRPr="00BE6F90">
              <w:t>Диалог- обмен мнениями.</w:t>
            </w:r>
          </w:p>
          <w:p w:rsidR="00EC2601" w:rsidRDefault="00EC2601" w:rsidP="00671A5C">
            <w:pPr>
              <w:contextualSpacing/>
            </w:pPr>
            <w:r w:rsidRPr="00BE6F90">
              <w:t xml:space="preserve">Диалог-расспрос по </w:t>
            </w:r>
            <w:r>
              <w:t>услышанном</w:t>
            </w:r>
            <w:r w:rsidRPr="00BE6F90">
              <w:t>у</w:t>
            </w:r>
          </w:p>
        </w:tc>
        <w:tc>
          <w:tcPr>
            <w:tcW w:w="993" w:type="dxa"/>
            <w:gridSpan w:val="2"/>
            <w:vMerge w:val="restart"/>
          </w:tcPr>
          <w:p w:rsidR="00EC2601" w:rsidRDefault="00DC7B20" w:rsidP="00445AD3">
            <w:pPr>
              <w:contextualSpacing/>
            </w:pPr>
            <w:r>
              <w:t>Зако</w:t>
            </w:r>
            <w:r>
              <w:t>н</w:t>
            </w:r>
            <w:r>
              <w:t>чить проект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:rsidR="00EC2601" w:rsidRDefault="00EC2601" w:rsidP="00445AD3">
            <w:pPr>
              <w:contextualSpacing/>
            </w:pPr>
            <w:r>
              <w:t>17/03</w:t>
            </w:r>
          </w:p>
        </w:tc>
        <w:tc>
          <w:tcPr>
            <w:tcW w:w="859" w:type="dxa"/>
            <w:gridSpan w:val="2"/>
            <w:vMerge w:val="restart"/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6A5449">
        <w:trPr>
          <w:trHeight w:val="30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833E92">
            <w:pPr>
              <w:contextualSpacing/>
              <w:jc w:val="center"/>
            </w:pPr>
            <w:r>
              <w:t>76/ 14</w:t>
            </w:r>
          </w:p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2601" w:rsidRPr="006A5449" w:rsidRDefault="00EC2601" w:rsidP="00445AD3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833E92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EC2601" w:rsidRPr="00BE6F90" w:rsidRDefault="00EC2601" w:rsidP="00671A5C"/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8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285"/>
        </w:trPr>
        <w:tc>
          <w:tcPr>
            <w:tcW w:w="624" w:type="dxa"/>
            <w:gridSpan w:val="3"/>
            <w:vMerge w:val="restart"/>
            <w:tcBorders>
              <w:top w:val="single" w:sz="4" w:space="0" w:color="auto"/>
            </w:tcBorders>
          </w:tcPr>
          <w:p w:rsidR="00EC2601" w:rsidRPr="00B62134" w:rsidRDefault="00EC2601" w:rsidP="00445AD3">
            <w:pPr>
              <w:contextualSpacing/>
              <w:jc w:val="center"/>
            </w:pPr>
            <w:r>
              <w:t>77/ 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114B3F">
            <w:pPr>
              <w:contextualSpacing/>
              <w:rPr>
                <w:b/>
              </w:rPr>
            </w:pPr>
            <w:r w:rsidRPr="0034436D">
              <w:rPr>
                <w:b/>
                <w:i/>
              </w:rPr>
              <w:t xml:space="preserve">Modular test </w:t>
            </w:r>
            <w:r w:rsidRPr="009D4697">
              <w:rPr>
                <w:b/>
                <w:i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D32F2">
              <w:rPr>
                <w:i/>
              </w:rPr>
              <w:t>«Здоровье и забота о нём»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 xml:space="preserve">1 </w:t>
            </w:r>
          </w:p>
          <w:p w:rsidR="00EC2601" w:rsidRPr="00070BC2" w:rsidRDefault="00EC2601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Обобщение, систематиз</w:t>
            </w:r>
            <w:r>
              <w:t>а</w:t>
            </w:r>
            <w:r>
              <w:t>ция, ко</w:t>
            </w:r>
            <w:r>
              <w:t>н</w:t>
            </w:r>
            <w:r>
              <w:lastRenderedPageBreak/>
              <w:t>троль.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lastRenderedPageBreak/>
              <w:t>Проверочная работа на основе контрольных заданий к УМК (Тест 6 )</w:t>
            </w:r>
          </w:p>
          <w:p w:rsidR="00EC2601" w:rsidRPr="00AF2820" w:rsidRDefault="00EC2601" w:rsidP="00445AD3">
            <w:pPr>
              <w:contextualSpacing/>
            </w:pPr>
            <w:r w:rsidRPr="00AF2820">
              <w:t xml:space="preserve">Контрольная работа по 5-6 главам. </w:t>
            </w:r>
          </w:p>
          <w:p w:rsidR="00EC2601" w:rsidRPr="00070BC2" w:rsidRDefault="00EC2601" w:rsidP="00445AD3">
            <w:pPr>
              <w:contextualSpacing/>
            </w:pPr>
            <w:r>
              <w:lastRenderedPageBreak/>
              <w:t>Работа над ошибками.</w:t>
            </w:r>
          </w:p>
        </w:tc>
        <w:tc>
          <w:tcPr>
            <w:tcW w:w="4675" w:type="dxa"/>
            <w:gridSpan w:val="8"/>
            <w:vMerge w:val="restart"/>
            <w:tcBorders>
              <w:top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lastRenderedPageBreak/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  <w:p w:rsidR="00EC2601" w:rsidRPr="00070BC2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C2601" w:rsidRPr="00F069E6" w:rsidRDefault="00EC2601" w:rsidP="00445AD3">
            <w:pPr>
              <w:contextualSpacing/>
              <w:rPr>
                <w:lang w:val="en-US"/>
              </w:rPr>
            </w:pPr>
            <w:r>
              <w:t>с</w:t>
            </w:r>
            <w:r w:rsidRPr="00F069E6">
              <w:rPr>
                <w:lang w:val="en-US"/>
              </w:rPr>
              <w:t xml:space="preserve"> 162</w:t>
            </w:r>
          </w:p>
          <w:p w:rsidR="00EC2601" w:rsidRPr="00070BC2" w:rsidRDefault="00EC2601" w:rsidP="00445AD3">
            <w:pPr>
              <w:contextualSpacing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19/03</w:t>
            </w:r>
          </w:p>
          <w:p w:rsidR="00EC2601" w:rsidRPr="00070BC2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230"/>
        </w:trPr>
        <w:tc>
          <w:tcPr>
            <w:tcW w:w="624" w:type="dxa"/>
            <w:gridSpan w:val="3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/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675" w:type="dxa"/>
            <w:gridSpan w:val="8"/>
            <w:vMerge/>
            <w:tcBorders>
              <w:top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jc w:val="both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с 174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>20/03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428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D20FD2">
            <w:pPr>
              <w:contextualSpacing/>
              <w:jc w:val="center"/>
            </w:pPr>
            <w:r>
              <w:lastRenderedPageBreak/>
              <w:t>78\ 16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675" w:type="dxa"/>
            <w:gridSpan w:val="8"/>
            <w:vMerge/>
            <w:tcBorders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jc w:val="both"/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8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</w:p>
        </w:tc>
      </w:tr>
      <w:tr w:rsidR="00EC2601" w:rsidRPr="00282F60" w:rsidTr="00073621">
        <w:trPr>
          <w:trHeight w:val="415"/>
        </w:trPr>
        <w:tc>
          <w:tcPr>
            <w:tcW w:w="1391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C2601" w:rsidRPr="00073621" w:rsidRDefault="00EC2601" w:rsidP="00445AD3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073621">
              <w:rPr>
                <w:b/>
                <w:sz w:val="24"/>
                <w:szCs w:val="24"/>
                <w:lang w:val="en-US"/>
              </w:rPr>
              <w:lastRenderedPageBreak/>
              <w:t>Module 7. Let’s have fun</w:t>
            </w:r>
            <w:r w:rsidRPr="00073621">
              <w:rPr>
                <w:b/>
                <w:sz w:val="22"/>
                <w:szCs w:val="22"/>
                <w:lang w:val="en-US"/>
              </w:rPr>
              <w:t xml:space="preserve"> (12 </w:t>
            </w:r>
            <w:r>
              <w:rPr>
                <w:b/>
                <w:sz w:val="22"/>
                <w:szCs w:val="22"/>
              </w:rPr>
              <w:t>часов</w:t>
            </w:r>
            <w:r w:rsidRPr="00073621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3621" w:rsidRDefault="00EC2601" w:rsidP="00445AD3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3621" w:rsidRDefault="00EC2601" w:rsidP="00445AD3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5548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contextualSpacing/>
              <w:jc w:val="center"/>
            </w:pPr>
            <w:r>
              <w:t>1/79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AF2820" w:rsidRDefault="00365548" w:rsidP="00445AD3">
            <w:pPr>
              <w:contextualSpacing/>
              <w:rPr>
                <w:i/>
              </w:rPr>
            </w:pPr>
            <w:r>
              <w:rPr>
                <w:b/>
              </w:rPr>
              <w:t xml:space="preserve">7а. Чтение. </w:t>
            </w:r>
            <w:r w:rsidRPr="00AF2820">
              <w:rPr>
                <w:i/>
              </w:rPr>
              <w:t>Досуг подр</w:t>
            </w:r>
            <w:r w:rsidRPr="00AF2820">
              <w:rPr>
                <w:i/>
              </w:rPr>
              <w:t>о</w:t>
            </w:r>
            <w:r w:rsidRPr="00AF2820">
              <w:rPr>
                <w:i/>
              </w:rPr>
              <w:t>стков.</w:t>
            </w:r>
          </w:p>
          <w:p w:rsidR="00365548" w:rsidRPr="00070BC2" w:rsidRDefault="00365548" w:rsidP="00445AD3">
            <w:pPr>
              <w:contextualSpacing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contextualSpacing/>
              <w:jc w:val="center"/>
            </w:pPr>
          </w:p>
          <w:p w:rsidR="00365548" w:rsidRDefault="00365548" w:rsidP="00445AD3">
            <w:pPr>
              <w:contextualSpacing/>
              <w:jc w:val="center"/>
            </w:pPr>
            <w:r>
              <w:t>1</w:t>
            </w:r>
          </w:p>
          <w:p w:rsidR="00365548" w:rsidRPr="00070BC2" w:rsidRDefault="00365548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Урок-изучение н</w:t>
            </w:r>
            <w:r>
              <w:t>о</w:t>
            </w:r>
            <w:r>
              <w:t>вого и пе</w:t>
            </w:r>
            <w:r>
              <w:t>р</w:t>
            </w:r>
            <w:r>
              <w:t>вичное з</w:t>
            </w:r>
            <w:r>
              <w:t>а</w:t>
            </w:r>
            <w:r>
              <w:t>крепление.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с.122, у.</w:t>
            </w:r>
            <w:r w:rsidRPr="00F43D0B">
              <w:t>3, 6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с.122, у</w:t>
            </w:r>
            <w:r w:rsidRPr="00F43D0B">
              <w:t>.1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122, упр. 2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Понимание основ</w:t>
            </w:r>
            <w:r w:rsidRPr="00F43D0B">
              <w:t>ной информации</w:t>
            </w:r>
            <w:r>
              <w:t xml:space="preserve"> </w:t>
            </w:r>
            <w:r w:rsidRPr="00F43D0B">
              <w:t>с. 122, упр. 5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Составление тезисов устного выступления. с. 122, упр. 5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 w:rsidRPr="00F43D0B">
              <w:t>с.122, упр.5, 6</w:t>
            </w:r>
            <w:r>
              <w:t xml:space="preserve"> </w:t>
            </w:r>
            <w:r w:rsidRPr="00F43D0B">
              <w:t>с. 123, упр. 7</w:t>
            </w:r>
          </w:p>
          <w:p w:rsidR="00365548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164, упр. 1, 2</w:t>
            </w:r>
          </w:p>
          <w:p w:rsidR="00365548" w:rsidRPr="00A02753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* с.164 с.1-3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Pr="00926171" w:rsidRDefault="00365548" w:rsidP="00445AD3">
            <w:pPr>
              <w:ind w:left="-57" w:right="-57"/>
              <w:contextualSpacing/>
            </w:pPr>
            <w:r w:rsidRPr="00926171">
              <w:t>Текущий</w:t>
            </w:r>
          </w:p>
          <w:p w:rsidR="00365548" w:rsidRPr="00586A97" w:rsidRDefault="00365548" w:rsidP="00445AD3">
            <w:pPr>
              <w:ind w:left="-57" w:right="-57"/>
              <w:contextualSpacing/>
            </w:pPr>
            <w:r>
              <w:t>Устный Фронтал</w:t>
            </w:r>
            <w:r>
              <w:t>ь</w:t>
            </w:r>
            <w:r>
              <w:t>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Расширение словарного запаса, з</w:t>
            </w:r>
            <w:r>
              <w:t>а</w:t>
            </w:r>
            <w:r>
              <w:t>поминание новой лексики, развитие навыков устной речи. Умение выд</w:t>
            </w:r>
            <w:r>
              <w:t>е</w:t>
            </w:r>
            <w:r>
              <w:t>лять ключевые слова и фразы.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31F1" w:rsidRDefault="00365548" w:rsidP="008D0201">
            <w:r>
              <w:t>с.123 у. 8, 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070BC2" w:rsidRDefault="00365548" w:rsidP="00445AD3">
            <w:pPr>
              <w:contextualSpacing/>
            </w:pPr>
            <w:r>
              <w:t>2/04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070BC2" w:rsidRDefault="00365548" w:rsidP="00445AD3">
            <w:pPr>
              <w:contextualSpacing/>
            </w:pPr>
          </w:p>
        </w:tc>
      </w:tr>
      <w:tr w:rsidR="00365548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contextualSpacing/>
              <w:jc w:val="center"/>
            </w:pPr>
            <w:r>
              <w:t>2/80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A15C1D" w:rsidRDefault="00365548" w:rsidP="00445AD3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. Аудиров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и устная речь. </w:t>
            </w:r>
            <w:r w:rsidRPr="00AF2820">
              <w:rPr>
                <w:i/>
              </w:rPr>
              <w:t>Театр.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р</w:t>
            </w:r>
            <w:r>
              <w:t>е</w:t>
            </w:r>
            <w:r>
              <w:t>чевых ум</w:t>
            </w:r>
            <w:r>
              <w:t>е</w:t>
            </w:r>
            <w:r>
              <w:t>ний.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Диалогич. </w:t>
            </w:r>
            <w:r>
              <w:t>р</w:t>
            </w:r>
            <w:r w:rsidRPr="00F43D0B">
              <w:t>ечь</w:t>
            </w:r>
            <w:r>
              <w:t xml:space="preserve"> </w:t>
            </w:r>
            <w:r w:rsidRPr="00F43D0B">
              <w:t>с. 124, упр. 4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125, упр. 5, 8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</w:t>
            </w:r>
            <w:r w:rsidRPr="00F43D0B">
              <w:t>с.124, упр.3</w:t>
            </w:r>
            <w:r w:rsidRPr="00F43D0B">
              <w:rPr>
                <w:lang w:val="en-US"/>
              </w:rPr>
              <w:t>a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124, упр. 3</w:t>
            </w:r>
            <w:r w:rsidRPr="00F43D0B">
              <w:rPr>
                <w:lang w:val="en-US"/>
              </w:rPr>
              <w:t>b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Выборочное по</w:t>
            </w:r>
            <w:r>
              <w:t>ни</w:t>
            </w:r>
            <w:r w:rsidRPr="00F43D0B">
              <w:t>мание информации</w:t>
            </w:r>
            <w:r>
              <w:t xml:space="preserve"> </w:t>
            </w:r>
            <w:r w:rsidRPr="00F43D0B">
              <w:t>с. 125, упр. 7, 8</w:t>
            </w:r>
            <w:r>
              <w:t xml:space="preserve"> </w:t>
            </w:r>
            <w:r>
              <w:rPr>
                <w:b/>
              </w:rPr>
              <w:t xml:space="preserve">Л. </w:t>
            </w:r>
            <w:r w:rsidRPr="00F43D0B">
              <w:t>с.124, упр.1,2</w:t>
            </w:r>
            <w:r>
              <w:t xml:space="preserve"> </w:t>
            </w:r>
            <w:r w:rsidRPr="00F43D0B">
              <w:t>с.164, упр.3,4</w:t>
            </w:r>
          </w:p>
          <w:p w:rsidR="00365548" w:rsidRPr="003D62DE" w:rsidRDefault="00365548" w:rsidP="00114B3F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Идиоматич</w:t>
            </w:r>
            <w:r w:rsidRPr="00F43D0B">
              <w:t>е</w:t>
            </w:r>
            <w:r>
              <w:t>ские</w:t>
            </w:r>
            <w:r w:rsidRPr="00F43D0B">
              <w:t xml:space="preserve"> выражения</w:t>
            </w:r>
            <w:r>
              <w:t xml:space="preserve"> с. 125, у</w:t>
            </w:r>
            <w:r w:rsidRPr="00F43D0B">
              <w:t>. 6</w:t>
            </w:r>
            <w:r>
              <w:t xml:space="preserve"> С.164 у.1-3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365548" w:rsidRDefault="00365548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365548" w:rsidRPr="00586A97" w:rsidRDefault="00365548" w:rsidP="00445AD3">
            <w:pPr>
              <w:ind w:left="-57" w:right="-57"/>
              <w:contextualSpacing/>
              <w:rPr>
                <w:b/>
                <w:bCs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Уметь выбирать нужную информ</w:t>
            </w:r>
            <w:r>
              <w:t>а</w:t>
            </w:r>
            <w:r>
              <w:t>цию. Знать значения лексических единиц, связанных с изученной т</w:t>
            </w:r>
            <w:r>
              <w:t>е</w:t>
            </w:r>
            <w:r>
              <w:t>матикой. Уметь вести диалог-обмен информацией.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31F1" w:rsidRDefault="00365548" w:rsidP="008D0201">
            <w:r>
              <w:t>с.164 у.4,5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070BC2" w:rsidRDefault="00365548" w:rsidP="00445AD3">
            <w:pPr>
              <w:contextualSpacing/>
            </w:pPr>
            <w:r>
              <w:t>3/04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070BC2" w:rsidRDefault="00365548" w:rsidP="00445AD3">
            <w:pPr>
              <w:contextualSpacing/>
            </w:pPr>
          </w:p>
        </w:tc>
      </w:tr>
      <w:tr w:rsidR="00365548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contextualSpacing/>
              <w:jc w:val="center"/>
            </w:pPr>
            <w:r>
              <w:t>3/81,</w:t>
            </w:r>
          </w:p>
          <w:p w:rsidR="00365548" w:rsidRDefault="00365548" w:rsidP="00445AD3">
            <w:pPr>
              <w:contextualSpacing/>
              <w:jc w:val="center"/>
            </w:pPr>
            <w:r>
              <w:t>4/82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  <w:rPr>
                <w:b/>
              </w:rPr>
            </w:pPr>
            <w:r>
              <w:rPr>
                <w:b/>
              </w:rPr>
              <w:t>7с. Граммат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ка. </w:t>
            </w:r>
            <w:r w:rsidRPr="00AF2820">
              <w:rPr>
                <w:i/>
              </w:rPr>
              <w:t>Пассивный залог.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грамматич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 w:rsidRPr="00F43D0B">
              <w:t>Страдательный залог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 xml:space="preserve">с. 126, упр. 1, 2, 3, 4, </w:t>
            </w:r>
            <w:r w:rsidRPr="00A024E8">
              <w:t>5с</w:t>
            </w:r>
            <w:r w:rsidRPr="00F43D0B">
              <w:t>. 178, упр.1-5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</w:rPr>
            </w:pPr>
            <w:r w:rsidRPr="00A024E8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F43D0B">
              <w:t xml:space="preserve">Фразовый глагол </w:t>
            </w:r>
            <w:r w:rsidRPr="00F43D0B">
              <w:rPr>
                <w:b/>
                <w:i/>
                <w:lang w:val="en-US"/>
              </w:rPr>
              <w:t>turn</w:t>
            </w:r>
            <w:r w:rsidRPr="00F43D0B">
              <w:rPr>
                <w:b/>
                <w:i/>
              </w:rPr>
              <w:t xml:space="preserve">  </w:t>
            </w:r>
            <w:r>
              <w:t>с.127, у</w:t>
            </w:r>
            <w:r w:rsidRPr="00F43D0B">
              <w:t xml:space="preserve">.7 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Трудные для различения ЛЕ </w:t>
            </w:r>
            <w:r w:rsidRPr="00F43D0B">
              <w:t>с. 127, упр. 9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Словообразование</w:t>
            </w:r>
            <w:r w:rsidRPr="00F43D0B">
              <w:t xml:space="preserve"> сложных прилаг. </w:t>
            </w:r>
            <w:r>
              <w:t xml:space="preserve"> </w:t>
            </w:r>
            <w:r w:rsidRPr="00F43D0B">
              <w:t>с. 127, упр. 6</w:t>
            </w:r>
            <w:r>
              <w:t xml:space="preserve"> </w:t>
            </w:r>
            <w:r w:rsidRPr="00F43D0B">
              <w:t>Слова с предлогами</w:t>
            </w:r>
            <w:r>
              <w:t xml:space="preserve"> </w:t>
            </w:r>
            <w:r w:rsidRPr="00F43D0B">
              <w:t>с. 127, упр. 8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Монологическая речь</w:t>
            </w:r>
            <w:r>
              <w:t xml:space="preserve"> </w:t>
            </w:r>
            <w:r w:rsidRPr="00F43D0B">
              <w:t>с. 126, у. 1</w:t>
            </w:r>
          </w:p>
          <w:p w:rsidR="00365548" w:rsidRDefault="00365548" w:rsidP="00C70BA5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</w:t>
            </w:r>
            <w:r w:rsidRPr="00F43D0B">
              <w:t>с. 126, упр. 2</w:t>
            </w:r>
          </w:p>
          <w:p w:rsidR="00365548" w:rsidRPr="00A024E8" w:rsidRDefault="00365548" w:rsidP="00833E92">
            <w:pPr>
              <w:rPr>
                <w:b/>
              </w:rPr>
            </w:pPr>
            <w:r>
              <w:t>* с.178-179 у.2-8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ind w:left="-57" w:right="-57"/>
              <w:contextualSpacing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365548" w:rsidRPr="00586A97" w:rsidRDefault="00365548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Знать признаки и уметь распозн</w:t>
            </w:r>
            <w:r>
              <w:t>а</w:t>
            </w:r>
            <w:r>
              <w:t>вать и употреблять в речи глаголы в пассивном залоге.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31F1" w:rsidRDefault="00365548" w:rsidP="008D0201">
            <w:r>
              <w:t>с.178-179 у.1,9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Default="00365548" w:rsidP="00445AD3">
            <w:pPr>
              <w:contextualSpacing/>
            </w:pPr>
            <w:r>
              <w:t xml:space="preserve">7/04 </w:t>
            </w:r>
          </w:p>
          <w:p w:rsidR="00365548" w:rsidRPr="00070BC2" w:rsidRDefault="00365548" w:rsidP="00445AD3">
            <w:pPr>
              <w:contextualSpacing/>
            </w:pPr>
            <w:r>
              <w:t>9/04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070BC2" w:rsidRDefault="00365548" w:rsidP="00445AD3">
            <w:pPr>
              <w:contextualSpacing/>
            </w:pPr>
          </w:p>
        </w:tc>
      </w:tr>
      <w:tr w:rsidR="00365548" w:rsidRPr="00070BC2" w:rsidTr="00445AD3">
        <w:trPr>
          <w:trHeight w:val="1382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Pr="00B62134" w:rsidRDefault="00365548" w:rsidP="00445AD3">
            <w:pPr>
              <w:contextualSpacing/>
              <w:jc w:val="center"/>
            </w:pPr>
          </w:p>
          <w:p w:rsidR="00365548" w:rsidRDefault="00365548" w:rsidP="00445AD3">
            <w:pPr>
              <w:contextualSpacing/>
              <w:jc w:val="center"/>
            </w:pPr>
            <w:r>
              <w:t>5/83</w:t>
            </w:r>
          </w:p>
          <w:p w:rsidR="00365548" w:rsidRPr="00B62134" w:rsidRDefault="00365548" w:rsidP="00445AD3">
            <w:pPr>
              <w:contextualSpacing/>
              <w:jc w:val="center"/>
            </w:pPr>
          </w:p>
          <w:p w:rsidR="00365548" w:rsidRPr="00B62134" w:rsidRDefault="00365548" w:rsidP="00445AD3">
            <w:pPr>
              <w:contextualSpacing/>
              <w:jc w:val="center"/>
            </w:pPr>
          </w:p>
          <w:p w:rsidR="00365548" w:rsidRPr="00B62134" w:rsidRDefault="00365548" w:rsidP="00445AD3">
            <w:pPr>
              <w:contextualSpacing/>
              <w:jc w:val="center"/>
            </w:pPr>
          </w:p>
          <w:p w:rsidR="00365548" w:rsidRPr="00B62134" w:rsidRDefault="00365548" w:rsidP="00445AD3">
            <w:pPr>
              <w:contextualSpacing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E75CEA" w:rsidRDefault="00365548" w:rsidP="00445AD3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d</w:t>
            </w:r>
            <w:r w:rsidRPr="00E75CEA">
              <w:rPr>
                <w:b/>
              </w:rPr>
              <w:t>.</w:t>
            </w:r>
            <w:r>
              <w:rPr>
                <w:b/>
              </w:rPr>
              <w:t xml:space="preserve"> Литерат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ра.  </w:t>
            </w:r>
            <w:r w:rsidRPr="00AF2820">
              <w:rPr>
                <w:i/>
              </w:rPr>
              <w:t>Г. Лерукс. «Призрак оп</w:t>
            </w:r>
            <w:r w:rsidRPr="00AF2820">
              <w:rPr>
                <w:i/>
              </w:rPr>
              <w:t>е</w:t>
            </w:r>
            <w:r w:rsidRPr="00AF2820">
              <w:rPr>
                <w:i/>
              </w:rPr>
              <w:t>ры»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Урок изуч</w:t>
            </w:r>
            <w:r>
              <w:t>е</w:t>
            </w:r>
            <w:r>
              <w:t>ния и закре</w:t>
            </w:r>
            <w:r>
              <w:t>п</w:t>
            </w:r>
            <w:r>
              <w:t>ления нового.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</w:t>
            </w:r>
            <w:r>
              <w:t>ологическая речь   с. 128, у</w:t>
            </w:r>
            <w:r w:rsidRPr="00F43D0B">
              <w:t>. 1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129, упр. 6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 с.128, упр.1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128, упр. 3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Общее понимание информации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128, упр. 1, 2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Рассказ о себе</w:t>
            </w:r>
            <w:r>
              <w:t xml:space="preserve"> </w:t>
            </w:r>
            <w:r w:rsidRPr="00F43D0B">
              <w:t>с. 129, упр. 7</w:t>
            </w:r>
          </w:p>
          <w:p w:rsidR="00365548" w:rsidRPr="00B0261A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>
              <w:t>с. 128, упр. 4</w:t>
            </w:r>
            <w:r w:rsidRPr="00F43D0B">
              <w:t>Сравнение</w:t>
            </w:r>
            <w:r>
              <w:t xml:space="preserve"> </w:t>
            </w:r>
            <w:r w:rsidRPr="00F43D0B">
              <w:t>с. 151, упр. 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Pr="00586A97" w:rsidRDefault="00365548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Уметь использовать ознакомител</w:t>
            </w:r>
            <w:r>
              <w:t>ь</w:t>
            </w:r>
            <w:r>
              <w:t>ное чтение с целью понимания о</w:t>
            </w:r>
            <w:r>
              <w:t>с</w:t>
            </w:r>
            <w:r>
              <w:t>новного содержания текста. Испол</w:t>
            </w:r>
            <w:r>
              <w:t>ь</w:t>
            </w:r>
            <w:r>
              <w:t>зовать поисковое чтение с целью извлечения необходимой информ</w:t>
            </w:r>
            <w:r>
              <w:t>а</w:t>
            </w:r>
            <w:r>
              <w:t>ции.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31F1" w:rsidRDefault="00365548" w:rsidP="008D0201">
            <w:r>
              <w:t>с.129 у.7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070BC2" w:rsidRDefault="00365548" w:rsidP="00445AD3">
            <w:pPr>
              <w:contextualSpacing/>
            </w:pPr>
            <w:r>
              <w:t>10/04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B62134" w:rsidRDefault="00365548" w:rsidP="00445AD3">
            <w:pPr>
              <w:contextualSpacing/>
            </w:pPr>
          </w:p>
          <w:p w:rsidR="00365548" w:rsidRPr="00B62134" w:rsidRDefault="00365548" w:rsidP="00445AD3">
            <w:pPr>
              <w:contextualSpacing/>
            </w:pPr>
          </w:p>
          <w:p w:rsidR="00365548" w:rsidRPr="00B62134" w:rsidRDefault="00365548" w:rsidP="00445AD3">
            <w:pPr>
              <w:contextualSpacing/>
            </w:pPr>
          </w:p>
        </w:tc>
      </w:tr>
      <w:tr w:rsidR="00EC2601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B62134" w:rsidRDefault="00EC2601" w:rsidP="00445AD3">
            <w:pPr>
              <w:contextualSpacing/>
              <w:jc w:val="center"/>
            </w:pPr>
            <w:r>
              <w:t>6/84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7е. Письмо. </w:t>
            </w:r>
            <w:r w:rsidRPr="00AF2820">
              <w:rPr>
                <w:i/>
              </w:rPr>
              <w:t>Отзывы.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 xml:space="preserve">тия навыков </w:t>
            </w:r>
            <w:r>
              <w:lastRenderedPageBreak/>
              <w:t>письма.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lastRenderedPageBreak/>
              <w:t xml:space="preserve">Л. </w:t>
            </w:r>
            <w:r>
              <w:t>Прилагательные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с.131, упр.4, 5</w:t>
            </w:r>
            <w:r>
              <w:t xml:space="preserve"> </w:t>
            </w:r>
            <w:r w:rsidRPr="00F43D0B">
              <w:t>с. 132, упр. 7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lastRenderedPageBreak/>
              <w:t>Наречия степени с ка</w:t>
            </w:r>
            <w:r>
              <w:t>чественными и относит. прилагательны</w:t>
            </w:r>
            <w:r w:rsidRPr="00F43D0B">
              <w:t>ми</w:t>
            </w:r>
            <w:r>
              <w:t xml:space="preserve"> </w:t>
            </w:r>
            <w:r w:rsidRPr="00F43D0B">
              <w:t>с. 131, упр. 5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 xml:space="preserve">ЛЕ для выражения рекомендаций </w:t>
            </w:r>
          </w:p>
          <w:p w:rsidR="00EC2601" w:rsidRDefault="00EC2601" w:rsidP="00833E92">
            <w:r w:rsidRPr="00F43D0B">
              <w:t>с. 132, упр. 6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Диалогическая речь</w:t>
            </w:r>
            <w:r>
              <w:t xml:space="preserve"> </w:t>
            </w:r>
            <w:r w:rsidRPr="00F43D0B">
              <w:t>с. 132, упр. 8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Изучающее чтение</w:t>
            </w:r>
            <w:r>
              <w:t xml:space="preserve"> </w:t>
            </w:r>
            <w:r w:rsidRPr="00F43D0B">
              <w:t>с. 130, упр. 2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Ознакомительное чтение </w:t>
            </w:r>
            <w:r w:rsidRPr="00F43D0B">
              <w:t>с. 130, упр. 3</w:t>
            </w:r>
          </w:p>
          <w:p w:rsidR="00EC2601" w:rsidRPr="000731F1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П-</w:t>
            </w:r>
            <w:r w:rsidRPr="00F43D0B">
              <w:t xml:space="preserve"> Отзыв на фильм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586A97" w:rsidRDefault="00EC2601" w:rsidP="00445AD3">
            <w:pPr>
              <w:ind w:left="-57" w:right="-57"/>
              <w:contextualSpacing/>
            </w:pPr>
            <w:r>
              <w:lastRenderedPageBreak/>
              <w:t>Письменный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Знать и уметь употреблять мног</w:t>
            </w:r>
            <w:r>
              <w:t>о</w:t>
            </w:r>
            <w:r>
              <w:t>значность лексических единиц.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Нап</w:t>
            </w:r>
            <w:r>
              <w:t>и</w:t>
            </w:r>
            <w:r>
              <w:t>сать о</w:t>
            </w:r>
            <w:r>
              <w:t>т</w:t>
            </w:r>
            <w:r>
              <w:lastRenderedPageBreak/>
              <w:t>зыв на фильм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  <w:r>
              <w:lastRenderedPageBreak/>
              <w:t>14/04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B62134" w:rsidRDefault="00EC2601" w:rsidP="00445AD3">
            <w:pPr>
              <w:contextualSpacing/>
            </w:pPr>
          </w:p>
        </w:tc>
      </w:tr>
      <w:tr w:rsidR="00EC2601" w:rsidRPr="00F069E6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B62134" w:rsidRDefault="00EC2601" w:rsidP="00445AD3">
            <w:pPr>
              <w:contextualSpacing/>
              <w:jc w:val="center"/>
            </w:pPr>
            <w:r>
              <w:lastRenderedPageBreak/>
              <w:t>7/85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b/>
              </w:rPr>
            </w:pPr>
            <w:r>
              <w:rPr>
                <w:b/>
              </w:rPr>
              <w:t>Культуров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дение.  </w:t>
            </w:r>
          </w:p>
          <w:p w:rsidR="00EC2601" w:rsidRPr="00070BC2" w:rsidRDefault="00EC2601" w:rsidP="00445AD3">
            <w:pPr>
              <w:contextualSpacing/>
              <w:rPr>
                <w:b/>
              </w:rPr>
            </w:pPr>
            <w:r w:rsidRPr="00AF2820">
              <w:rPr>
                <w:i/>
              </w:rPr>
              <w:t>Музей мадам Тюссо.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с. 133, у</w:t>
            </w:r>
            <w:r w:rsidRPr="00F43D0B">
              <w:t>. 1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</w:t>
            </w:r>
            <w:r>
              <w:t>комительное чтение  с.133, у</w:t>
            </w:r>
            <w:r w:rsidRPr="00F43D0B">
              <w:t>.1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133, упр. 3</w:t>
            </w:r>
          </w:p>
          <w:p w:rsidR="00EC2601" w:rsidRPr="00621B6C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Выборочное пони</w:t>
            </w:r>
            <w:r w:rsidRPr="00F43D0B">
              <w:t>мание информации</w:t>
            </w:r>
            <w:r>
              <w:t xml:space="preserve"> </w:t>
            </w:r>
            <w:r w:rsidRPr="00F43D0B">
              <w:t>с</w:t>
            </w:r>
            <w:r w:rsidRPr="00597B66">
              <w:t xml:space="preserve">. 133, </w:t>
            </w:r>
            <w:r w:rsidRPr="00F43D0B">
              <w:t>упр</w:t>
            </w:r>
            <w:r w:rsidRPr="00597B66">
              <w:t>. 2</w:t>
            </w:r>
          </w:p>
          <w:p w:rsidR="00EC2601" w:rsidRPr="002739D5" w:rsidRDefault="00EC2601" w:rsidP="00833E92">
            <w:pPr>
              <w:rPr>
                <w:i/>
                <w:lang w:val="en-US"/>
              </w:rPr>
            </w:pPr>
            <w:r w:rsidRPr="00F43D0B">
              <w:rPr>
                <w:b/>
              </w:rPr>
              <w:t>П</w:t>
            </w:r>
            <w:r w:rsidRPr="00F43D0B">
              <w:rPr>
                <w:b/>
                <w:lang w:val="en-US"/>
              </w:rPr>
              <w:t>-</w:t>
            </w:r>
            <w:r w:rsidRPr="00F43D0B">
              <w:rPr>
                <w:lang w:val="en-US"/>
              </w:rPr>
              <w:t xml:space="preserve"> </w:t>
            </w:r>
            <w:r w:rsidRPr="00F43D0B">
              <w:t>Статья</w:t>
            </w:r>
            <w:r w:rsidRPr="00F43D0B">
              <w:rPr>
                <w:lang w:val="en-US"/>
              </w:rPr>
              <w:t xml:space="preserve"> “Tourist attraction in my country” </w:t>
            </w:r>
            <w:r w:rsidRPr="00F43D0B">
              <w:rPr>
                <w:i/>
                <w:lang w:val="en-US"/>
              </w:rPr>
              <w:t xml:space="preserve"> </w:t>
            </w:r>
          </w:p>
          <w:p w:rsidR="00EC2601" w:rsidRPr="00621B6C" w:rsidRDefault="00EC2601" w:rsidP="00833E92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с.133, упр.2,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EC2601" w:rsidRDefault="00EC2601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EC2601" w:rsidRPr="00586A97" w:rsidRDefault="00EC2601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Уметь пользоваться языковой дога</w:t>
            </w:r>
            <w:r>
              <w:t>д</w:t>
            </w:r>
            <w:r>
              <w:t>кой при чтении и аудировании. Сравнивать факты родной культуры  и культуры страны изучаемого яз</w:t>
            </w:r>
            <w:r>
              <w:t>ы</w:t>
            </w:r>
            <w:r>
              <w:t>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rPr>
                <w:lang w:val="en-US"/>
              </w:rPr>
            </w:pPr>
            <w:r>
              <w:t>Журнал</w:t>
            </w:r>
            <w:r w:rsidRPr="00987BD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Spotlight on Ru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sia</w:t>
            </w:r>
          </w:p>
          <w:p w:rsidR="00EC2601" w:rsidRPr="00F069E6" w:rsidRDefault="00EC2601" w:rsidP="00445AD3">
            <w:pPr>
              <w:contextualSpacing/>
              <w:rPr>
                <w:lang w:val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252989" w:rsidRDefault="00EC2601" w:rsidP="00445AD3">
            <w:pPr>
              <w:contextualSpacing/>
            </w:pPr>
            <w:r>
              <w:t>16/04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F069E6" w:rsidRDefault="00EC2601" w:rsidP="00445AD3">
            <w:pPr>
              <w:contextualSpacing/>
              <w:rPr>
                <w:lang w:val="en-US"/>
              </w:rPr>
            </w:pPr>
          </w:p>
        </w:tc>
      </w:tr>
      <w:tr w:rsidR="00EC2601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Pr="00B62134" w:rsidRDefault="00EC2601" w:rsidP="00445AD3">
            <w:pPr>
              <w:contextualSpacing/>
              <w:jc w:val="center"/>
            </w:pPr>
            <w:r>
              <w:t>8/86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810008" w:rsidRDefault="00EC2601" w:rsidP="00810008">
            <w:pPr>
              <w:rPr>
                <w:b/>
                <w:lang w:val="en-US"/>
              </w:rPr>
            </w:pPr>
            <w:r w:rsidRPr="00810008">
              <w:rPr>
                <w:b/>
                <w:lang w:val="en-US"/>
              </w:rPr>
              <w:t>Spotlight on Russia 7</w:t>
            </w:r>
          </w:p>
          <w:p w:rsidR="00EC2601" w:rsidRPr="003E1DE1" w:rsidRDefault="00EC2601" w:rsidP="00810008">
            <w:pPr>
              <w:contextualSpacing/>
              <w:rPr>
                <w:i/>
                <w:lang w:val="en-US"/>
              </w:rPr>
            </w:pPr>
            <w:r w:rsidRPr="00810008">
              <w:rPr>
                <w:lang w:val="en-US"/>
              </w:rPr>
              <w:t>Ballet at the Bolshoi?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</w:t>
            </w:r>
            <w:r w:rsidRPr="00F43D0B">
              <w:t>речь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rPr>
                <w:lang w:val="en-US"/>
              </w:rPr>
              <w:t>Activities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</w:t>
            </w:r>
          </w:p>
          <w:p w:rsidR="00EC2601" w:rsidRPr="00F43D0B" w:rsidRDefault="00EC2601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lang w:val="en-US"/>
              </w:rPr>
              <w:t>Activities</w:t>
            </w:r>
          </w:p>
          <w:p w:rsidR="00EC2601" w:rsidRDefault="00EC2601" w:rsidP="00833E92">
            <w:r w:rsidRPr="00F43D0B">
              <w:rPr>
                <w:b/>
              </w:rPr>
              <w:t>П-</w:t>
            </w:r>
            <w:r w:rsidRPr="00F43D0B">
              <w:t xml:space="preserve"> Описание любимого балета</w:t>
            </w:r>
          </w:p>
          <w:p w:rsidR="00EC2601" w:rsidRPr="00810008" w:rsidRDefault="00EC2601" w:rsidP="00833E92">
            <w:r>
              <w:rPr>
                <w:b/>
              </w:rPr>
              <w:t xml:space="preserve">Л. </w:t>
            </w:r>
            <w:r w:rsidRPr="00F43D0B">
              <w:t>ЛЕ по теме Балет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EC2601" w:rsidRDefault="00EC2601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EC2601" w:rsidRPr="00586A97" w:rsidRDefault="00EC2601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Уметь выделять основную мысль, выбирать главные факты, составлять текст с опорой на образец. Знать значения лексических единиц, св</w:t>
            </w:r>
            <w:r>
              <w:t>я</w:t>
            </w:r>
            <w:r>
              <w:t>занных с изученной тематикой.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Уч. Стр.135 упр.4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070BC2" w:rsidRDefault="00EC2601" w:rsidP="00445AD3">
            <w:pPr>
              <w:contextualSpacing/>
            </w:pPr>
            <w:r>
              <w:t>17/04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601" w:rsidRPr="00B62134" w:rsidRDefault="00EC2601" w:rsidP="00445AD3">
            <w:pPr>
              <w:contextualSpacing/>
            </w:pPr>
          </w:p>
        </w:tc>
      </w:tr>
      <w:tr w:rsidR="00365548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contextualSpacing/>
              <w:jc w:val="center"/>
            </w:pPr>
            <w:r>
              <w:t>9/87,</w:t>
            </w:r>
          </w:p>
          <w:p w:rsidR="00365548" w:rsidRPr="00B62134" w:rsidRDefault="00365548" w:rsidP="00445AD3">
            <w:pPr>
              <w:contextualSpacing/>
              <w:jc w:val="center"/>
            </w:pPr>
            <w:r>
              <w:t>10/ 88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  <w:rPr>
                <w:b/>
              </w:rPr>
            </w:pPr>
            <w:r w:rsidRPr="00987BD4">
              <w:rPr>
                <w:b/>
                <w:bCs/>
              </w:rPr>
              <w:t>ЕГЭ в фокусе</w:t>
            </w:r>
            <w:r>
              <w:rPr>
                <w:b/>
                <w:bCs/>
              </w:rPr>
              <w:t xml:space="preserve"> 7</w:t>
            </w:r>
            <w:r w:rsidRPr="00987BD4">
              <w:rPr>
                <w:b/>
                <w:bCs/>
              </w:rPr>
              <w:t xml:space="preserve">. </w:t>
            </w:r>
            <w:r w:rsidRPr="00AF2820">
              <w:rPr>
                <w:bCs/>
                <w:i/>
              </w:rPr>
              <w:t xml:space="preserve">Практикум по </w:t>
            </w:r>
            <w:r>
              <w:rPr>
                <w:bCs/>
                <w:i/>
              </w:rPr>
              <w:t>Е</w:t>
            </w:r>
            <w:r w:rsidRPr="00AF2820">
              <w:rPr>
                <w:i/>
              </w:rPr>
              <w:t>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Ч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.136 </w:t>
            </w:r>
            <w:r w:rsidRPr="00F43D0B">
              <w:t>упр</w:t>
            </w:r>
            <w:r w:rsidRPr="00F43D0B">
              <w:rPr>
                <w:lang w:val="en-US"/>
              </w:rPr>
              <w:t>. Reading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А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.136, </w:t>
            </w:r>
            <w:r w:rsidRPr="00F43D0B">
              <w:t>упр</w:t>
            </w:r>
            <w:r w:rsidRPr="00F43D0B">
              <w:rPr>
                <w:lang w:val="en-US"/>
              </w:rPr>
              <w:t>.Listening</w:t>
            </w:r>
          </w:p>
          <w:p w:rsidR="00365548" w:rsidRPr="00F43D0B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Г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.137, </w:t>
            </w:r>
            <w:r w:rsidRPr="00F43D0B">
              <w:t>упр</w:t>
            </w:r>
            <w:r w:rsidRPr="00F43D0B">
              <w:rPr>
                <w:lang w:val="en-US"/>
              </w:rPr>
              <w:t>.Speaking</w:t>
            </w:r>
          </w:p>
          <w:p w:rsidR="00365548" w:rsidRPr="002739D5" w:rsidRDefault="00365548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П</w:t>
            </w:r>
            <w:r w:rsidRPr="00F43D0B">
              <w:rPr>
                <w:b/>
                <w:lang w:val="en-US"/>
              </w:rPr>
              <w:t>-</w:t>
            </w:r>
            <w:r w:rsidRPr="00F43D0B">
              <w:rPr>
                <w:lang w:val="en-US"/>
              </w:rPr>
              <w:t xml:space="preserve"> </w:t>
            </w:r>
            <w:r w:rsidRPr="00F43D0B">
              <w:t>с</w:t>
            </w:r>
            <w:r w:rsidRPr="00F43D0B">
              <w:rPr>
                <w:lang w:val="en-US"/>
              </w:rPr>
              <w:t xml:space="preserve">.137, </w:t>
            </w:r>
            <w:r w:rsidRPr="00F43D0B">
              <w:t>упр</w:t>
            </w:r>
            <w:r w:rsidRPr="00F43D0B">
              <w:rPr>
                <w:lang w:val="en-US"/>
              </w:rPr>
              <w:t>. Writing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48" w:rsidRDefault="00365548" w:rsidP="00445AD3">
            <w:pPr>
              <w:ind w:right="-57"/>
              <w:contextualSpacing/>
            </w:pPr>
            <w:r>
              <w:t>Письменный опрос</w:t>
            </w:r>
          </w:p>
          <w:p w:rsidR="00365548" w:rsidRPr="00987BD4" w:rsidRDefault="00365548" w:rsidP="00445AD3">
            <w:pPr>
              <w:ind w:right="-57"/>
              <w:contextualSpacing/>
            </w:pPr>
            <w:r>
              <w:t>Выполнение тренирово</w:t>
            </w:r>
            <w:r>
              <w:t>ч</w:t>
            </w:r>
            <w:r>
              <w:t>ных заданий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548" w:rsidRPr="00070BC2" w:rsidRDefault="00365548" w:rsidP="00445AD3">
            <w:pPr>
              <w:contextualSpacing/>
            </w:pPr>
            <w:r>
              <w:t>Уметь использовать поисковое чт</w:t>
            </w:r>
            <w:r>
              <w:t>е</w:t>
            </w:r>
            <w:r>
              <w:t>ние. Уметь вести диалог-обмен и</w:t>
            </w:r>
            <w:r>
              <w:t>н</w:t>
            </w:r>
            <w:r>
              <w:t>формацией. Описывать факты, явл</w:t>
            </w:r>
            <w:r>
              <w:t>е</w:t>
            </w:r>
            <w:r>
              <w:t>ния, выражать своё мнение.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548" w:rsidRPr="000731F1" w:rsidRDefault="00365548" w:rsidP="008D0201">
            <w:r>
              <w:t>с.133 у.6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Default="00365548" w:rsidP="00445AD3">
            <w:pPr>
              <w:contextualSpacing/>
            </w:pPr>
            <w:r>
              <w:t>20/04</w:t>
            </w:r>
          </w:p>
          <w:p w:rsidR="00365548" w:rsidRPr="00070BC2" w:rsidRDefault="00365548" w:rsidP="00445AD3">
            <w:pPr>
              <w:contextualSpacing/>
            </w:pPr>
            <w:r>
              <w:t>21/04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548" w:rsidRPr="00B62134" w:rsidRDefault="00365548" w:rsidP="00445AD3">
            <w:pPr>
              <w:contextualSpacing/>
            </w:pPr>
          </w:p>
        </w:tc>
      </w:tr>
      <w:tr w:rsidR="00EC2601" w:rsidRPr="00070BC2" w:rsidTr="00833E92">
        <w:trPr>
          <w:trHeight w:val="458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11/ 89</w:t>
            </w:r>
          </w:p>
          <w:p w:rsidR="00EC2601" w:rsidRPr="00B62134" w:rsidRDefault="00EC2601" w:rsidP="00445AD3">
            <w:pPr>
              <w:contextualSpacing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  <w:rPr>
                <w:b/>
              </w:rPr>
            </w:pPr>
            <w:r w:rsidRPr="00810008">
              <w:rPr>
                <w:b/>
                <w:i/>
              </w:rPr>
              <w:t>Modular test 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Проверочная работа по теме </w:t>
            </w:r>
            <w:r w:rsidRPr="00AF2820">
              <w:rPr>
                <w:i/>
              </w:rPr>
              <w:t>«Развлечения</w:t>
            </w:r>
            <w:r>
              <w:rPr>
                <w:i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Pr="00070BC2" w:rsidRDefault="00EC2601" w:rsidP="00445AD3">
            <w:pPr>
              <w:contextualSpacing/>
            </w:pPr>
            <w:r>
              <w:t>Обобщение, систематиз</w:t>
            </w:r>
            <w:r>
              <w:t>а</w:t>
            </w:r>
            <w:r>
              <w:t>ция, контроль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Проверочная работа на основе контрольных заданий к УМК (Тест 7 )</w:t>
            </w:r>
          </w:p>
          <w:p w:rsidR="00EC2601" w:rsidRPr="00070BC2" w:rsidRDefault="00EC2601" w:rsidP="00445AD3">
            <w:pPr>
              <w:contextualSpacing/>
            </w:pPr>
            <w:r>
              <w:t>Работа над ошибками</w:t>
            </w:r>
          </w:p>
        </w:tc>
        <w:tc>
          <w:tcPr>
            <w:tcW w:w="4675" w:type="dxa"/>
            <w:gridSpan w:val="8"/>
            <w:vMerge w:val="restart"/>
            <w:tcBorders>
              <w:top w:val="single" w:sz="4" w:space="0" w:color="auto"/>
            </w:tcBorders>
          </w:tcPr>
          <w:p w:rsidR="00EC2601" w:rsidRDefault="00EC2601" w:rsidP="00445AD3">
            <w:pPr>
              <w:contextualSpacing/>
            </w:pPr>
            <w:r>
              <w:t>Тематический итоговый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t>Промежуточный</w:t>
            </w:r>
            <w:r>
              <w:t>, тематический</w:t>
            </w:r>
            <w:r w:rsidRPr="00586A97">
              <w:t xml:space="preserve"> контроль</w:t>
            </w:r>
          </w:p>
          <w:p w:rsidR="00EC2601" w:rsidRPr="00586A97" w:rsidRDefault="00EC2601" w:rsidP="00445AD3">
            <w:pPr>
              <w:ind w:left="-57" w:right="-57"/>
              <w:jc w:val="both"/>
            </w:pPr>
            <w:r w:rsidRPr="00586A97">
              <w:rPr>
                <w:lang w:val="en-US"/>
              </w:rPr>
              <w:t>C</w:t>
            </w:r>
            <w:r w:rsidRPr="00586A97">
              <w:t xml:space="preserve">амокоррекция,  подготовка к тесту, тест </w:t>
            </w:r>
          </w:p>
          <w:p w:rsidR="00EC2601" w:rsidRPr="00070BC2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EC2601" w:rsidRPr="00F069E6" w:rsidRDefault="00EC2601" w:rsidP="00445AD3">
            <w:pPr>
              <w:contextualSpacing/>
              <w:rPr>
                <w:lang w:val="en-US"/>
              </w:rPr>
            </w:pPr>
            <w:r>
              <w:t>с</w:t>
            </w:r>
            <w:r w:rsidRPr="00F069E6">
              <w:rPr>
                <w:lang w:val="en-US"/>
              </w:rPr>
              <w:t xml:space="preserve"> 162</w:t>
            </w:r>
          </w:p>
          <w:p w:rsidR="00EC2601" w:rsidRPr="00070BC2" w:rsidRDefault="00EC2601" w:rsidP="00445AD3">
            <w:pPr>
              <w:contextualSpacing/>
            </w:pPr>
            <w:r>
              <w:t>с 174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  <w:r>
              <w:t xml:space="preserve">23/04 </w:t>
            </w:r>
          </w:p>
          <w:p w:rsidR="00EC2601" w:rsidRPr="00070BC2" w:rsidRDefault="00EC2601" w:rsidP="00445AD3">
            <w:pPr>
              <w:contextualSpacing/>
            </w:pPr>
            <w:r>
              <w:t>24/04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2601" w:rsidRPr="00B62134" w:rsidRDefault="00EC2601" w:rsidP="00445AD3">
            <w:pPr>
              <w:contextualSpacing/>
            </w:pPr>
          </w:p>
        </w:tc>
      </w:tr>
      <w:tr w:rsidR="00EC2601" w:rsidRPr="00070BC2" w:rsidTr="00833E92">
        <w:trPr>
          <w:trHeight w:val="45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  <w:r>
              <w:t>12/ 90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C2601" w:rsidRPr="00810008" w:rsidRDefault="00EC2601" w:rsidP="00445AD3">
            <w:pPr>
              <w:contextualSpacing/>
              <w:rPr>
                <w:b/>
                <w:i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4675" w:type="dxa"/>
            <w:gridSpan w:val="8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EC2601" w:rsidRDefault="00EC2601" w:rsidP="00445AD3">
            <w:pPr>
              <w:contextualSpacing/>
            </w:pPr>
          </w:p>
        </w:tc>
        <w:tc>
          <w:tcPr>
            <w:tcW w:w="8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2601" w:rsidRDefault="00EC2601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2601" w:rsidRPr="00B62134" w:rsidRDefault="00EC2601" w:rsidP="00445AD3">
            <w:pPr>
              <w:contextualSpacing/>
            </w:pPr>
          </w:p>
        </w:tc>
      </w:tr>
      <w:tr w:rsidR="00EC2601" w:rsidRPr="00070BC2" w:rsidTr="00445AD3">
        <w:trPr>
          <w:trHeight w:val="267"/>
        </w:trPr>
        <w:tc>
          <w:tcPr>
            <w:tcW w:w="1390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C2601" w:rsidRDefault="00EC2601" w:rsidP="00445AD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23FB8">
              <w:rPr>
                <w:b/>
                <w:sz w:val="24"/>
                <w:szCs w:val="24"/>
              </w:rPr>
              <w:t>Module 8. Technology</w:t>
            </w:r>
            <w:r>
              <w:rPr>
                <w:b/>
                <w:sz w:val="24"/>
                <w:szCs w:val="24"/>
              </w:rPr>
              <w:t xml:space="preserve"> (12 часов)</w:t>
            </w:r>
          </w:p>
          <w:p w:rsidR="00EC2601" w:rsidRPr="00050873" w:rsidRDefault="00EC2601" w:rsidP="00445AD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601" w:rsidRPr="00050873" w:rsidRDefault="00EC2601" w:rsidP="00445AD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601" w:rsidRPr="00050873" w:rsidRDefault="00EC2601" w:rsidP="00445AD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Pr="00B62134" w:rsidRDefault="00CE4C6D" w:rsidP="00815BC2">
            <w:pPr>
              <w:contextualSpacing/>
              <w:jc w:val="center"/>
            </w:pPr>
            <w:r>
              <w:t xml:space="preserve">1/91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8а.Чтение. </w:t>
            </w:r>
            <w:r w:rsidRPr="00ED32F2">
              <w:rPr>
                <w:i/>
              </w:rPr>
              <w:t>Высокотехн</w:t>
            </w:r>
            <w:r w:rsidRPr="00ED32F2">
              <w:rPr>
                <w:i/>
              </w:rPr>
              <w:t>о</w:t>
            </w:r>
            <w:r w:rsidRPr="00ED32F2">
              <w:rPr>
                <w:i/>
              </w:rPr>
              <w:t>логичные пр</w:t>
            </w:r>
            <w:r w:rsidRPr="00ED32F2">
              <w:rPr>
                <w:i/>
              </w:rPr>
              <w:t>и</w:t>
            </w:r>
            <w:r w:rsidRPr="00ED32F2">
              <w:rPr>
                <w:i/>
              </w:rPr>
              <w:t>боры.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Урок-изучение н</w:t>
            </w:r>
            <w:r>
              <w:t>о</w:t>
            </w:r>
            <w:r>
              <w:t>вого и пе</w:t>
            </w:r>
            <w:r>
              <w:t>р</w:t>
            </w:r>
            <w:r>
              <w:t>вичное з</w:t>
            </w:r>
            <w:r>
              <w:t>а</w:t>
            </w:r>
            <w:r>
              <w:t>крепление.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Монологич.речь  </w:t>
            </w:r>
            <w:r w:rsidRPr="00F43D0B">
              <w:t xml:space="preserve"> с. 140, упр. 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141, упр. 5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с.140, упр. 2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140, упр. 3</w:t>
            </w:r>
          </w:p>
          <w:p w:rsidR="00CE4C6D" w:rsidRPr="002739D5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Понимание основ</w:t>
            </w:r>
            <w:r w:rsidRPr="00F43D0B">
              <w:t>ной информации</w:t>
            </w:r>
            <w:r>
              <w:t xml:space="preserve"> </w:t>
            </w:r>
            <w:r w:rsidRPr="00F43D0B">
              <w:t>с</w:t>
            </w:r>
            <w:r w:rsidRPr="002739D5">
              <w:t xml:space="preserve">. 140, </w:t>
            </w:r>
            <w:r w:rsidRPr="00F43D0B">
              <w:t>упр</w:t>
            </w:r>
            <w:r w:rsidRPr="002739D5">
              <w:t>. 2</w:t>
            </w:r>
          </w:p>
          <w:p w:rsidR="00CE4C6D" w:rsidRPr="0094196F" w:rsidRDefault="00CE4C6D" w:rsidP="00833E92">
            <w:pPr>
              <w:rPr>
                <w:lang w:val="en-US"/>
              </w:rPr>
            </w:pPr>
            <w:r w:rsidRPr="00F43D0B">
              <w:rPr>
                <w:b/>
              </w:rPr>
              <w:t>П</w:t>
            </w:r>
            <w:r w:rsidRPr="0094196F">
              <w:rPr>
                <w:b/>
                <w:lang w:val="en-US"/>
              </w:rPr>
              <w:t>-</w:t>
            </w:r>
            <w:r w:rsidRPr="0094196F">
              <w:rPr>
                <w:lang w:val="en-US"/>
              </w:rPr>
              <w:t xml:space="preserve"> </w:t>
            </w:r>
            <w:r w:rsidRPr="00F43D0B">
              <w:t>Статья</w:t>
            </w:r>
            <w:r w:rsidRPr="0094196F">
              <w:rPr>
                <w:lang w:val="en-US"/>
              </w:rPr>
              <w:t xml:space="preserve"> “</w:t>
            </w:r>
            <w:r w:rsidRPr="00F43D0B">
              <w:rPr>
                <w:lang w:val="en-US"/>
              </w:rPr>
              <w:t>My</w:t>
            </w:r>
            <w:r w:rsidRPr="0094196F">
              <w:rPr>
                <w:lang w:val="en-US"/>
              </w:rPr>
              <w:t xml:space="preserve"> </w:t>
            </w:r>
            <w:r w:rsidRPr="00F43D0B">
              <w:rPr>
                <w:lang w:val="en-US"/>
              </w:rPr>
              <w:t>favourite</w:t>
            </w:r>
            <w:r w:rsidRPr="0094196F">
              <w:rPr>
                <w:lang w:val="en-US"/>
              </w:rPr>
              <w:t xml:space="preserve"> </w:t>
            </w:r>
            <w:r w:rsidRPr="00F43D0B">
              <w:rPr>
                <w:lang w:val="en-US"/>
              </w:rPr>
              <w:t>gadget</w:t>
            </w:r>
          </w:p>
          <w:p w:rsidR="00CE4C6D" w:rsidRPr="002739D5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>Л</w:t>
            </w:r>
            <w:r w:rsidRPr="0094196F">
              <w:rPr>
                <w:b/>
                <w:lang w:val="en-US"/>
              </w:rPr>
              <w:t xml:space="preserve">.  </w:t>
            </w:r>
            <w:r w:rsidRPr="00F43D0B">
              <w:t>с.140, упр.1, 4</w:t>
            </w:r>
            <w:r>
              <w:t xml:space="preserve"> </w:t>
            </w:r>
            <w:r w:rsidRPr="00F43D0B">
              <w:t>с. 165, упр. 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Pr="00926171" w:rsidRDefault="00CE4C6D" w:rsidP="00445AD3">
            <w:pPr>
              <w:ind w:left="-57" w:right="-57"/>
              <w:contextualSpacing/>
            </w:pPr>
            <w:r w:rsidRPr="00926171">
              <w:t>Текущий</w:t>
            </w:r>
          </w:p>
          <w:p w:rsidR="00CE4C6D" w:rsidRPr="00586A97" w:rsidRDefault="00CE4C6D" w:rsidP="00445AD3">
            <w:pPr>
              <w:ind w:left="-57" w:right="-57"/>
              <w:contextualSpacing/>
            </w:pPr>
            <w:r>
              <w:t>Устный Фронтал</w:t>
            </w:r>
            <w:r>
              <w:t>ь</w:t>
            </w:r>
            <w:r>
              <w:t>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Уметь читать с различными страт</w:t>
            </w:r>
            <w:r>
              <w:t>е</w:t>
            </w:r>
            <w:r>
              <w:t>гиями в зависимости от коммуник</w:t>
            </w:r>
            <w:r>
              <w:t>а</w:t>
            </w:r>
            <w:r>
              <w:t>тивной задачи. Уметь выделять ключевые слова и фразы.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2739D5" w:rsidRDefault="00CE4C6D" w:rsidP="008D0201">
            <w:r>
              <w:t>с.141 у.6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Default="00CE4C6D" w:rsidP="00445AD3">
            <w:pPr>
              <w:contextualSpacing/>
            </w:pPr>
            <w:r>
              <w:t xml:space="preserve">28/04 </w:t>
            </w:r>
          </w:p>
          <w:p w:rsidR="00CE4C6D" w:rsidRPr="00070BC2" w:rsidRDefault="00CE4C6D" w:rsidP="00445AD3">
            <w:pPr>
              <w:contextualSpacing/>
            </w:pPr>
            <w:r>
              <w:t>30/04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lastRenderedPageBreak/>
              <w:t>2/92</w:t>
            </w:r>
          </w:p>
          <w:p w:rsidR="00CE4C6D" w:rsidRPr="00B62134" w:rsidRDefault="00CE4C6D" w:rsidP="00445AD3">
            <w:pPr>
              <w:contextualSpacing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8D7309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. Аудиров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и устная речь. </w:t>
            </w:r>
            <w:r w:rsidRPr="00ED32F2">
              <w:rPr>
                <w:i/>
              </w:rPr>
              <w:t>Эле</w:t>
            </w:r>
            <w:r w:rsidRPr="00ED32F2">
              <w:rPr>
                <w:i/>
              </w:rPr>
              <w:t>к</w:t>
            </w:r>
            <w:r w:rsidRPr="00ED32F2">
              <w:rPr>
                <w:i/>
              </w:rPr>
              <w:t>тронное об</w:t>
            </w:r>
            <w:r w:rsidRPr="00ED32F2">
              <w:rPr>
                <w:i/>
              </w:rPr>
              <w:t>о</w:t>
            </w:r>
            <w:r w:rsidRPr="00ED32F2">
              <w:rPr>
                <w:i/>
              </w:rPr>
              <w:t>рудование и проблемы.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р</w:t>
            </w:r>
            <w:r>
              <w:t>е</w:t>
            </w:r>
            <w:r>
              <w:t>чевых ум</w:t>
            </w:r>
            <w:r>
              <w:t>е</w:t>
            </w:r>
            <w:r>
              <w:t>ний.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</w:t>
            </w:r>
            <w:r>
              <w:t>онологическая речь  с. 142, у</w:t>
            </w:r>
            <w:r w:rsidRPr="00F43D0B">
              <w:t>. 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143, упр. 3, 5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Изучающее чтение </w:t>
            </w:r>
            <w:r w:rsidRPr="00F43D0B">
              <w:t>с. 142, упр. 2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Выборочное пони</w:t>
            </w:r>
            <w:r w:rsidRPr="00F43D0B">
              <w:t>мание  информации</w:t>
            </w:r>
            <w:r>
              <w:t xml:space="preserve"> </w:t>
            </w:r>
            <w:r w:rsidRPr="00F43D0B">
              <w:t>с. 143, упр. 4, 5</w:t>
            </w:r>
          </w:p>
          <w:p w:rsidR="00CE4C6D" w:rsidRDefault="00CE4C6D" w:rsidP="00833E92">
            <w:r w:rsidRPr="00F43D0B">
              <w:rPr>
                <w:b/>
              </w:rPr>
              <w:t>П-</w:t>
            </w:r>
            <w:r>
              <w:t xml:space="preserve"> Электронное письмо  с. 143, у</w:t>
            </w:r>
            <w:r w:rsidRPr="00F43D0B">
              <w:t>. 7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>
              <w:t>Идиомати</w:t>
            </w:r>
            <w:r w:rsidRPr="00F43D0B">
              <w:t>ческие выражения</w:t>
            </w:r>
          </w:p>
          <w:p w:rsidR="00CE4C6D" w:rsidRPr="001C6D6E" w:rsidRDefault="00CE4C6D" w:rsidP="00833E92">
            <w:r w:rsidRPr="00F43D0B">
              <w:t>с. 143, упр. 6</w:t>
            </w:r>
            <w:r>
              <w:t xml:space="preserve"> * с.165 у.1-4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CE4C6D" w:rsidRDefault="00CE4C6D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CE4C6D" w:rsidRPr="00586A97" w:rsidRDefault="00CE4C6D" w:rsidP="00445AD3">
            <w:pPr>
              <w:ind w:left="-57" w:right="-57"/>
              <w:contextualSpacing/>
              <w:rPr>
                <w:b/>
                <w:bCs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Знать значения лексических единиц, связанных с изученной тематикой. Уметь вести диалог –обсуждение, пользоваться языковой догадкой при аудировании.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31F1" w:rsidRDefault="00CE4C6D" w:rsidP="008D0201">
            <w:r>
              <w:t>с.143 у.7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070BC2" w:rsidRDefault="00CE4C6D" w:rsidP="00445AD3">
            <w:pPr>
              <w:contextualSpacing/>
            </w:pPr>
            <w:r>
              <w:t>5/05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Pr="00B62134" w:rsidRDefault="00CE4C6D" w:rsidP="007C61B3">
            <w:pPr>
              <w:contextualSpacing/>
              <w:jc w:val="center"/>
            </w:pPr>
            <w:r>
              <w:t>3/93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>8с. Граммат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ка. </w:t>
            </w:r>
            <w:r w:rsidRPr="00ED32F2">
              <w:rPr>
                <w:i/>
              </w:rPr>
              <w:t>Косвенная речь.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Урок форм</w:t>
            </w:r>
            <w:r>
              <w:t>и</w:t>
            </w:r>
            <w:r>
              <w:t>рования грамматич</w:t>
            </w:r>
            <w:r>
              <w:t>е</w:t>
            </w:r>
            <w:r>
              <w:t>ских нав</w:t>
            </w:r>
            <w:r>
              <w:t>ы</w:t>
            </w:r>
            <w:r>
              <w:t>ков.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Гр. </w:t>
            </w:r>
            <w:r w:rsidRPr="00F43D0B">
              <w:t>Косвенная речь</w:t>
            </w:r>
            <w:r>
              <w:t xml:space="preserve"> </w:t>
            </w:r>
            <w:r w:rsidRPr="00F43D0B">
              <w:t>с. 144, упр. 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180, упр. 2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Вопросы в косвен.речи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144, упр. 2, 3</w:t>
            </w:r>
            <w:r>
              <w:t xml:space="preserve"> </w:t>
            </w:r>
            <w:r w:rsidRPr="00F43D0B">
              <w:t>с. 180, упр. 4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Определител</w:t>
            </w:r>
            <w:r>
              <w:t xml:space="preserve">ьные </w:t>
            </w:r>
            <w:r w:rsidRPr="00F43D0B">
              <w:t xml:space="preserve"> придаточные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145, упр. 4</w:t>
            </w:r>
            <w:r>
              <w:t xml:space="preserve"> </w:t>
            </w:r>
            <w:r w:rsidRPr="00F43D0B">
              <w:t>с.180, упр. 5,6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181, упр. 7</w:t>
            </w:r>
          </w:p>
          <w:p w:rsidR="00CE4C6D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</w:rPr>
            </w:pPr>
            <w:r>
              <w:rPr>
                <w:b/>
              </w:rPr>
              <w:t xml:space="preserve">Л. </w:t>
            </w:r>
            <w:r w:rsidRPr="00F43D0B">
              <w:t xml:space="preserve">Фразовый глагол </w:t>
            </w:r>
            <w:r w:rsidRPr="00F43D0B">
              <w:rPr>
                <w:b/>
                <w:i/>
                <w:lang w:val="en-US"/>
              </w:rPr>
              <w:t>bring</w:t>
            </w:r>
            <w:r w:rsidRPr="00F43D0B">
              <w:rPr>
                <w:b/>
                <w:i/>
              </w:rPr>
              <w:t xml:space="preserve"> </w:t>
            </w:r>
          </w:p>
          <w:p w:rsidR="00CE4C6D" w:rsidRPr="004017AF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</w:rPr>
            </w:pPr>
            <w:r w:rsidRPr="00F43D0B">
              <w:t xml:space="preserve">с. 145, упр. 5 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Трудные для различения ЛЕ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145, упр. 6</w:t>
            </w:r>
            <w:r>
              <w:t xml:space="preserve"> </w:t>
            </w:r>
            <w:r w:rsidRPr="00F43D0B">
              <w:t>с. 165, упр. 5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Словообразование глаголов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145, упр. 8</w:t>
            </w:r>
          </w:p>
          <w:p w:rsidR="00CE4C6D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Слова с предлогами</w:t>
            </w:r>
            <w:r>
              <w:t xml:space="preserve"> </w:t>
            </w:r>
            <w:r w:rsidRPr="00F43D0B">
              <w:t>с. 145, упр. 7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Монологич.речь</w:t>
            </w:r>
            <w:r>
              <w:t xml:space="preserve"> </w:t>
            </w:r>
            <w:r w:rsidRPr="00F43D0B">
              <w:t>с. 144, упр. 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144, упр. 3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</w:t>
            </w:r>
          </w:p>
          <w:p w:rsidR="00CE4C6D" w:rsidRDefault="00CE4C6D" w:rsidP="00833E92">
            <w:r w:rsidRPr="00F43D0B">
              <w:t>с. 144, упр. 1</w:t>
            </w:r>
          </w:p>
          <w:p w:rsidR="00CE4C6D" w:rsidRPr="004017AF" w:rsidRDefault="00CE4C6D" w:rsidP="00833E92">
            <w:pPr>
              <w:rPr>
                <w:b/>
              </w:rPr>
            </w:pPr>
            <w:r>
              <w:t>* с.180-181 у.2-4, 6-8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ind w:left="-57" w:right="-57"/>
              <w:contextualSpacing/>
              <w:rPr>
                <w:lang w:val="tt-RU"/>
              </w:rPr>
            </w:pPr>
            <w:r w:rsidRPr="00586A97">
              <w:rPr>
                <w:lang w:val="tt-RU"/>
              </w:rPr>
              <w:t>Диагностичес.</w:t>
            </w:r>
          </w:p>
          <w:p w:rsidR="00CE4C6D" w:rsidRPr="00586A97" w:rsidRDefault="00CE4C6D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Уметь употреблять косвенную речь в различных типах предложений , использовать согласование времен.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8D0201">
            <w:r>
              <w:t>с.180-181</w:t>
            </w:r>
          </w:p>
          <w:p w:rsidR="00CE4C6D" w:rsidRPr="000731F1" w:rsidRDefault="00CE4C6D" w:rsidP="008D0201">
            <w:r>
              <w:t>у.1,5.9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Default="00CE4C6D" w:rsidP="00445AD3">
            <w:pPr>
              <w:contextualSpacing/>
            </w:pPr>
            <w:r>
              <w:t xml:space="preserve">7/05 </w:t>
            </w:r>
          </w:p>
          <w:p w:rsidR="00CE4C6D" w:rsidRPr="00070BC2" w:rsidRDefault="00CE4C6D" w:rsidP="00445AD3">
            <w:pPr>
              <w:contextualSpacing/>
            </w:pPr>
            <w:r>
              <w:t>8/05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 xml:space="preserve">4/94 </w:t>
            </w:r>
          </w:p>
          <w:p w:rsidR="00CE4C6D" w:rsidRPr="00B62134" w:rsidRDefault="00CE4C6D" w:rsidP="00445AD3">
            <w:pPr>
              <w:contextualSpacing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1258B0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d</w:t>
            </w:r>
            <w:r w:rsidRPr="001258B0">
              <w:rPr>
                <w:b/>
              </w:rPr>
              <w:t xml:space="preserve"> </w:t>
            </w:r>
            <w:r>
              <w:rPr>
                <w:b/>
              </w:rPr>
              <w:t>Литерат</w:t>
            </w:r>
            <w:r>
              <w:rPr>
                <w:b/>
              </w:rPr>
              <w:t>у</w:t>
            </w:r>
            <w:r>
              <w:rPr>
                <w:b/>
              </w:rPr>
              <w:t>ра.</w:t>
            </w:r>
            <w:r w:rsidRPr="001258B0">
              <w:rPr>
                <w:b/>
              </w:rPr>
              <w:t xml:space="preserve"> </w:t>
            </w:r>
            <w:r w:rsidRPr="00ED32F2">
              <w:rPr>
                <w:i/>
              </w:rPr>
              <w:t>Г.Уэлс. «Машина вр</w:t>
            </w:r>
            <w:r w:rsidRPr="00ED32F2">
              <w:rPr>
                <w:i/>
              </w:rPr>
              <w:t>е</w:t>
            </w:r>
            <w:r w:rsidRPr="00ED32F2">
              <w:rPr>
                <w:i/>
              </w:rPr>
              <w:t>мени»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341CA7" w:rsidRDefault="00CE4C6D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Урок-развитие р</w:t>
            </w:r>
            <w:r>
              <w:t>е</w:t>
            </w:r>
            <w:r>
              <w:t>чевых и яз</w:t>
            </w:r>
            <w:r>
              <w:t>ы</w:t>
            </w:r>
            <w:r>
              <w:t>ковых нав</w:t>
            </w:r>
            <w:r>
              <w:t>ы</w:t>
            </w:r>
            <w:r>
              <w:t>ков.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Монологич.речь      с. 146, упр. 2</w:t>
            </w:r>
            <w:r w:rsidRPr="00F43D0B">
              <w:rPr>
                <w:lang w:val="en-US"/>
              </w:rPr>
              <w:t>b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147, упр. 8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 w:rsidRPr="00F43D0B">
              <w:t xml:space="preserve"> Ознакомительное чтение     с.146, упр.1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Изучающее чтение</w:t>
            </w:r>
            <w:r>
              <w:t xml:space="preserve"> </w:t>
            </w:r>
            <w:r w:rsidRPr="00F43D0B">
              <w:t>с. 146, упр. 3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Общее понимание информации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146, упр. 2а</w:t>
            </w:r>
          </w:p>
          <w:p w:rsidR="00CE4C6D" w:rsidRDefault="00CE4C6D" w:rsidP="00833E92">
            <w:r w:rsidRPr="00F43D0B">
              <w:rPr>
                <w:b/>
              </w:rPr>
              <w:t>П-</w:t>
            </w:r>
            <w:r w:rsidRPr="00F43D0B">
              <w:t xml:space="preserve"> Описание путешествия</w:t>
            </w:r>
          </w:p>
          <w:p w:rsidR="00CE4C6D" w:rsidRPr="009B7476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>
              <w:t xml:space="preserve">Метафора, сравнение </w:t>
            </w:r>
            <w:r w:rsidRPr="00F43D0B">
              <w:t>с. 146, упр. 6</w:t>
            </w:r>
            <w:r>
              <w:t xml:space="preserve"> </w:t>
            </w:r>
            <w:r w:rsidRPr="00F43D0B">
              <w:t>с. 147, упр. 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Pr="00586A97" w:rsidRDefault="00CE4C6D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Уметь прогнозировать пропущенные предложения в связном тексте.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31F1" w:rsidRDefault="00CE4C6D" w:rsidP="008D0201">
            <w:r>
              <w:t>с.147 у.9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070BC2" w:rsidRDefault="00CE4C6D" w:rsidP="00445AD3">
            <w:pPr>
              <w:contextualSpacing/>
            </w:pPr>
            <w:r>
              <w:t>12/05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>5/95</w:t>
            </w:r>
          </w:p>
          <w:p w:rsidR="00CE4C6D" w:rsidRPr="00B62134" w:rsidRDefault="00CE4C6D" w:rsidP="00445AD3">
            <w:pPr>
              <w:contextualSpacing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8е. Письмо. </w:t>
            </w:r>
            <w:r w:rsidRPr="00ED32F2">
              <w:rPr>
                <w:i/>
              </w:rPr>
              <w:t>Эссе « Своё мнение»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навыков письма.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 w:rsidRPr="00F43D0B">
              <w:t xml:space="preserve"> Монологи</w:t>
            </w:r>
            <w:r>
              <w:t>ческая речь  с. 148, у</w:t>
            </w:r>
            <w:r w:rsidRPr="00F43D0B">
              <w:t>. 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150, упр. 10а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Изучающее чтение с. 148, у</w:t>
            </w:r>
            <w:r w:rsidRPr="00F43D0B">
              <w:t>. 2, 3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Озн</w:t>
            </w:r>
            <w:r>
              <w:t>акомительное чтение, с. 149, у</w:t>
            </w:r>
            <w:r w:rsidRPr="00F43D0B">
              <w:t>. 6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Поисковое чтение</w:t>
            </w:r>
            <w:r>
              <w:t xml:space="preserve"> </w:t>
            </w:r>
            <w:r w:rsidRPr="00F43D0B">
              <w:t>с. 149, упр. 4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lastRenderedPageBreak/>
              <w:t xml:space="preserve">Л. </w:t>
            </w:r>
            <w:r>
              <w:t>Вводные слова и словосочета</w:t>
            </w:r>
            <w:r w:rsidRPr="00F43D0B">
              <w:t>ния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149, упр. 5</w:t>
            </w:r>
          </w:p>
          <w:p w:rsidR="00CE4C6D" w:rsidRPr="00406B82" w:rsidRDefault="00CE4C6D" w:rsidP="00833E92">
            <w:pPr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Pr="00586A97" w:rsidRDefault="00CE4C6D" w:rsidP="00445AD3">
            <w:pPr>
              <w:ind w:left="-57" w:right="-57"/>
              <w:contextualSpacing/>
            </w:pPr>
            <w:r>
              <w:lastRenderedPageBreak/>
              <w:t>Письменный опрос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Уметь написать историю по плану (200-250 слов). Уметь описывать факты, явления, события, выражать собственное мнение.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Pr="000731F1" w:rsidRDefault="00CE4C6D" w:rsidP="008D0201">
            <w:r>
              <w:t>выучить слова-связки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Default="00CE4C6D" w:rsidP="00445AD3">
            <w:pPr>
              <w:contextualSpacing/>
            </w:pPr>
            <w:r>
              <w:t xml:space="preserve">14/05 </w:t>
            </w:r>
          </w:p>
          <w:p w:rsidR="00CE4C6D" w:rsidRPr="00070BC2" w:rsidRDefault="00CE4C6D" w:rsidP="00445AD3">
            <w:pPr>
              <w:contextualSpacing/>
            </w:pPr>
            <w:r>
              <w:t>15/05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CE4C6D" w:rsidRPr="00F069E6" w:rsidTr="00833E92">
        <w:trPr>
          <w:trHeight w:val="103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Pr="00B62134" w:rsidRDefault="00CE4C6D" w:rsidP="00445AD3">
            <w:pPr>
              <w:contextualSpacing/>
              <w:jc w:val="center"/>
            </w:pPr>
            <w:r>
              <w:lastRenderedPageBreak/>
              <w:t>6/ 96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CE4C6D" w:rsidRPr="00070BC2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>Культуров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дение. </w:t>
            </w:r>
            <w:r w:rsidRPr="00ED32F2">
              <w:rPr>
                <w:i/>
              </w:rPr>
              <w:t>Бр</w:t>
            </w:r>
            <w:r w:rsidRPr="00ED32F2">
              <w:rPr>
                <w:i/>
              </w:rPr>
              <w:t>и</w:t>
            </w:r>
            <w:r w:rsidRPr="00ED32F2">
              <w:rPr>
                <w:i/>
              </w:rPr>
              <w:t>танские из</w:t>
            </w:r>
            <w:r w:rsidRPr="00ED32F2">
              <w:rPr>
                <w:i/>
              </w:rPr>
              <w:t>о</w:t>
            </w:r>
            <w:r w:rsidRPr="00ED32F2">
              <w:rPr>
                <w:i/>
              </w:rPr>
              <w:t>бретатели.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E4C6D" w:rsidRPr="00070BC2" w:rsidRDefault="00CE4C6D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Урок разв</w:t>
            </w:r>
            <w:r>
              <w:t>и</w:t>
            </w:r>
            <w:r>
              <w:t>тия речевых умений.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 с. 151, у</w:t>
            </w:r>
            <w:r w:rsidRPr="00F43D0B">
              <w:t>. 1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Выборочное пони</w:t>
            </w:r>
            <w:r w:rsidRPr="00F43D0B">
              <w:t>мание информации</w:t>
            </w:r>
            <w:r>
              <w:t xml:space="preserve"> </w:t>
            </w:r>
            <w:r w:rsidRPr="00F43D0B">
              <w:t>с. 151, упр. 2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>
              <w:t xml:space="preserve"> Полное понима</w:t>
            </w:r>
            <w:r w:rsidRPr="00F43D0B">
              <w:t>ние информации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151, упр. 2</w:t>
            </w:r>
          </w:p>
          <w:p w:rsidR="00CE4C6D" w:rsidRDefault="00CE4C6D" w:rsidP="00833E92">
            <w:r w:rsidRPr="00F43D0B">
              <w:rPr>
                <w:b/>
              </w:rPr>
              <w:t>П-</w:t>
            </w:r>
            <w:r>
              <w:t xml:space="preserve"> Краткое сообще</w:t>
            </w:r>
            <w:r w:rsidRPr="00F43D0B">
              <w:t>ние об изобретателе своей страны</w:t>
            </w:r>
          </w:p>
          <w:p w:rsidR="00CE4C6D" w:rsidRPr="009C3AE1" w:rsidRDefault="00CE4C6D" w:rsidP="00833E92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F43D0B">
              <w:t>с. 151, упр. 3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CE4C6D" w:rsidRDefault="00CE4C6D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 xml:space="preserve">ный  Устный </w:t>
            </w:r>
          </w:p>
          <w:p w:rsidR="00CE4C6D" w:rsidRPr="00586A97" w:rsidRDefault="00CE4C6D" w:rsidP="00445AD3">
            <w:pPr>
              <w:ind w:left="-57" w:right="-57"/>
              <w:contextualSpacing/>
            </w:pPr>
            <w:r>
              <w:t>Комбинир</w:t>
            </w:r>
            <w:r>
              <w:t>о</w:t>
            </w:r>
            <w:r>
              <w:t>ванный о</w:t>
            </w:r>
            <w:r>
              <w:t>п</w:t>
            </w:r>
            <w:r>
              <w:t>рос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auto"/>
            </w:tcBorders>
          </w:tcPr>
          <w:p w:rsidR="00CE4C6D" w:rsidRPr="00070BC2" w:rsidRDefault="00CE4C6D" w:rsidP="00445AD3">
            <w:pPr>
              <w:contextualSpacing/>
            </w:pPr>
            <w:r>
              <w:t>Уметь извлекать необходимую и</w:t>
            </w:r>
            <w:r>
              <w:t>н</w:t>
            </w:r>
            <w:r>
              <w:t>формацию. Использовать оценочные суждения, выражать эмоциональное отношение к прочитанному.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E4C6D" w:rsidRPr="00D53951" w:rsidRDefault="00CE4C6D" w:rsidP="008D0201">
            <w:r>
              <w:t>с.150 у.9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4C6D" w:rsidRPr="00252989" w:rsidRDefault="00CE4C6D" w:rsidP="00445AD3">
            <w:pPr>
              <w:contextualSpacing/>
            </w:pPr>
            <w:r>
              <w:t>19/05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4C6D" w:rsidRPr="00F069E6" w:rsidRDefault="00CE4C6D" w:rsidP="00445AD3">
            <w:pPr>
              <w:contextualSpacing/>
              <w:rPr>
                <w:lang w:val="en-US"/>
              </w:rPr>
            </w:pPr>
          </w:p>
        </w:tc>
      </w:tr>
      <w:tr w:rsidR="00CE4C6D" w:rsidRPr="00F069E6" w:rsidTr="00833E92">
        <w:trPr>
          <w:trHeight w:val="1035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>7/ 97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CE4C6D" w:rsidRDefault="00CE4C6D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  <w:tcBorders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CE4C6D" w:rsidRDefault="00CE4C6D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vMerge/>
            <w:tcBorders>
              <w:bottom w:val="single" w:sz="4" w:space="0" w:color="auto"/>
            </w:tcBorders>
          </w:tcPr>
          <w:p w:rsidR="00CE4C6D" w:rsidRDefault="00CE4C6D" w:rsidP="00445AD3">
            <w:pPr>
              <w:contextualSpacing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E4C6D" w:rsidRPr="000731F1" w:rsidRDefault="00CE4C6D" w:rsidP="008D0201">
            <w:r>
              <w:t>с.151 у.4</w:t>
            </w:r>
          </w:p>
        </w:tc>
        <w:tc>
          <w:tcPr>
            <w:tcW w:w="8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4C6D" w:rsidRDefault="00CE4C6D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4C6D" w:rsidRPr="00F069E6" w:rsidRDefault="00CE4C6D" w:rsidP="00445AD3">
            <w:pPr>
              <w:contextualSpacing/>
              <w:rPr>
                <w:lang w:val="en-US"/>
              </w:rPr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>8/ 98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rPr>
                <w:b/>
              </w:rPr>
            </w:pPr>
            <w:r>
              <w:rPr>
                <w:b/>
              </w:rPr>
              <w:t xml:space="preserve">Экология. </w:t>
            </w:r>
            <w:r w:rsidRPr="00ED32F2">
              <w:rPr>
                <w:i/>
              </w:rPr>
              <w:t>Альтернати</w:t>
            </w:r>
            <w:r w:rsidRPr="00ED32F2">
              <w:rPr>
                <w:i/>
              </w:rPr>
              <w:t>в</w:t>
            </w:r>
            <w:r w:rsidRPr="00ED32F2">
              <w:rPr>
                <w:i/>
              </w:rPr>
              <w:t>ные источники энергии.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Г-</w:t>
            </w:r>
            <w:r>
              <w:t xml:space="preserve"> Монологическая речь с.153, у. 1,</w:t>
            </w:r>
            <w:r w:rsidRPr="00F43D0B">
              <w:t>3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Диалогическая речь</w:t>
            </w:r>
            <w:r>
              <w:t xml:space="preserve"> </w:t>
            </w:r>
            <w:r w:rsidRPr="00F43D0B">
              <w:t>с. 153, упр. 4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Ч-</w:t>
            </w:r>
            <w:r>
              <w:t xml:space="preserve"> Ознакомительное чтение с.153, у</w:t>
            </w:r>
            <w:r w:rsidRPr="00F43D0B">
              <w:t>.2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rPr>
                <w:b/>
              </w:rPr>
              <w:t>А-</w:t>
            </w:r>
            <w:r w:rsidRPr="00F43D0B">
              <w:t xml:space="preserve"> Общее понимание информации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</w:pPr>
            <w:r w:rsidRPr="00F43D0B">
              <w:t>с. 153, упр. 2</w:t>
            </w:r>
          </w:p>
          <w:p w:rsidR="00CE4C6D" w:rsidRDefault="00CE4C6D" w:rsidP="00833E92">
            <w:r w:rsidRPr="00F43D0B">
              <w:rPr>
                <w:b/>
              </w:rPr>
              <w:t>П-</w:t>
            </w:r>
            <w:r>
              <w:t xml:space="preserve"> Составление тези</w:t>
            </w:r>
            <w:r w:rsidRPr="00F43D0B">
              <w:t xml:space="preserve">сов устного </w:t>
            </w:r>
            <w:r>
              <w:t>выступ</w:t>
            </w:r>
            <w:r w:rsidRPr="00F43D0B">
              <w:t>ления     с. 153, упр. 3</w:t>
            </w:r>
          </w:p>
          <w:p w:rsidR="00CE4C6D" w:rsidRPr="00050E6E" w:rsidRDefault="00CE4C6D" w:rsidP="00050E6E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b/>
              </w:rPr>
              <w:t xml:space="preserve">Л. </w:t>
            </w:r>
            <w:r>
              <w:t xml:space="preserve">ЛЕ по теме «Экология, энергия» </w:t>
            </w:r>
            <w:r w:rsidRPr="00F43D0B">
              <w:t>с. 153, упр. 2</w:t>
            </w:r>
            <w:r w:rsidRPr="00F43D0B">
              <w:rPr>
                <w:lang w:val="en-US"/>
              </w:rPr>
              <w:t>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ind w:left="-57" w:right="-57"/>
              <w:contextualSpacing/>
            </w:pPr>
            <w:r>
              <w:t>Фронтал</w:t>
            </w:r>
            <w:r>
              <w:t>ь</w:t>
            </w:r>
            <w:r>
              <w:t>ный опрос</w:t>
            </w:r>
          </w:p>
          <w:p w:rsidR="00CE4C6D" w:rsidRDefault="00CE4C6D" w:rsidP="00445AD3">
            <w:pPr>
              <w:ind w:left="-57" w:right="-57"/>
              <w:contextualSpacing/>
            </w:pPr>
            <w:r>
              <w:t>Устный о</w:t>
            </w:r>
            <w:r>
              <w:t>п</w:t>
            </w:r>
            <w:r>
              <w:t>рос</w:t>
            </w:r>
          </w:p>
          <w:p w:rsidR="00CE4C6D" w:rsidRPr="00586A97" w:rsidRDefault="00CE4C6D" w:rsidP="00445AD3">
            <w:pPr>
              <w:ind w:left="-57" w:right="-57"/>
              <w:contextualSpacing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0731F1" w:rsidRDefault="00CE4C6D" w:rsidP="008D0201">
            <w:r>
              <w:t>с.153 у.4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</w:pPr>
            <w:r>
              <w:t>Уч. Стр 154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070BC2" w:rsidRDefault="00CE4C6D" w:rsidP="00445AD3">
            <w:pPr>
              <w:contextualSpacing/>
            </w:pPr>
            <w:r>
              <w:t>21/05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CE4C6D" w:rsidRPr="00070BC2" w:rsidTr="00445AD3">
        <w:trPr>
          <w:trHeight w:val="543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>9/ 99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rPr>
                <w:b/>
              </w:rPr>
            </w:pPr>
            <w:r w:rsidRPr="00987BD4">
              <w:rPr>
                <w:b/>
                <w:bCs/>
              </w:rPr>
              <w:t>ЕГЭ в фокусе</w:t>
            </w:r>
            <w:r>
              <w:rPr>
                <w:b/>
                <w:bCs/>
              </w:rPr>
              <w:t xml:space="preserve"> 8</w:t>
            </w:r>
            <w:r w:rsidRPr="00987BD4">
              <w:rPr>
                <w:b/>
                <w:bCs/>
              </w:rPr>
              <w:t xml:space="preserve">. </w:t>
            </w:r>
            <w:r w:rsidRPr="00ED32F2">
              <w:rPr>
                <w:bCs/>
                <w:i/>
              </w:rPr>
              <w:t>Практикум по вып-нию заданий фо</w:t>
            </w:r>
            <w:r w:rsidRPr="00ED32F2">
              <w:rPr>
                <w:bCs/>
                <w:i/>
              </w:rPr>
              <w:t>р</w:t>
            </w:r>
            <w:r w:rsidRPr="00ED32F2">
              <w:rPr>
                <w:bCs/>
                <w:i/>
              </w:rPr>
              <w:t>мата</w:t>
            </w:r>
            <w:r w:rsidRPr="00ED32F2">
              <w:rPr>
                <w:i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</w:pPr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lang w:val="en-US"/>
              </w:rPr>
            </w:pPr>
            <w:r w:rsidRPr="00F43D0B">
              <w:rPr>
                <w:b/>
              </w:rPr>
              <w:t>Ч</w:t>
            </w:r>
            <w:r w:rsidRPr="00F43D0B">
              <w:rPr>
                <w:b/>
                <w:lang w:val="en-US"/>
              </w:rPr>
              <w:t xml:space="preserve">- </w:t>
            </w:r>
            <w:r w:rsidRPr="00F43D0B">
              <w:t>с</w:t>
            </w:r>
            <w:r w:rsidRPr="00F43D0B">
              <w:rPr>
                <w:lang w:val="en-US"/>
              </w:rPr>
              <w:t xml:space="preserve">.154 </w:t>
            </w:r>
            <w:r w:rsidRPr="00F43D0B">
              <w:t>упр</w:t>
            </w:r>
            <w:r w:rsidRPr="00F43D0B">
              <w:rPr>
                <w:lang w:val="en-US"/>
              </w:rPr>
              <w:t>. Reading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А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.154, </w:t>
            </w:r>
            <w:r w:rsidRPr="00F43D0B">
              <w:t>упр</w:t>
            </w:r>
            <w:r w:rsidRPr="00F43D0B">
              <w:rPr>
                <w:lang w:val="en-US"/>
              </w:rPr>
              <w:t>.Listening</w:t>
            </w:r>
          </w:p>
          <w:p w:rsidR="00CE4C6D" w:rsidRPr="00F43D0B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Г</w:t>
            </w:r>
            <w:r w:rsidRPr="00F43D0B">
              <w:rPr>
                <w:b/>
                <w:lang w:val="en-US"/>
              </w:rPr>
              <w:t>-</w:t>
            </w:r>
            <w:r w:rsidRPr="00F43D0B">
              <w:t>с</w:t>
            </w:r>
            <w:r w:rsidRPr="00F43D0B">
              <w:rPr>
                <w:lang w:val="en-US"/>
              </w:rPr>
              <w:t xml:space="preserve">.155, </w:t>
            </w:r>
            <w:r w:rsidRPr="00F43D0B">
              <w:t>упр</w:t>
            </w:r>
            <w:r w:rsidRPr="00F43D0B">
              <w:rPr>
                <w:lang w:val="en-US"/>
              </w:rPr>
              <w:t>.Speaking</w:t>
            </w:r>
          </w:p>
          <w:p w:rsidR="00CE4C6D" w:rsidRPr="0094196F" w:rsidRDefault="00CE4C6D" w:rsidP="00833E92">
            <w:pPr>
              <w:pBdr>
                <w:left w:val="single" w:sz="4" w:space="4" w:color="auto"/>
                <w:right w:val="single" w:sz="4" w:space="4" w:color="auto"/>
              </w:pBdr>
              <w:rPr>
                <w:lang w:val="en-US"/>
              </w:rPr>
            </w:pPr>
            <w:r w:rsidRPr="00F43D0B">
              <w:rPr>
                <w:b/>
              </w:rPr>
              <w:t>П</w:t>
            </w:r>
            <w:r w:rsidRPr="00F43D0B">
              <w:rPr>
                <w:b/>
                <w:lang w:val="en-US"/>
              </w:rPr>
              <w:t xml:space="preserve">- </w:t>
            </w:r>
            <w:r w:rsidRPr="00F43D0B">
              <w:t>с</w:t>
            </w:r>
            <w:r w:rsidRPr="00F43D0B">
              <w:rPr>
                <w:lang w:val="en-US"/>
              </w:rPr>
              <w:t xml:space="preserve">.155, </w:t>
            </w:r>
            <w:r w:rsidRPr="00F43D0B">
              <w:t>упр</w:t>
            </w:r>
            <w:r w:rsidRPr="00F43D0B">
              <w:rPr>
                <w:lang w:val="en-US"/>
              </w:rPr>
              <w:t>. Writing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ind w:right="-57"/>
              <w:contextualSpacing/>
            </w:pPr>
            <w:r>
              <w:t>Письменный опрос</w:t>
            </w:r>
          </w:p>
          <w:p w:rsidR="00CE4C6D" w:rsidRPr="00987BD4" w:rsidRDefault="00CE4C6D" w:rsidP="00445AD3">
            <w:pPr>
              <w:ind w:right="-57"/>
              <w:contextualSpacing/>
            </w:pPr>
            <w:r>
              <w:t>Выполнение тренирово</w:t>
            </w:r>
            <w:r>
              <w:t>ч</w:t>
            </w:r>
            <w:r>
              <w:t>ных заданий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C6D" w:rsidRPr="00A25C96" w:rsidRDefault="00CE4C6D" w:rsidP="008D0201">
            <w:r>
              <w:t>с.156 у.1-6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6D" w:rsidRDefault="00CE4C6D" w:rsidP="00445AD3">
            <w:pPr>
              <w:contextualSpacing/>
            </w:pPr>
            <w:r>
              <w:t xml:space="preserve"> Р</w:t>
            </w:r>
            <w:r w:rsidRPr="00453D8A">
              <w:t>.</w:t>
            </w:r>
            <w:r>
              <w:t>т</w:t>
            </w:r>
            <w:r w:rsidRPr="00453D8A">
              <w:t xml:space="preserve">. </w:t>
            </w:r>
            <w:r>
              <w:t>стр</w:t>
            </w:r>
            <w:r w:rsidRPr="00453D8A">
              <w:t xml:space="preserve"> 66 </w:t>
            </w:r>
            <w:r>
              <w:t>упр</w:t>
            </w:r>
            <w:r w:rsidRPr="00453D8A">
              <w:t>. 1,3,5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Default="00CE4C6D" w:rsidP="00445AD3">
            <w:pPr>
              <w:contextualSpacing/>
            </w:pPr>
            <w:r>
              <w:t>22/05</w:t>
            </w:r>
          </w:p>
          <w:p w:rsidR="00CE4C6D" w:rsidRPr="00070BC2" w:rsidRDefault="00CE4C6D" w:rsidP="00445AD3">
            <w:pPr>
              <w:contextualSpacing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C6D" w:rsidRPr="00B62134" w:rsidRDefault="00CE4C6D" w:rsidP="00445AD3">
            <w:pPr>
              <w:contextualSpacing/>
            </w:pPr>
          </w:p>
        </w:tc>
      </w:tr>
      <w:tr w:rsidR="00457709" w:rsidRPr="00070BC2" w:rsidTr="00833E92">
        <w:trPr>
          <w:trHeight w:val="578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709" w:rsidRDefault="00457709" w:rsidP="00445AD3">
            <w:pPr>
              <w:contextualSpacing/>
              <w:jc w:val="center"/>
            </w:pPr>
            <w:r>
              <w:t>10\ 100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57709" w:rsidRDefault="00457709" w:rsidP="00445AD3">
            <w:pPr>
              <w:contextualSpacing/>
              <w:rPr>
                <w:b/>
              </w:rPr>
            </w:pPr>
            <w:r w:rsidRPr="00091E3F">
              <w:rPr>
                <w:b/>
                <w:i/>
              </w:rPr>
              <w:t>Modular test 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Проверочная работа по теме </w:t>
            </w:r>
            <w:r w:rsidRPr="00ED32F2">
              <w:rPr>
                <w:i/>
              </w:rPr>
              <w:t>«Научно-технический прогресс»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57709" w:rsidRDefault="00457709" w:rsidP="00445AD3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457709" w:rsidRDefault="00457709" w:rsidP="00445AD3">
            <w:pPr>
              <w:contextualSpacing/>
            </w:pPr>
            <w:r>
              <w:t>Обобщение, систематиз</w:t>
            </w:r>
            <w:r>
              <w:t>а</w:t>
            </w:r>
            <w:r>
              <w:t>ция, ко</w:t>
            </w:r>
            <w:r>
              <w:t>н</w:t>
            </w:r>
            <w:r>
              <w:t>троль.</w:t>
            </w:r>
          </w:p>
        </w:tc>
        <w:tc>
          <w:tcPr>
            <w:tcW w:w="4209" w:type="dxa"/>
            <w:gridSpan w:val="7"/>
            <w:vMerge w:val="restart"/>
            <w:tcBorders>
              <w:top w:val="single" w:sz="4" w:space="0" w:color="auto"/>
            </w:tcBorders>
          </w:tcPr>
          <w:p w:rsidR="00457709" w:rsidRDefault="00457709" w:rsidP="00445AD3">
            <w:pPr>
              <w:contextualSpacing/>
              <w:rPr>
                <w:b/>
              </w:rPr>
            </w:pPr>
            <w:r>
              <w:t>Проверочная работа на основе контрольных заданий к УМК (Тест 8 )</w:t>
            </w:r>
            <w:r>
              <w:rPr>
                <w:b/>
              </w:rPr>
              <w:t xml:space="preserve"> </w:t>
            </w:r>
          </w:p>
          <w:p w:rsidR="00457709" w:rsidRPr="008F6C04" w:rsidRDefault="00457709" w:rsidP="00445AD3">
            <w:pPr>
              <w:contextualSpacing/>
            </w:pPr>
            <w:r w:rsidRPr="008F6C04">
              <w:t>Контрольная работа по 7-8 главам.</w:t>
            </w:r>
          </w:p>
          <w:p w:rsidR="00457709" w:rsidRDefault="00457709" w:rsidP="00445AD3">
            <w:pPr>
              <w:contextualSpacing/>
            </w:pPr>
            <w:r>
              <w:t>Работа над ошибками .</w:t>
            </w:r>
          </w:p>
        </w:tc>
        <w:tc>
          <w:tcPr>
            <w:tcW w:w="4675" w:type="dxa"/>
            <w:gridSpan w:val="8"/>
            <w:vMerge w:val="restart"/>
            <w:tcBorders>
              <w:top w:val="single" w:sz="4" w:space="0" w:color="auto"/>
            </w:tcBorders>
          </w:tcPr>
          <w:p w:rsidR="00457709" w:rsidRDefault="00457709" w:rsidP="00445AD3">
            <w:pPr>
              <w:contextualSpacing/>
            </w:pPr>
            <w:r>
              <w:t>Тематический итоговый</w:t>
            </w:r>
          </w:p>
          <w:p w:rsidR="00457709" w:rsidRDefault="00457709" w:rsidP="00445AD3">
            <w:pPr>
              <w:contextualSpacing/>
            </w:pPr>
            <w:r>
              <w:t>Самокоррекция, рефлексия по усвоению речевых умений. Тематический итоговый контроль.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457709" w:rsidRPr="003E4992" w:rsidRDefault="00457709" w:rsidP="008D0201">
            <w:pPr>
              <w:rPr>
                <w:lang w:val="en-US"/>
              </w:rPr>
            </w:pPr>
            <w:r>
              <w:t xml:space="preserve">с.155 </w:t>
            </w:r>
            <w:r>
              <w:rPr>
                <w:lang w:val="en-US"/>
              </w:rPr>
              <w:t xml:space="preserve">writing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57709" w:rsidRDefault="00457709" w:rsidP="00445AD3">
            <w:pPr>
              <w:contextualSpacing/>
            </w:pPr>
            <w:r>
              <w:t>26/05</w:t>
            </w:r>
          </w:p>
          <w:p w:rsidR="00457709" w:rsidRPr="00070BC2" w:rsidRDefault="00457709" w:rsidP="00445AD3">
            <w:pPr>
              <w:contextualSpacing/>
            </w:pPr>
            <w:r>
              <w:t>27/05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7709" w:rsidRPr="00B62134" w:rsidRDefault="00457709" w:rsidP="00445AD3">
            <w:pPr>
              <w:contextualSpacing/>
            </w:pPr>
          </w:p>
        </w:tc>
      </w:tr>
      <w:tr w:rsidR="00457709" w:rsidRPr="00070BC2" w:rsidTr="001B056F">
        <w:trPr>
          <w:trHeight w:val="57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709" w:rsidRDefault="00457709" w:rsidP="00445AD3">
            <w:pPr>
              <w:contextualSpacing/>
              <w:jc w:val="center"/>
            </w:pPr>
            <w:r>
              <w:t>11\ 101</w:t>
            </w:r>
          </w:p>
        </w:tc>
        <w:tc>
          <w:tcPr>
            <w:tcW w:w="1558" w:type="dxa"/>
            <w:vMerge/>
          </w:tcPr>
          <w:p w:rsidR="00457709" w:rsidRDefault="00457709" w:rsidP="00445AD3">
            <w:pPr>
              <w:contextualSpacing/>
              <w:rPr>
                <w:b/>
              </w:rPr>
            </w:pPr>
          </w:p>
        </w:tc>
        <w:tc>
          <w:tcPr>
            <w:tcW w:w="425" w:type="dxa"/>
            <w:vMerge/>
          </w:tcPr>
          <w:p w:rsidR="00457709" w:rsidRDefault="00457709" w:rsidP="00445AD3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57709" w:rsidRDefault="00457709" w:rsidP="00445AD3">
            <w:pPr>
              <w:contextualSpacing/>
            </w:pPr>
          </w:p>
        </w:tc>
        <w:tc>
          <w:tcPr>
            <w:tcW w:w="4209" w:type="dxa"/>
            <w:gridSpan w:val="7"/>
            <w:vMerge/>
          </w:tcPr>
          <w:p w:rsidR="00457709" w:rsidRDefault="00457709" w:rsidP="00445AD3">
            <w:pPr>
              <w:contextualSpacing/>
            </w:pPr>
          </w:p>
        </w:tc>
        <w:tc>
          <w:tcPr>
            <w:tcW w:w="4675" w:type="dxa"/>
            <w:gridSpan w:val="8"/>
            <w:vMerge/>
          </w:tcPr>
          <w:p w:rsidR="00457709" w:rsidRDefault="00457709" w:rsidP="00445AD3">
            <w:pPr>
              <w:contextualSpacing/>
            </w:pPr>
          </w:p>
        </w:tc>
        <w:tc>
          <w:tcPr>
            <w:tcW w:w="993" w:type="dxa"/>
            <w:gridSpan w:val="2"/>
            <w:vMerge/>
          </w:tcPr>
          <w:p w:rsidR="00457709" w:rsidRDefault="00457709" w:rsidP="00445AD3">
            <w:pPr>
              <w:contextualSpacing/>
            </w:pPr>
          </w:p>
        </w:tc>
        <w:tc>
          <w:tcPr>
            <w:tcW w:w="855" w:type="dxa"/>
            <w:gridSpan w:val="3"/>
            <w:vMerge/>
            <w:vAlign w:val="center"/>
          </w:tcPr>
          <w:p w:rsidR="00457709" w:rsidRDefault="00457709" w:rsidP="00445AD3">
            <w:pPr>
              <w:contextualSpacing/>
            </w:pPr>
          </w:p>
        </w:tc>
        <w:tc>
          <w:tcPr>
            <w:tcW w:w="859" w:type="dxa"/>
            <w:gridSpan w:val="2"/>
            <w:vMerge/>
            <w:vAlign w:val="center"/>
          </w:tcPr>
          <w:p w:rsidR="00457709" w:rsidRPr="00B62134" w:rsidRDefault="00457709" w:rsidP="00445AD3">
            <w:pPr>
              <w:contextualSpacing/>
            </w:pPr>
          </w:p>
        </w:tc>
      </w:tr>
      <w:tr w:rsidR="00457709" w:rsidRPr="00070BC2" w:rsidTr="0005382A">
        <w:trPr>
          <w:trHeight w:val="577"/>
        </w:trPr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709" w:rsidRDefault="00457709" w:rsidP="00445AD3">
            <w:pPr>
              <w:contextualSpacing/>
              <w:jc w:val="center"/>
            </w:pPr>
            <w:r>
              <w:t>12\ 102</w:t>
            </w:r>
          </w:p>
        </w:tc>
        <w:tc>
          <w:tcPr>
            <w:tcW w:w="1558" w:type="dxa"/>
          </w:tcPr>
          <w:p w:rsidR="00457709" w:rsidRPr="003E1DE1" w:rsidRDefault="00457709" w:rsidP="00445AD3">
            <w:pPr>
              <w:contextualSpacing/>
              <w:rPr>
                <w:b/>
              </w:rPr>
            </w:pPr>
            <w:r>
              <w:rPr>
                <w:b/>
              </w:rPr>
              <w:t>Итоговая ко</w:t>
            </w:r>
            <w:r>
              <w:rPr>
                <w:b/>
              </w:rPr>
              <w:t>н</w:t>
            </w:r>
            <w:r>
              <w:rPr>
                <w:b/>
              </w:rPr>
              <w:t>трольная р</w:t>
            </w:r>
            <w:r>
              <w:rPr>
                <w:b/>
              </w:rPr>
              <w:t>а</w:t>
            </w:r>
            <w:r>
              <w:rPr>
                <w:b/>
              </w:rPr>
              <w:t>бота</w:t>
            </w:r>
          </w:p>
        </w:tc>
        <w:tc>
          <w:tcPr>
            <w:tcW w:w="425" w:type="dxa"/>
          </w:tcPr>
          <w:p w:rsidR="00457709" w:rsidRDefault="00457709" w:rsidP="00445AD3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457709" w:rsidRDefault="00457709" w:rsidP="00445AD3">
            <w:pPr>
              <w:contextualSpacing/>
            </w:pPr>
            <w:r>
              <w:t>Обобщение, систематиз</w:t>
            </w:r>
            <w:r>
              <w:t>а</w:t>
            </w:r>
            <w:r>
              <w:t>ция, ко</w:t>
            </w:r>
            <w:r>
              <w:t>н</w:t>
            </w:r>
            <w:r>
              <w:t>троль.</w:t>
            </w:r>
          </w:p>
        </w:tc>
        <w:tc>
          <w:tcPr>
            <w:tcW w:w="4209" w:type="dxa"/>
            <w:gridSpan w:val="7"/>
          </w:tcPr>
          <w:p w:rsidR="00457709" w:rsidRDefault="00457709" w:rsidP="00445AD3">
            <w:pPr>
              <w:contextualSpacing/>
            </w:pPr>
          </w:p>
        </w:tc>
        <w:tc>
          <w:tcPr>
            <w:tcW w:w="4675" w:type="dxa"/>
            <w:gridSpan w:val="8"/>
          </w:tcPr>
          <w:p w:rsidR="00457709" w:rsidRPr="003E1DE1" w:rsidRDefault="00457709" w:rsidP="00445AD3">
            <w:pPr>
              <w:contextualSpacing/>
            </w:pPr>
            <w:r>
              <w:t>Итоговый контроль.</w:t>
            </w:r>
          </w:p>
        </w:tc>
        <w:tc>
          <w:tcPr>
            <w:tcW w:w="993" w:type="dxa"/>
            <w:gridSpan w:val="2"/>
          </w:tcPr>
          <w:p w:rsidR="00457709" w:rsidRDefault="00457709" w:rsidP="00445AD3">
            <w:pPr>
              <w:contextualSpacing/>
            </w:pPr>
          </w:p>
        </w:tc>
        <w:tc>
          <w:tcPr>
            <w:tcW w:w="855" w:type="dxa"/>
            <w:gridSpan w:val="3"/>
            <w:vAlign w:val="center"/>
          </w:tcPr>
          <w:p w:rsidR="00457709" w:rsidRDefault="00457709" w:rsidP="00445AD3">
            <w:pPr>
              <w:contextualSpacing/>
            </w:pPr>
            <w:r>
              <w:t>28.05</w:t>
            </w:r>
          </w:p>
          <w:p w:rsidR="00457709" w:rsidRDefault="00457709" w:rsidP="00445AD3">
            <w:pPr>
              <w:contextualSpacing/>
            </w:pPr>
          </w:p>
        </w:tc>
        <w:tc>
          <w:tcPr>
            <w:tcW w:w="859" w:type="dxa"/>
            <w:gridSpan w:val="2"/>
            <w:vAlign w:val="center"/>
          </w:tcPr>
          <w:p w:rsidR="00457709" w:rsidRPr="00B62134" w:rsidRDefault="00457709" w:rsidP="00445AD3">
            <w:pPr>
              <w:contextualSpacing/>
            </w:pPr>
          </w:p>
        </w:tc>
      </w:tr>
    </w:tbl>
    <w:p w:rsidR="0059343D" w:rsidRDefault="0059343D" w:rsidP="00B47CC1">
      <w:pPr>
        <w:rPr>
          <w:b/>
          <w:sz w:val="28"/>
          <w:szCs w:val="28"/>
        </w:rPr>
        <w:sectPr w:rsidR="0059343D" w:rsidSect="0076657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C61E3" w:rsidRPr="00E444C0" w:rsidRDefault="00111DF2" w:rsidP="00833E92">
      <w:pPr>
        <w:pStyle w:val="a7"/>
        <w:tabs>
          <w:tab w:val="num" w:pos="0"/>
        </w:tabs>
        <w:spacing w:after="0" w:line="240" w:lineRule="auto"/>
        <w:outlineLvl w:val="0"/>
        <w:rPr>
          <w:rFonts w:ascii="Times New Roman" w:hAnsi="Times New Roman"/>
          <w:kern w:val="24"/>
          <w:sz w:val="24"/>
          <w:szCs w:val="24"/>
        </w:rPr>
      </w:pPr>
      <w:r w:rsidRPr="00671A5C">
        <w:rPr>
          <w:rFonts w:ascii="Times New Roman" w:hAnsi="Times New Roman"/>
          <w:kern w:val="24"/>
          <w:sz w:val="24"/>
          <w:szCs w:val="24"/>
          <w:lang w:val="en-US"/>
        </w:rPr>
        <w:lastRenderedPageBreak/>
        <w:tab/>
      </w:r>
      <w:r w:rsidRPr="00671A5C">
        <w:rPr>
          <w:rFonts w:ascii="Times New Roman" w:hAnsi="Times New Roman"/>
          <w:kern w:val="24"/>
          <w:sz w:val="24"/>
          <w:szCs w:val="24"/>
          <w:lang w:val="en-US"/>
        </w:rPr>
        <w:tab/>
      </w:r>
    </w:p>
    <w:p w:rsidR="00EC61E3" w:rsidRPr="003465D5" w:rsidRDefault="00EC61E3" w:rsidP="00EC61E3">
      <w:pPr>
        <w:pStyle w:val="a7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 w:rsidRPr="003465D5">
        <w:rPr>
          <w:rFonts w:ascii="Times New Roman" w:hAnsi="Times New Roman"/>
          <w:b/>
          <w:caps/>
          <w:kern w:val="24"/>
          <w:sz w:val="24"/>
          <w:szCs w:val="24"/>
        </w:rPr>
        <w:t>Организация и методика текущего и итогового контроля знаний</w:t>
      </w:r>
    </w:p>
    <w:p w:rsidR="00EC61E3" w:rsidRPr="00E444C0" w:rsidRDefault="00EC61E3" w:rsidP="00EC61E3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9"/>
        <w:gridCol w:w="1581"/>
        <w:gridCol w:w="3701"/>
      </w:tblGrid>
      <w:tr w:rsidR="00EC61E3" w:rsidRPr="00E444C0">
        <w:trPr>
          <w:jc w:val="center"/>
        </w:trPr>
        <w:tc>
          <w:tcPr>
            <w:tcW w:w="2431" w:type="pct"/>
          </w:tcPr>
          <w:p w:rsidR="00EC61E3" w:rsidRPr="00111DF2" w:rsidRDefault="00EC61E3" w:rsidP="00705AA0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11DF2">
              <w:rPr>
                <w:rFonts w:ascii="Times New Roman" w:hAnsi="Times New Roman"/>
                <w:kern w:val="24"/>
                <w:sz w:val="28"/>
                <w:szCs w:val="28"/>
              </w:rPr>
              <w:t>Перечень контрольных работ, тестов</w:t>
            </w:r>
          </w:p>
        </w:tc>
        <w:tc>
          <w:tcPr>
            <w:tcW w:w="769" w:type="pct"/>
            <w:tcBorders>
              <w:bottom w:val="nil"/>
            </w:tcBorders>
          </w:tcPr>
          <w:p w:rsidR="00EC61E3" w:rsidRDefault="00EC61E3" w:rsidP="00705AA0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444C0">
              <w:rPr>
                <w:rFonts w:ascii="Times New Roman" w:hAnsi="Times New Roman"/>
                <w:kern w:val="24"/>
                <w:sz w:val="24"/>
                <w:szCs w:val="24"/>
              </w:rPr>
              <w:t>Сроки</w:t>
            </w:r>
          </w:p>
          <w:p w:rsidR="00EC61E3" w:rsidRPr="00E444C0" w:rsidRDefault="00EC61E3" w:rsidP="00705AA0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444C0">
              <w:rPr>
                <w:rFonts w:ascii="Times New Roman" w:hAnsi="Times New Roman"/>
                <w:kern w:val="24"/>
                <w:sz w:val="24"/>
                <w:szCs w:val="24"/>
              </w:rPr>
              <w:t>проведения</w:t>
            </w:r>
          </w:p>
          <w:p w:rsidR="00EC61E3" w:rsidRPr="00E444C0" w:rsidRDefault="00EC61E3" w:rsidP="00705AA0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444C0">
              <w:rPr>
                <w:rFonts w:ascii="Times New Roman" w:hAnsi="Times New Roman"/>
                <w:kern w:val="24"/>
                <w:sz w:val="24"/>
                <w:szCs w:val="24"/>
              </w:rPr>
              <w:t>контроля</w:t>
            </w:r>
          </w:p>
        </w:tc>
        <w:tc>
          <w:tcPr>
            <w:tcW w:w="1800" w:type="pct"/>
          </w:tcPr>
          <w:p w:rsidR="00EC61E3" w:rsidRPr="00E444C0" w:rsidRDefault="00EC61E3" w:rsidP="00705AA0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444C0">
              <w:rPr>
                <w:rFonts w:ascii="Times New Roman" w:hAnsi="Times New Roman"/>
                <w:kern w:val="24"/>
                <w:sz w:val="24"/>
                <w:szCs w:val="24"/>
              </w:rPr>
              <w:t>Разделы и темы</w:t>
            </w:r>
          </w:p>
          <w:p w:rsidR="00EC61E3" w:rsidRPr="00E444C0" w:rsidRDefault="00EC61E3" w:rsidP="00705AA0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444C0">
              <w:rPr>
                <w:rFonts w:ascii="Times New Roman" w:hAnsi="Times New Roman"/>
                <w:kern w:val="24"/>
                <w:sz w:val="24"/>
                <w:szCs w:val="24"/>
              </w:rPr>
              <w:t>рабочей программы</w:t>
            </w:r>
          </w:p>
        </w:tc>
      </w:tr>
      <w:tr w:rsidR="00CA5916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CA5916" w:rsidRPr="00CA5916" w:rsidRDefault="00CA5916" w:rsidP="00C54386">
            <w:pPr>
              <w:jc w:val="center"/>
              <w:rPr>
                <w:b/>
                <w:i/>
              </w:rPr>
            </w:pPr>
            <w:r w:rsidRPr="00A36997">
              <w:rPr>
                <w:b/>
                <w:i/>
              </w:rPr>
              <w:t>Modular test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33E92" w:rsidRPr="004C3712">
              <w:rPr>
                <w:b/>
              </w:rPr>
              <w:t>П/работа</w:t>
            </w:r>
            <w:r w:rsidR="00833E92" w:rsidRPr="004C3712">
              <w:t xml:space="preserve"> </w:t>
            </w:r>
            <w:r>
              <w:rPr>
                <w:b/>
              </w:rPr>
              <w:t xml:space="preserve">по теме </w:t>
            </w:r>
            <w:r w:rsidRPr="00E86643">
              <w:t>«</w:t>
            </w:r>
            <w:r w:rsidRPr="00E86643">
              <w:rPr>
                <w:i/>
              </w:rPr>
              <w:t>Досуг молодёжи</w:t>
            </w:r>
            <w:r w:rsidRPr="00E86643"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6" w:rsidRPr="00E444C0" w:rsidRDefault="00CA5916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CA5916" w:rsidRDefault="00CA5916" w:rsidP="0008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12-13</w:t>
            </w:r>
          </w:p>
        </w:tc>
      </w:tr>
      <w:tr w:rsidR="00111DF2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111DF2" w:rsidRPr="00111DF2" w:rsidRDefault="00CA5916" w:rsidP="00C54386">
            <w:pPr>
              <w:jc w:val="center"/>
              <w:rPr>
                <w:sz w:val="24"/>
                <w:szCs w:val="24"/>
              </w:rPr>
            </w:pPr>
            <w:r w:rsidRPr="00CA5916">
              <w:rPr>
                <w:b/>
                <w:i/>
              </w:rPr>
              <w:t>Modular test 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33E92" w:rsidRPr="004C3712">
              <w:rPr>
                <w:b/>
              </w:rPr>
              <w:t>П/работа</w:t>
            </w:r>
            <w:r w:rsidR="00833E92" w:rsidRPr="004C3712">
              <w:t xml:space="preserve"> </w:t>
            </w:r>
            <w:r>
              <w:rPr>
                <w:b/>
              </w:rPr>
              <w:t xml:space="preserve">по теме </w:t>
            </w:r>
            <w:r w:rsidRPr="001E50FE">
              <w:rPr>
                <w:i/>
              </w:rPr>
              <w:t>«Молодёжь в совр</w:t>
            </w:r>
            <w:r w:rsidRPr="001E50FE">
              <w:rPr>
                <w:i/>
              </w:rPr>
              <w:t>е</w:t>
            </w:r>
            <w:r w:rsidRPr="001E50FE">
              <w:rPr>
                <w:i/>
              </w:rPr>
              <w:t>менном обществе».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2" w:rsidRPr="00E444C0" w:rsidRDefault="00111DF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111DF2" w:rsidRPr="00111DF2" w:rsidRDefault="00CA5916" w:rsidP="0008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26-27</w:t>
            </w:r>
          </w:p>
        </w:tc>
      </w:tr>
      <w:tr w:rsidR="004C3712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4C3712" w:rsidRPr="004C3712" w:rsidRDefault="004C3712" w:rsidP="004C3712">
            <w:pPr>
              <w:pStyle w:val="af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712">
              <w:rPr>
                <w:rFonts w:ascii="Times New Roman" w:hAnsi="Times New Roman"/>
                <w:b/>
                <w:i/>
                <w:sz w:val="20"/>
                <w:szCs w:val="20"/>
              </w:rPr>
              <w:t>Modular test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C3712">
              <w:rPr>
                <w:rFonts w:ascii="Times New Roman" w:hAnsi="Times New Roman"/>
                <w:b/>
                <w:sz w:val="20"/>
                <w:szCs w:val="20"/>
              </w:rPr>
              <w:t>П/работа</w:t>
            </w:r>
            <w:r w:rsidRPr="004C3712">
              <w:rPr>
                <w:rFonts w:ascii="Times New Roman" w:hAnsi="Times New Roman"/>
                <w:sz w:val="20"/>
                <w:szCs w:val="20"/>
              </w:rPr>
              <w:t xml:space="preserve"> по теме «</w:t>
            </w:r>
            <w:r w:rsidRPr="004C3712">
              <w:rPr>
                <w:rFonts w:ascii="Times New Roman" w:hAnsi="Times New Roman"/>
                <w:i/>
                <w:sz w:val="20"/>
                <w:szCs w:val="20"/>
              </w:rPr>
              <w:t>Общение в семье и в школе»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2" w:rsidRPr="00E444C0" w:rsidRDefault="004C371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4C3712" w:rsidRPr="00111DF2" w:rsidRDefault="004C3712" w:rsidP="0008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37</w:t>
            </w:r>
          </w:p>
        </w:tc>
      </w:tr>
      <w:tr w:rsidR="004C3712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4C3712" w:rsidRPr="00FF2D8E" w:rsidRDefault="005B651B" w:rsidP="0008423B">
            <w:pPr>
              <w:jc w:val="center"/>
              <w:rPr>
                <w:sz w:val="24"/>
                <w:szCs w:val="24"/>
              </w:rPr>
            </w:pPr>
            <w:r w:rsidRPr="005B651B">
              <w:rPr>
                <w:b/>
                <w:i/>
              </w:rPr>
              <w:t>Modular test 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33E92" w:rsidRPr="004C3712">
              <w:rPr>
                <w:b/>
              </w:rPr>
              <w:t>П/работа</w:t>
            </w:r>
            <w:r w:rsidR="00833E92" w:rsidRPr="004C3712">
              <w:t xml:space="preserve"> </w:t>
            </w:r>
            <w:r w:rsidRPr="00CE3998">
              <w:t>по теме</w:t>
            </w:r>
            <w:r w:rsidRPr="00CE3998">
              <w:rPr>
                <w:i/>
              </w:rPr>
              <w:t xml:space="preserve"> «Природа и экология»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2" w:rsidRPr="00E444C0" w:rsidRDefault="004C371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4C3712" w:rsidRPr="00111DF2" w:rsidRDefault="005B651B" w:rsidP="0008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</w:t>
            </w:r>
            <w:r w:rsidR="00CE2DA6">
              <w:rPr>
                <w:sz w:val="24"/>
                <w:szCs w:val="24"/>
              </w:rPr>
              <w:t>7</w:t>
            </w:r>
          </w:p>
        </w:tc>
      </w:tr>
      <w:tr w:rsidR="004C3712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4C3712" w:rsidRPr="00111DF2" w:rsidRDefault="00833E92" w:rsidP="0008423B">
            <w:pPr>
              <w:jc w:val="center"/>
              <w:rPr>
                <w:sz w:val="24"/>
                <w:szCs w:val="24"/>
              </w:rPr>
            </w:pPr>
            <w:r w:rsidRPr="0034436D">
              <w:rPr>
                <w:b/>
                <w:i/>
              </w:rPr>
              <w:t>Modular test 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П/ работа по теме </w:t>
            </w:r>
            <w:r>
              <w:rPr>
                <w:i/>
              </w:rPr>
              <w:t>«</w:t>
            </w:r>
            <w:r w:rsidRPr="00CE3998">
              <w:rPr>
                <w:i/>
              </w:rPr>
              <w:t>Путешествия</w:t>
            </w:r>
            <w:r>
              <w:rPr>
                <w:i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2" w:rsidRPr="00E444C0" w:rsidRDefault="004C371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4C3712" w:rsidRPr="00111DF2" w:rsidRDefault="00833E92" w:rsidP="0008423B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61-62</w:t>
            </w:r>
          </w:p>
        </w:tc>
      </w:tr>
      <w:tr w:rsidR="004C3712" w:rsidRPr="00E444C0" w:rsidTr="004D06BB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4C3712" w:rsidRPr="004D06BB" w:rsidRDefault="00833E92" w:rsidP="004D06BB">
            <w:pPr>
              <w:ind w:right="-113"/>
              <w:jc w:val="center"/>
              <w:rPr>
                <w:sz w:val="24"/>
                <w:szCs w:val="24"/>
              </w:rPr>
            </w:pPr>
            <w:r w:rsidRPr="0034436D">
              <w:rPr>
                <w:b/>
                <w:i/>
              </w:rPr>
              <w:t xml:space="preserve">Modular test </w:t>
            </w:r>
            <w:r w:rsidRPr="009D4697">
              <w:rPr>
                <w:b/>
                <w:i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П/ работа по теме </w:t>
            </w:r>
            <w:r w:rsidRPr="00ED32F2">
              <w:rPr>
                <w:i/>
              </w:rPr>
              <w:t>«Здоровье и забота о нём»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2" w:rsidRPr="00E444C0" w:rsidRDefault="004C371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4C3712" w:rsidRPr="00111DF2" w:rsidRDefault="00833E92" w:rsidP="0008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77-78</w:t>
            </w:r>
          </w:p>
        </w:tc>
      </w:tr>
      <w:tr w:rsidR="004C3712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4C3712" w:rsidRPr="00B726A1" w:rsidRDefault="00D11BDA" w:rsidP="00B726A1">
            <w:pPr>
              <w:jc w:val="center"/>
              <w:rPr>
                <w:sz w:val="24"/>
                <w:szCs w:val="24"/>
                <w:u w:val="single"/>
              </w:rPr>
            </w:pPr>
            <w:r w:rsidRPr="00810008">
              <w:rPr>
                <w:b/>
                <w:i/>
              </w:rPr>
              <w:t>Modular test 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П/ работа по теме </w:t>
            </w:r>
            <w:r w:rsidRPr="00AF2820">
              <w:rPr>
                <w:i/>
              </w:rPr>
              <w:t>«Развлечения</w:t>
            </w:r>
            <w:r>
              <w:rPr>
                <w:i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2" w:rsidRPr="00E444C0" w:rsidRDefault="004C371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4C3712" w:rsidRPr="00111DF2" w:rsidRDefault="00D11BDA" w:rsidP="0008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89-90</w:t>
            </w:r>
          </w:p>
        </w:tc>
      </w:tr>
      <w:tr w:rsidR="004C3712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4C3712" w:rsidRPr="00B726A1" w:rsidRDefault="00091E3F" w:rsidP="00B726A1">
            <w:pPr>
              <w:jc w:val="center"/>
              <w:rPr>
                <w:b/>
              </w:rPr>
            </w:pPr>
            <w:r w:rsidRPr="00091E3F">
              <w:rPr>
                <w:b/>
                <w:i/>
              </w:rPr>
              <w:t>Modular test 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33E92" w:rsidRPr="004C3712">
              <w:rPr>
                <w:b/>
              </w:rPr>
              <w:t>П/работа</w:t>
            </w:r>
            <w:r w:rsidR="00833E92" w:rsidRPr="004C3712">
              <w:t xml:space="preserve"> </w:t>
            </w:r>
            <w:r>
              <w:rPr>
                <w:b/>
              </w:rPr>
              <w:t xml:space="preserve">по теме </w:t>
            </w:r>
            <w:r w:rsidRPr="00ED32F2">
              <w:rPr>
                <w:i/>
              </w:rPr>
              <w:t>«Научно-технический прогресс»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2" w:rsidRPr="00E444C0" w:rsidRDefault="004C3712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4C3712" w:rsidRPr="00111DF2" w:rsidRDefault="00091E3F" w:rsidP="0008423B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100-101</w:t>
            </w:r>
          </w:p>
        </w:tc>
      </w:tr>
      <w:tr w:rsidR="006D6963" w:rsidRPr="00E444C0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6D6963" w:rsidRPr="00091E3F" w:rsidRDefault="005346B4" w:rsidP="00B726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3" w:rsidRPr="00E444C0" w:rsidRDefault="006D6963" w:rsidP="00705AA0">
            <w:pPr>
              <w:pStyle w:val="a7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6D6963" w:rsidRDefault="005346B4" w:rsidP="005346B4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102</w:t>
            </w:r>
          </w:p>
        </w:tc>
      </w:tr>
    </w:tbl>
    <w:p w:rsidR="00EC61E3" w:rsidRPr="00E444C0" w:rsidRDefault="00EC61E3" w:rsidP="00EC61E3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3673FC" w:rsidRPr="00111F6D" w:rsidRDefault="00614DEE" w:rsidP="003673FC">
      <w:pPr>
        <w:rPr>
          <w:b/>
        </w:rPr>
      </w:pPr>
      <w:r>
        <w:rPr>
          <w:b/>
          <w:sz w:val="28"/>
          <w:szCs w:val="28"/>
        </w:rPr>
        <w:t>Материально-техническое обеспечение</w:t>
      </w:r>
      <w:r w:rsidR="003673FC" w:rsidRPr="00111F6D">
        <w:rPr>
          <w:b/>
        </w:rPr>
        <w:t xml:space="preserve"> </w:t>
      </w:r>
    </w:p>
    <w:p w:rsidR="003673FC" w:rsidRPr="003673FC" w:rsidRDefault="003673FC" w:rsidP="003673FC">
      <w:pPr>
        <w:shd w:val="clear" w:color="auto" w:fill="FFFFFF"/>
        <w:spacing w:line="360" w:lineRule="auto"/>
        <w:rPr>
          <w:sz w:val="22"/>
          <w:szCs w:val="22"/>
        </w:rPr>
      </w:pPr>
      <w:r w:rsidRPr="003673FC">
        <w:rPr>
          <w:sz w:val="22"/>
          <w:szCs w:val="22"/>
        </w:rPr>
        <w:t>К – комплект</w:t>
      </w:r>
      <w:r>
        <w:rPr>
          <w:sz w:val="22"/>
          <w:szCs w:val="22"/>
        </w:rPr>
        <w:t xml:space="preserve">, </w:t>
      </w:r>
      <w:r w:rsidRPr="003673FC">
        <w:rPr>
          <w:sz w:val="22"/>
          <w:szCs w:val="22"/>
        </w:rPr>
        <w:t>Д – демонстрационный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88"/>
        <w:gridCol w:w="283"/>
        <w:gridCol w:w="1525"/>
      </w:tblGrid>
      <w:tr w:rsidR="004744AC" w:rsidRPr="00E55230" w:rsidTr="004744AC">
        <w:tc>
          <w:tcPr>
            <w:tcW w:w="675" w:type="dxa"/>
          </w:tcPr>
          <w:p w:rsidR="004744AC" w:rsidRPr="003673FC" w:rsidRDefault="004744AC" w:rsidP="002166BC">
            <w:pPr>
              <w:pStyle w:val="12"/>
              <w:ind w:left="258"/>
              <w:jc w:val="both"/>
              <w:rPr>
                <w:lang w:val="en-US"/>
              </w:rPr>
            </w:pPr>
            <w:r w:rsidRPr="005F5F00">
              <w:t>№</w:t>
            </w:r>
          </w:p>
        </w:tc>
        <w:tc>
          <w:tcPr>
            <w:tcW w:w="7088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Наименования объектов и средств материально-технического обеспечения</w:t>
            </w:r>
          </w:p>
        </w:tc>
        <w:tc>
          <w:tcPr>
            <w:tcW w:w="1808" w:type="dxa"/>
            <w:gridSpan w:val="2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Количество</w:t>
            </w:r>
          </w:p>
        </w:tc>
      </w:tr>
      <w:tr w:rsidR="003673FC" w:rsidRPr="00E55230" w:rsidTr="002166BC">
        <w:tc>
          <w:tcPr>
            <w:tcW w:w="9571" w:type="dxa"/>
            <w:gridSpan w:val="4"/>
          </w:tcPr>
          <w:p w:rsidR="003673FC" w:rsidRPr="005F5F00" w:rsidRDefault="003673FC" w:rsidP="002166BC">
            <w:pPr>
              <w:pStyle w:val="12"/>
              <w:ind w:left="258"/>
              <w:jc w:val="both"/>
            </w:pPr>
            <w:r w:rsidRPr="005F5F00">
              <w:t>Книгопечатная продукция (библиотечный фонд)</w:t>
            </w:r>
          </w:p>
        </w:tc>
      </w:tr>
      <w:tr w:rsidR="004744AC" w:rsidRPr="00E55230" w:rsidTr="004744AC">
        <w:tc>
          <w:tcPr>
            <w:tcW w:w="67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</w:tc>
        <w:tc>
          <w:tcPr>
            <w:tcW w:w="7371" w:type="dxa"/>
            <w:gridSpan w:val="2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>
              <w:t xml:space="preserve"> Учебник</w:t>
            </w:r>
            <w:r w:rsidRPr="005F5F00">
              <w:t xml:space="preserve">  «Английский в фокусе» для </w:t>
            </w:r>
            <w:r>
              <w:t>10</w:t>
            </w:r>
            <w:r w:rsidRPr="005F5F00">
              <w:t xml:space="preserve">  класс</w:t>
            </w:r>
            <w:r>
              <w:t>а</w:t>
            </w:r>
            <w:r w:rsidRPr="005F5F00">
              <w:t xml:space="preserve">. 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Федеральный государственный образовательный стандарт о</w:t>
            </w:r>
            <w:r w:rsidRPr="005F5F00">
              <w:t>с</w:t>
            </w:r>
            <w:r w:rsidRPr="005F5F00">
              <w:t xml:space="preserve">новного общего образования. 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Примерная  программа среднего образования по иностранному языку.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Апальков В.Г. Английский язык. Рабочие программы. Предме</w:t>
            </w:r>
            <w:r w:rsidRPr="005F5F00">
              <w:t>т</w:t>
            </w:r>
            <w:r w:rsidRPr="005F5F00">
              <w:t xml:space="preserve">ная линия учебников «Английский в фокусе». </w:t>
            </w:r>
            <w:r>
              <w:t>10-11</w:t>
            </w:r>
            <w:r w:rsidRPr="005F5F00">
              <w:t xml:space="preserve">  классы.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>
              <w:t xml:space="preserve"> Книга</w:t>
            </w:r>
            <w:r w:rsidRPr="005F5F00">
              <w:t xml:space="preserve"> для учителя к УМК «Английский в фокусе» для </w:t>
            </w:r>
            <w:r>
              <w:t>10</w:t>
            </w:r>
            <w:r w:rsidRPr="005F5F00">
              <w:t xml:space="preserve"> класс</w:t>
            </w:r>
            <w:r>
              <w:t>а</w:t>
            </w:r>
            <w:r w:rsidRPr="005F5F00">
              <w:t xml:space="preserve">. 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Двуязычные словари</w:t>
            </w:r>
          </w:p>
        </w:tc>
        <w:tc>
          <w:tcPr>
            <w:tcW w:w="1525" w:type="dxa"/>
          </w:tcPr>
          <w:p w:rsidR="004744AC" w:rsidRPr="005F5F00" w:rsidRDefault="004744AC" w:rsidP="004744AC">
            <w:pPr>
              <w:pStyle w:val="12"/>
              <w:ind w:left="0"/>
            </w:pPr>
            <w:r>
              <w:t xml:space="preserve">     </w:t>
            </w:r>
            <w:r w:rsidRPr="005F5F00">
              <w:t>К</w:t>
            </w:r>
          </w:p>
          <w:p w:rsidR="004744AC" w:rsidRPr="005F5F00" w:rsidRDefault="004744AC" w:rsidP="004744AC">
            <w:pPr>
              <w:pStyle w:val="12"/>
              <w:ind w:left="0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3673FC" w:rsidRDefault="004744AC" w:rsidP="003673FC">
            <w:pPr>
              <w:pStyle w:val="12"/>
              <w:ind w:left="0"/>
              <w:jc w:val="both"/>
              <w:rPr>
                <w:lang w:val="en-US"/>
              </w:rPr>
            </w:pPr>
          </w:p>
          <w:p w:rsidR="004744AC" w:rsidRDefault="004744AC" w:rsidP="004744A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4744AC">
            <w:pPr>
              <w:pStyle w:val="12"/>
              <w:ind w:left="258"/>
              <w:jc w:val="both"/>
            </w:pPr>
            <w:r w:rsidRPr="005F5F00">
              <w:t>Д</w:t>
            </w:r>
          </w:p>
        </w:tc>
      </w:tr>
      <w:tr w:rsidR="003673FC" w:rsidRPr="00E55230" w:rsidTr="002166BC">
        <w:tc>
          <w:tcPr>
            <w:tcW w:w="9571" w:type="dxa"/>
            <w:gridSpan w:val="4"/>
          </w:tcPr>
          <w:p w:rsidR="003673FC" w:rsidRPr="005F5F00" w:rsidRDefault="003673FC" w:rsidP="002166BC">
            <w:pPr>
              <w:pStyle w:val="12"/>
              <w:ind w:left="258"/>
              <w:jc w:val="both"/>
            </w:pPr>
            <w:r w:rsidRPr="005F5F00">
              <w:t>Книгопечатная продукция (для личного пользования учащихся)</w:t>
            </w:r>
          </w:p>
        </w:tc>
      </w:tr>
      <w:tr w:rsidR="004744AC" w:rsidRPr="00E55230" w:rsidTr="004744AC">
        <w:tc>
          <w:tcPr>
            <w:tcW w:w="67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2</w:t>
            </w:r>
          </w:p>
        </w:tc>
        <w:tc>
          <w:tcPr>
            <w:tcW w:w="7371" w:type="dxa"/>
            <w:gridSpan w:val="2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 xml:space="preserve"> «Английский в фокусе» для </w:t>
            </w:r>
            <w:r>
              <w:t>10</w:t>
            </w:r>
            <w:r w:rsidRPr="005F5F00">
              <w:t xml:space="preserve"> класс</w:t>
            </w:r>
            <w:r>
              <w:t>а</w:t>
            </w:r>
            <w:r w:rsidRPr="005F5F00">
              <w:t>: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Рабочая тетрадь.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Контрольные задания.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Языковой портфель (My Language Portfolio)</w:t>
            </w:r>
          </w:p>
        </w:tc>
        <w:tc>
          <w:tcPr>
            <w:tcW w:w="152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</w:p>
        </w:tc>
      </w:tr>
      <w:tr w:rsidR="003673FC" w:rsidRPr="00E55230" w:rsidTr="002166BC">
        <w:tc>
          <w:tcPr>
            <w:tcW w:w="9571" w:type="dxa"/>
            <w:gridSpan w:val="4"/>
          </w:tcPr>
          <w:p w:rsidR="003673FC" w:rsidRPr="005F5F00" w:rsidRDefault="003673FC" w:rsidP="002166BC">
            <w:pPr>
              <w:pStyle w:val="12"/>
              <w:ind w:left="258"/>
              <w:jc w:val="both"/>
            </w:pPr>
            <w:r w:rsidRPr="005F5F00">
              <w:t>Демонстрационные печатные пособия</w:t>
            </w:r>
          </w:p>
        </w:tc>
      </w:tr>
      <w:tr w:rsidR="004744AC" w:rsidRPr="00E55230" w:rsidTr="004744AC">
        <w:tc>
          <w:tcPr>
            <w:tcW w:w="67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3</w:t>
            </w:r>
          </w:p>
        </w:tc>
        <w:tc>
          <w:tcPr>
            <w:tcW w:w="7371" w:type="dxa"/>
            <w:gridSpan w:val="2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Алфавит (настенная таблица). 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Грамматические таблицы к основным разделам изучаемого м</w:t>
            </w:r>
            <w:r w:rsidRPr="005F5F00">
              <w:t>а</w:t>
            </w:r>
            <w:r w:rsidRPr="005F5F00">
              <w:t>териала.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Карты: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 xml:space="preserve">   – географическая карта стран изучаемого языка;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 xml:space="preserve">   – географическая карта Европы;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 xml:space="preserve">   – карта мира.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Учебные плакаты по предмету.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Изображения символов и флагов стран изучаемого языка.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Портреты писателей и выдающихся деятелей культуры.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Изображения ландшафта, городов, отдельных достопримеч</w:t>
            </w:r>
            <w:r w:rsidRPr="005F5F00">
              <w:t>а</w:t>
            </w:r>
            <w:r w:rsidRPr="005F5F00">
              <w:t>тельностей стран изучаемого языка.</w:t>
            </w:r>
          </w:p>
        </w:tc>
        <w:tc>
          <w:tcPr>
            <w:tcW w:w="152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4744AC">
            <w:pPr>
              <w:pStyle w:val="12"/>
              <w:ind w:left="0"/>
              <w:jc w:val="both"/>
            </w:pPr>
            <w:r>
              <w:t xml:space="preserve">    </w:t>
            </w: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4744AC">
            <w:pPr>
              <w:pStyle w:val="12"/>
              <w:ind w:left="258"/>
              <w:jc w:val="both"/>
            </w:pPr>
            <w:r w:rsidRPr="005F5F00">
              <w:t>Д</w:t>
            </w:r>
          </w:p>
        </w:tc>
      </w:tr>
      <w:tr w:rsidR="003673FC" w:rsidRPr="00E55230" w:rsidTr="002166BC">
        <w:tc>
          <w:tcPr>
            <w:tcW w:w="9571" w:type="dxa"/>
            <w:gridSpan w:val="4"/>
          </w:tcPr>
          <w:p w:rsidR="003673FC" w:rsidRPr="005F5F00" w:rsidRDefault="003673FC" w:rsidP="002166BC">
            <w:pPr>
              <w:pStyle w:val="12"/>
              <w:ind w:left="258"/>
              <w:jc w:val="both"/>
            </w:pPr>
            <w:r w:rsidRPr="005F5F00">
              <w:lastRenderedPageBreak/>
              <w:t>Информационно-коммуникационные средства обучения</w:t>
            </w:r>
          </w:p>
        </w:tc>
      </w:tr>
      <w:tr w:rsidR="004744AC" w:rsidRPr="00E55230" w:rsidTr="004744AC">
        <w:tc>
          <w:tcPr>
            <w:tcW w:w="67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4</w:t>
            </w:r>
          </w:p>
        </w:tc>
        <w:tc>
          <w:tcPr>
            <w:tcW w:w="7371" w:type="dxa"/>
            <w:gridSpan w:val="2"/>
          </w:tcPr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 xml:space="preserve">Мультимедийный </w:t>
            </w:r>
            <w:r>
              <w:t>ноубук</w:t>
            </w:r>
            <w:r w:rsidRPr="005F5F00">
              <w:t xml:space="preserve"> (с  пакетом прикладных программ,  графической операционной системой, приводом для чт</w:t>
            </w:r>
            <w:r w:rsidRPr="005F5F00">
              <w:t>е</w:t>
            </w:r>
            <w:r w:rsidRPr="005F5F00">
              <w:t>ния/записи компакт-дисков, аудио-видео входами/ выходами, аку</w:t>
            </w:r>
            <w:r>
              <w:t xml:space="preserve">стическими колонками </w:t>
            </w:r>
            <w:r w:rsidRPr="005F5F00">
              <w:t>и  возможностью выхода в Инте</w:t>
            </w:r>
            <w:r w:rsidRPr="005F5F00">
              <w:t>р</w:t>
            </w:r>
            <w:r w:rsidRPr="005F5F00">
              <w:t xml:space="preserve">нет). </w:t>
            </w:r>
          </w:p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>Экспозиционный экран.</w:t>
            </w:r>
          </w:p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 xml:space="preserve">Интерактивная/электронная доска. </w:t>
            </w:r>
          </w:p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>Принтер.</w:t>
            </w:r>
          </w:p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>Копировальный аппарат.</w:t>
            </w:r>
          </w:p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>Сканер.</w:t>
            </w:r>
          </w:p>
          <w:p w:rsidR="004744AC" w:rsidRPr="005F5F00" w:rsidRDefault="004744AC" w:rsidP="004744AC">
            <w:pPr>
              <w:pStyle w:val="12"/>
              <w:numPr>
                <w:ilvl w:val="0"/>
                <w:numId w:val="37"/>
              </w:numPr>
              <w:jc w:val="both"/>
            </w:pPr>
            <w:r w:rsidRPr="005F5F00">
              <w:t>Средства телекоммуникации, включающие электронную почту, телеконференции, локальные и региональные сети, web-камеры.</w:t>
            </w:r>
          </w:p>
        </w:tc>
        <w:tc>
          <w:tcPr>
            <w:tcW w:w="152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Default="004744AC" w:rsidP="004744AC">
            <w:pPr>
              <w:pStyle w:val="12"/>
              <w:ind w:left="0"/>
              <w:jc w:val="both"/>
            </w:pPr>
          </w:p>
          <w:p w:rsidR="004744AC" w:rsidRDefault="004744AC" w:rsidP="004744AC">
            <w:pPr>
              <w:pStyle w:val="12"/>
              <w:ind w:left="0"/>
              <w:jc w:val="both"/>
            </w:pPr>
          </w:p>
          <w:p w:rsidR="004744AC" w:rsidRPr="005F5F00" w:rsidRDefault="004744AC" w:rsidP="004744AC">
            <w:pPr>
              <w:pStyle w:val="12"/>
              <w:ind w:left="0"/>
              <w:jc w:val="both"/>
            </w:pPr>
            <w:r>
              <w:t xml:space="preserve">    </w:t>
            </w: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1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4744AC">
            <w:pPr>
              <w:pStyle w:val="12"/>
              <w:ind w:left="0"/>
              <w:jc w:val="both"/>
            </w:pPr>
          </w:p>
        </w:tc>
      </w:tr>
      <w:tr w:rsidR="003673FC" w:rsidRPr="00E55230" w:rsidTr="002166BC">
        <w:tc>
          <w:tcPr>
            <w:tcW w:w="9571" w:type="dxa"/>
            <w:gridSpan w:val="4"/>
          </w:tcPr>
          <w:p w:rsidR="003673FC" w:rsidRPr="005F5F00" w:rsidRDefault="003673FC" w:rsidP="002166BC">
            <w:pPr>
              <w:pStyle w:val="12"/>
              <w:ind w:left="258"/>
              <w:jc w:val="both"/>
            </w:pPr>
            <w:r w:rsidRPr="005F5F00">
              <w:t>Экранно-звуковые и мультимедийные средства обучения</w:t>
            </w:r>
          </w:p>
        </w:tc>
      </w:tr>
      <w:tr w:rsidR="004744AC" w:rsidRPr="00E55230" w:rsidTr="004744AC">
        <w:tc>
          <w:tcPr>
            <w:tcW w:w="675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5</w:t>
            </w:r>
          </w:p>
        </w:tc>
        <w:tc>
          <w:tcPr>
            <w:tcW w:w="7088" w:type="dxa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>
              <w:t xml:space="preserve"> Аудиокурс для занятий в классе</w:t>
            </w:r>
            <w:r w:rsidRPr="005F5F00">
              <w:t>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Аудиокурс для самостоятельных занятий дома*.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Электронное приложение к учебнику с аудиокурсом для с</w:t>
            </w:r>
            <w:r w:rsidRPr="005F5F00">
              <w:t>а</w:t>
            </w:r>
            <w:r w:rsidRPr="005F5F00">
              <w:t>мостоятельных занятий дома (ABBYY).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Сайт дополнительных образовательных ресурсов УМК «Ан</w:t>
            </w:r>
            <w:r w:rsidRPr="005F5F00">
              <w:t>г</w:t>
            </w:r>
            <w:r w:rsidRPr="005F5F00">
              <w:t xml:space="preserve">лийский в фокусе» </w:t>
            </w:r>
            <w:hyperlink r:id="rId11" w:history="1">
              <w:r w:rsidRPr="005F5F00">
                <w:t>http://www.prosv.ru/umk/spotlight</w:t>
              </w:r>
            </w:hyperlink>
            <w:r w:rsidRPr="005F5F00">
              <w:t>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sym w:font="Wingdings" w:char="F09F"/>
            </w:r>
            <w:r w:rsidRPr="005F5F00">
              <w:t xml:space="preserve"> Мультимедийные обучающие программы по английскому языку.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*Входят в УМК «Английский в фокусе»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</w:tc>
        <w:tc>
          <w:tcPr>
            <w:tcW w:w="1808" w:type="dxa"/>
            <w:gridSpan w:val="2"/>
          </w:tcPr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  <w:r w:rsidRPr="005F5F00">
              <w:t>Д</w:t>
            </w: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  <w:p w:rsidR="004744AC" w:rsidRPr="005F5F00" w:rsidRDefault="004744AC" w:rsidP="002166BC">
            <w:pPr>
              <w:pStyle w:val="12"/>
              <w:ind w:left="258"/>
              <w:jc w:val="both"/>
            </w:pPr>
          </w:p>
        </w:tc>
      </w:tr>
    </w:tbl>
    <w:p w:rsidR="003673FC" w:rsidRPr="005F5F00" w:rsidRDefault="003673FC" w:rsidP="004744AC">
      <w:pPr>
        <w:pStyle w:val="12"/>
        <w:ind w:left="0"/>
        <w:jc w:val="both"/>
      </w:pPr>
    </w:p>
    <w:p w:rsidR="003673FC" w:rsidRPr="004744AC" w:rsidRDefault="003673FC" w:rsidP="003673FC">
      <w:pPr>
        <w:pStyle w:val="12"/>
        <w:ind w:left="258"/>
        <w:jc w:val="both"/>
        <w:rPr>
          <w:b/>
        </w:rPr>
      </w:pPr>
      <w:r w:rsidRPr="004744AC">
        <w:rPr>
          <w:b/>
        </w:rPr>
        <w:t>Список литературы</w:t>
      </w:r>
    </w:p>
    <w:p w:rsidR="003673FC" w:rsidRPr="005F5F00" w:rsidRDefault="003673FC" w:rsidP="003673FC">
      <w:pPr>
        <w:pStyle w:val="12"/>
        <w:ind w:left="258"/>
        <w:jc w:val="both"/>
      </w:pPr>
    </w:p>
    <w:p w:rsidR="003673FC" w:rsidRPr="005F5F00" w:rsidRDefault="003673FC" w:rsidP="004744AC">
      <w:pPr>
        <w:pStyle w:val="12"/>
        <w:numPr>
          <w:ilvl w:val="0"/>
          <w:numId w:val="38"/>
        </w:numPr>
        <w:jc w:val="both"/>
      </w:pPr>
      <w:r w:rsidRPr="005F5F00">
        <w:t>Федеральный государственный образовательный стандарт основного общего образов</w:t>
      </w:r>
      <w:r w:rsidRPr="005F5F00">
        <w:t>а</w:t>
      </w:r>
      <w:r w:rsidRPr="005F5F00">
        <w:t xml:space="preserve">ния (http://standart.edu.ru).  </w:t>
      </w:r>
    </w:p>
    <w:p w:rsidR="003673FC" w:rsidRPr="005F5F00" w:rsidRDefault="003673FC" w:rsidP="004744AC">
      <w:pPr>
        <w:pStyle w:val="12"/>
        <w:numPr>
          <w:ilvl w:val="0"/>
          <w:numId w:val="38"/>
        </w:numPr>
        <w:jc w:val="both"/>
      </w:pPr>
      <w:r w:rsidRPr="005F5F00">
        <w:t>Примерные программы основного общего образования. Иностранный язык. – М.: Пр</w:t>
      </w:r>
      <w:r w:rsidRPr="005F5F00">
        <w:t>о</w:t>
      </w:r>
      <w:r w:rsidRPr="005F5F00">
        <w:t>свещение, 2012. – (Серия «Стандарты второго поколения»).</w:t>
      </w:r>
    </w:p>
    <w:p w:rsidR="003673FC" w:rsidRDefault="003673FC" w:rsidP="004744AC">
      <w:pPr>
        <w:pStyle w:val="12"/>
        <w:numPr>
          <w:ilvl w:val="0"/>
          <w:numId w:val="38"/>
        </w:numPr>
        <w:jc w:val="both"/>
      </w:pPr>
      <w:r w:rsidRPr="005F5F00">
        <w:t xml:space="preserve">УМК «Английский в фокусе» для </w:t>
      </w:r>
      <w:r>
        <w:t>10</w:t>
      </w:r>
      <w:r w:rsidRPr="005F5F00">
        <w:t xml:space="preserve"> класса / </w:t>
      </w:r>
      <w:r>
        <w:t>О.В.Афанастева</w:t>
      </w:r>
      <w:r w:rsidRPr="005F5F00">
        <w:t>, В. Эванс, Д. Дули, О. Е. Подоляко. – М.: Expre</w:t>
      </w:r>
      <w:r w:rsidR="004744AC">
        <w:t>ss Publishing: Просвещение, 2015</w:t>
      </w:r>
      <w:r w:rsidRPr="005F5F00">
        <w:t>.</w:t>
      </w:r>
    </w:p>
    <w:p w:rsidR="003673FC" w:rsidRPr="005F5F00" w:rsidRDefault="003673FC" w:rsidP="004744AC">
      <w:pPr>
        <w:pStyle w:val="12"/>
        <w:numPr>
          <w:ilvl w:val="0"/>
          <w:numId w:val="38"/>
        </w:numPr>
        <w:jc w:val="both"/>
      </w:pPr>
      <w:r>
        <w:t>В.Г. Апалькова «Английский язык. Рабочая программа. 10-11 классы. – М.: Просвещ</w:t>
      </w:r>
      <w:r>
        <w:t>е</w:t>
      </w:r>
      <w:r>
        <w:t>ние, 2014</w:t>
      </w:r>
    </w:p>
    <w:p w:rsidR="003673FC" w:rsidRDefault="003673FC" w:rsidP="003673FC">
      <w:pPr>
        <w:spacing w:after="200" w:line="276" w:lineRule="auto"/>
        <w:jc w:val="center"/>
        <w:rPr>
          <w:b/>
        </w:rPr>
      </w:pPr>
      <w:bookmarkStart w:id="0" w:name="_GoBack"/>
      <w:bookmarkEnd w:id="0"/>
    </w:p>
    <w:p w:rsidR="00687E69" w:rsidRDefault="00687E69" w:rsidP="002166BC">
      <w:pPr>
        <w:widowControl/>
        <w:autoSpaceDE/>
        <w:autoSpaceDN/>
        <w:adjustRightInd/>
        <w:rPr>
          <w:color w:val="000000"/>
        </w:rPr>
      </w:pPr>
    </w:p>
    <w:p w:rsidR="00DF7865" w:rsidRDefault="00DF7865" w:rsidP="002166B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687E69" w:rsidRPr="00687E69" w:rsidRDefault="00687E69" w:rsidP="002166B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687E69">
        <w:rPr>
          <w:b/>
          <w:color w:val="000000"/>
          <w:sz w:val="24"/>
          <w:szCs w:val="24"/>
        </w:rPr>
        <w:t>Система оценки достижений учащихся.</w:t>
      </w:r>
    </w:p>
    <w:p w:rsidR="00687E69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Традиционно процедура оценивания была прерогативой учителя. В новых условиях ситуация меняется. В процесс оценивания достигнутых результатов включается и школьник. Более того, обучение школьников оценке собстве</w:t>
      </w:r>
      <w:r w:rsidRPr="00687E69">
        <w:rPr>
          <w:color w:val="000000"/>
        </w:rPr>
        <w:t>н</w:t>
      </w:r>
      <w:r w:rsidRPr="00687E69">
        <w:rPr>
          <w:color w:val="000000"/>
        </w:rPr>
        <w:t>ных результатов, достижений своих товарищей становится одной из целей образования.</w:t>
      </w:r>
    </w:p>
    <w:p w:rsidR="002166BC" w:rsidRDefault="002166BC" w:rsidP="002166BC">
      <w:pPr>
        <w:widowControl/>
        <w:autoSpaceDE/>
        <w:autoSpaceDN/>
        <w:adjustRightInd/>
        <w:rPr>
          <w:b/>
          <w:bCs/>
          <w:color w:val="000000"/>
        </w:rPr>
      </w:pPr>
      <w:r w:rsidRPr="00687E69">
        <w:rPr>
          <w:b/>
          <w:bCs/>
          <w:color w:val="000000"/>
        </w:rPr>
        <w:t>Лист самооценки</w:t>
      </w:r>
    </w:p>
    <w:tbl>
      <w:tblPr>
        <w:tblpPr w:leftFromText="180" w:rightFromText="180" w:vertAnchor="text" w:horzAnchor="page" w:tblpX="7186" w:tblpY="108"/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799"/>
      </w:tblGrid>
      <w:tr w:rsidR="00687E69" w:rsidRPr="00687E69" w:rsidTr="00687E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Памятка для ученика</w:t>
            </w:r>
          </w:p>
          <w:p w:rsidR="00687E69" w:rsidRPr="00687E69" w:rsidRDefault="00687E69" w:rsidP="00687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69">
              <w:rPr>
                <w:b/>
                <w:bCs/>
                <w:i/>
                <w:iCs/>
                <w:color w:val="000000"/>
              </w:rPr>
              <w:t>РАЗВИТИЕ УМЕНИЯ САМООЦЕНКИ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69">
              <w:rPr>
                <w:i/>
                <w:iCs/>
                <w:color w:val="000000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7E69">
              <w:rPr>
                <w:i/>
                <w:iCs/>
                <w:color w:val="000000"/>
              </w:rPr>
              <w:t>Решение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Что нужно сделать?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Удалось ли сделать?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Все правильно или есть недочеты?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Сделал сам или с чьей-то помощью?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Как мы отличаем «5», «4» и «3»?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687E69" w:rsidRPr="00687E69" w:rsidTr="00687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Какую отметку ты поставишь себе?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7E69" w:rsidRPr="00687E69" w:rsidRDefault="00687E69" w:rsidP="00687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</w:tbl>
    <w:p w:rsidR="00687E69" w:rsidRPr="00687E69" w:rsidRDefault="00687E69" w:rsidP="002166BC">
      <w:pPr>
        <w:widowControl/>
        <w:autoSpaceDE/>
        <w:autoSpaceDN/>
        <w:adjustRightInd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87"/>
        <w:gridCol w:w="471"/>
        <w:gridCol w:w="371"/>
        <w:gridCol w:w="472"/>
        <w:gridCol w:w="541"/>
      </w:tblGrid>
      <w:tr w:rsidR="002166BC" w:rsidRPr="00687E69" w:rsidTr="00687E69"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Description of achievement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Poor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fair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good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excellent</w:t>
            </w:r>
          </w:p>
        </w:tc>
      </w:tr>
      <w:tr w:rsidR="002166BC" w:rsidRPr="00282F60" w:rsidTr="00687E69"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I can read and understand the information about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</w:tr>
      <w:tr w:rsidR="002166BC" w:rsidRPr="00282F60" w:rsidTr="00687E69"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I can listen and understand the information about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</w:tr>
      <w:tr w:rsidR="002166BC" w:rsidRPr="00687E69" w:rsidTr="00687E69"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I can write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2166BC" w:rsidRPr="00687E69" w:rsidTr="00687E69"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I can speak about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2166BC" w:rsidRPr="00282F60" w:rsidTr="00687E69"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I can ask and answer the questions about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 w:rsidRPr="00687E69">
              <w:rPr>
                <w:color w:val="000000"/>
                <w:lang w:val="en-US"/>
              </w:rPr>
              <w:t> </w:t>
            </w:r>
          </w:p>
        </w:tc>
      </w:tr>
    </w:tbl>
    <w:p w:rsidR="002166BC" w:rsidRPr="00687E69" w:rsidRDefault="002166BC" w:rsidP="002166BC">
      <w:pPr>
        <w:widowControl/>
        <w:autoSpaceDE/>
        <w:autoSpaceDN/>
        <w:adjustRightInd/>
        <w:rPr>
          <w:color w:val="000000"/>
          <w:lang w:val="en-US"/>
        </w:rPr>
      </w:pPr>
      <w:r w:rsidRPr="00687E69">
        <w:rPr>
          <w:color w:val="000000"/>
          <w:lang w:val="en-US"/>
        </w:rPr>
        <w:t> </w:t>
      </w:r>
    </w:p>
    <w:p w:rsidR="002166BC" w:rsidRPr="00FA30AC" w:rsidRDefault="002166BC" w:rsidP="002166BC">
      <w:pPr>
        <w:widowControl/>
        <w:autoSpaceDE/>
        <w:autoSpaceDN/>
        <w:adjustRightInd/>
        <w:rPr>
          <w:color w:val="000000"/>
          <w:lang w:val="en-US"/>
        </w:rPr>
      </w:pPr>
      <w:r w:rsidRPr="00FA30AC">
        <w:rPr>
          <w:color w:val="000000"/>
          <w:lang w:val="en-US"/>
        </w:rPr>
        <w:t> </w:t>
      </w:r>
    </w:p>
    <w:p w:rsidR="002166BC" w:rsidRPr="00EB0101" w:rsidRDefault="002166BC" w:rsidP="002166BC">
      <w:pPr>
        <w:widowControl/>
        <w:autoSpaceDE/>
        <w:autoSpaceDN/>
        <w:adjustRightInd/>
        <w:rPr>
          <w:color w:val="000000"/>
          <w:lang w:val="en-US"/>
        </w:rPr>
      </w:pPr>
      <w:r w:rsidRPr="00EB0101">
        <w:rPr>
          <w:color w:val="000000"/>
          <w:lang w:val="en-US"/>
        </w:rPr>
        <w:t> </w:t>
      </w:r>
    </w:p>
    <w:p w:rsidR="002166BC" w:rsidRPr="00687E69" w:rsidRDefault="002166BC" w:rsidP="002166BC">
      <w:pPr>
        <w:widowControl/>
        <w:autoSpaceDE/>
        <w:autoSpaceDN/>
        <w:adjustRightInd/>
        <w:jc w:val="center"/>
        <w:rPr>
          <w:color w:val="000000"/>
        </w:rPr>
      </w:pPr>
      <w:r w:rsidRPr="00687E69">
        <w:rPr>
          <w:b/>
          <w:bCs/>
          <w:color w:val="000000"/>
        </w:rPr>
        <w:t>Критерии оценивания работ учащихся по предмету «Английский язык»</w:t>
      </w:r>
    </w:p>
    <w:p w:rsidR="002166BC" w:rsidRPr="00687E69" w:rsidRDefault="002166BC" w:rsidP="002166BC">
      <w:pPr>
        <w:widowControl/>
        <w:autoSpaceDE/>
        <w:autoSpaceDN/>
        <w:adjustRightInd/>
        <w:jc w:val="center"/>
        <w:rPr>
          <w:color w:val="000000"/>
        </w:rPr>
      </w:pPr>
      <w:r w:rsidRPr="00687E69">
        <w:rPr>
          <w:b/>
          <w:bCs/>
          <w:color w:val="000000"/>
        </w:rPr>
        <w:t>1.Критерии оценивания письменных работ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За письменные работы </w:t>
      </w:r>
      <w:r w:rsidRPr="00687E69">
        <w:rPr>
          <w:color w:val="000000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06"/>
        <w:gridCol w:w="1377"/>
        <w:gridCol w:w="1377"/>
        <w:gridCol w:w="1477"/>
      </w:tblGrid>
      <w:tr w:rsidR="002166BC" w:rsidRPr="00687E69" w:rsidTr="00216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Оценка «5»</w:t>
            </w:r>
          </w:p>
        </w:tc>
      </w:tr>
      <w:tr w:rsidR="002166BC" w:rsidRPr="00687E69" w:rsidTr="00216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От 70% до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От 91% до 100%</w:t>
            </w:r>
          </w:p>
        </w:tc>
      </w:tr>
      <w:tr w:rsidR="002166BC" w:rsidRPr="00687E69" w:rsidTr="00216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тестовые работы,словарные диктанты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От 75% до 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От 95% до 100%</w:t>
            </w:r>
          </w:p>
        </w:tc>
      </w:tr>
    </w:tbl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 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          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Творческие письменные работы</w:t>
      </w:r>
      <w:r w:rsidRPr="00687E69">
        <w:rPr>
          <w:color w:val="000000"/>
        </w:rPr>
        <w:t>(письма, разные виды сочинений, эссе, проектные работы, вт.ч. в группах) оцен</w:t>
      </w:r>
      <w:r w:rsidRPr="00687E69">
        <w:rPr>
          <w:color w:val="000000"/>
        </w:rPr>
        <w:t>и</w:t>
      </w:r>
      <w:r w:rsidRPr="00687E69">
        <w:rPr>
          <w:color w:val="000000"/>
        </w:rPr>
        <w:t>ваются по пяти критериям: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1</w:t>
      </w:r>
      <w:r w:rsidRPr="00687E69">
        <w:rPr>
          <w:color w:val="000000"/>
        </w:rPr>
        <w:t>.</w:t>
      </w:r>
      <w:r w:rsidRPr="00687E69">
        <w:rPr>
          <w:b/>
          <w:bCs/>
          <w:color w:val="000000"/>
        </w:rPr>
        <w:t>Содержание</w:t>
      </w:r>
      <w:r w:rsidRPr="00687E69">
        <w:rPr>
          <w:color w:val="000000"/>
        </w:rPr>
        <w:t> (соблюдение объема работы, соответствие теме, отражены ли все указанные в задании аспекты, ст</w:t>
      </w:r>
      <w:r w:rsidRPr="00687E69">
        <w:rPr>
          <w:color w:val="000000"/>
        </w:rPr>
        <w:t>и</w:t>
      </w:r>
      <w:r w:rsidRPr="00687E69">
        <w:rPr>
          <w:color w:val="000000"/>
        </w:rPr>
        <w:t>левое оформление речи соответствует типу задания, аргументация на соответствующем уровне, соблюдение норм вежливости).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2.Организация работы</w:t>
      </w:r>
      <w:r w:rsidRPr="00687E69">
        <w:rPr>
          <w:color w:val="000000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3.Лексика</w:t>
      </w:r>
      <w:r w:rsidRPr="00687E69">
        <w:rPr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4.Грамматика</w:t>
      </w:r>
      <w:r w:rsidRPr="00687E69">
        <w:rPr>
          <w:color w:val="000000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5.Орфография и пунктуация</w:t>
      </w:r>
      <w:r w:rsidRPr="00687E69">
        <w:rPr>
          <w:color w:val="000000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</w:t>
      </w:r>
      <w:r w:rsidRPr="00687E69">
        <w:rPr>
          <w:color w:val="000000"/>
        </w:rPr>
        <w:t>ь</w:t>
      </w:r>
      <w:r w:rsidRPr="00687E69">
        <w:rPr>
          <w:color w:val="000000"/>
        </w:rPr>
        <w:t>ный знак, а также соблюдение основных правил расстановки запятых).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 </w:t>
      </w:r>
    </w:p>
    <w:p w:rsidR="002166BC" w:rsidRPr="00687E69" w:rsidRDefault="002166BC" w:rsidP="002166BC">
      <w:pPr>
        <w:widowControl/>
        <w:autoSpaceDE/>
        <w:autoSpaceDN/>
        <w:adjustRightInd/>
        <w:jc w:val="center"/>
        <w:rPr>
          <w:color w:val="000000"/>
        </w:rPr>
      </w:pPr>
      <w:r w:rsidRPr="00687E69">
        <w:rPr>
          <w:b/>
          <w:bCs/>
          <w:color w:val="000000"/>
        </w:rPr>
        <w:t>Критерии оценки творческих письменных работ</w:t>
      </w:r>
    </w:p>
    <w:p w:rsidR="002166BC" w:rsidRPr="00687E69" w:rsidRDefault="002166BC" w:rsidP="002166BC">
      <w:pPr>
        <w:widowControl/>
        <w:autoSpaceDE/>
        <w:autoSpaceDN/>
        <w:adjustRightInd/>
        <w:jc w:val="center"/>
        <w:rPr>
          <w:color w:val="000000"/>
        </w:rPr>
      </w:pPr>
      <w:r w:rsidRPr="00687E69">
        <w:rPr>
          <w:b/>
          <w:bCs/>
          <w:color w:val="000000"/>
        </w:rPr>
        <w:t>(письма,  сочинения, эссе</w:t>
      </w:r>
      <w:r w:rsidR="00687E69">
        <w:rPr>
          <w:b/>
          <w:bCs/>
          <w:color w:val="000000"/>
        </w:rPr>
        <w:t xml:space="preserve"> </w:t>
      </w:r>
      <w:r w:rsidRPr="00687E69">
        <w:rPr>
          <w:b/>
          <w:bCs/>
          <w:color w:val="000000"/>
        </w:rPr>
        <w:t>,проектные работы, в т.ч. в группах)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 </w:t>
      </w:r>
    </w:p>
    <w:tbl>
      <w:tblPr>
        <w:tblW w:w="10236" w:type="dxa"/>
        <w:tblCellMar>
          <w:left w:w="0" w:type="dxa"/>
          <w:right w:w="0" w:type="dxa"/>
        </w:tblCellMar>
        <w:tblLook w:val="04A0"/>
      </w:tblPr>
      <w:tblGrid>
        <w:gridCol w:w="598"/>
        <w:gridCol w:w="9638"/>
      </w:tblGrid>
      <w:tr w:rsidR="002166BC" w:rsidRPr="00687E69" w:rsidTr="00E33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Баллы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Критерии оценки</w:t>
            </w:r>
          </w:p>
        </w:tc>
      </w:tr>
      <w:tr w:rsidR="002166BC" w:rsidRPr="00687E69" w:rsidTr="00E33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«5»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1.Содержание</w:t>
            </w:r>
            <w:r w:rsidRPr="00687E69">
              <w:rPr>
                <w:color w:val="000000"/>
              </w:rPr>
              <w:t>: коммуникативная задача решена полностью.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2.организация работы</w:t>
            </w:r>
            <w:r w:rsidRPr="00687E69">
              <w:rPr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3. лексика</w:t>
            </w:r>
            <w:r w:rsidRPr="00687E69">
              <w:rPr>
                <w:color w:val="000000"/>
              </w:rPr>
              <w:t>: лексика соответствует поставленной задаче и требованиям данного года обучения.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4. грамматика</w:t>
            </w:r>
            <w:r w:rsidRPr="00687E69">
              <w:rPr>
                <w:color w:val="000000"/>
              </w:rPr>
              <w:t>:использованы разнообразные грамматические конструкции в соответствии с поставленной з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дачей и требованиям данного года обучения языку, грамматические ошибки либо отсутствуют, либо не пр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пятствуют решению коммуникативной задачи.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5. Орфография и пунктуация</w:t>
            </w:r>
            <w:r w:rsidRPr="00687E69">
              <w:rPr>
                <w:color w:val="000000"/>
              </w:rPr>
              <w:t>:орфографические ошибки отсутствуют, соблюдены правила пунктуации: пре</w:t>
            </w:r>
            <w:r w:rsidRPr="00687E69">
              <w:rPr>
                <w:color w:val="000000"/>
              </w:rPr>
              <w:t>д</w:t>
            </w:r>
            <w:r w:rsidRPr="00687E69">
              <w:rPr>
                <w:color w:val="000000"/>
              </w:rPr>
              <w:t>ложения начинаются с заглавной буквы, в конце предложения стоит точка, вопросительный или восклицател</w:t>
            </w:r>
            <w:r w:rsidRPr="00687E69">
              <w:rPr>
                <w:color w:val="000000"/>
              </w:rPr>
              <w:t>ь</w:t>
            </w:r>
            <w:r w:rsidRPr="00687E69">
              <w:rPr>
                <w:color w:val="000000"/>
              </w:rPr>
              <w:t>ный знак, а также соблюдены основные правила расстановки запятых.</w:t>
            </w:r>
          </w:p>
        </w:tc>
      </w:tr>
      <w:tr w:rsidR="002166BC" w:rsidRPr="00687E69" w:rsidTr="00E33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«4»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1.Содержание</w:t>
            </w:r>
            <w:r w:rsidRPr="00687E69">
              <w:rPr>
                <w:color w:val="000000"/>
              </w:rPr>
              <w:t>: коммуникативная задача решена полностью.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2.организация работы</w:t>
            </w:r>
            <w:r w:rsidRPr="00687E69">
              <w:rPr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3. лексика</w:t>
            </w:r>
            <w:r w:rsidRPr="00687E69">
              <w:rPr>
                <w:color w:val="000000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4.грамматика</w:t>
            </w:r>
            <w:r w:rsidRPr="00687E69">
              <w:rPr>
                <w:color w:val="000000"/>
              </w:rPr>
              <w:t>:использованы разнообразные грамматические конструкции в соответствии с поставленной з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дачей и требованиям данного года обучения языку, грамматические ошибки незначительно препятствуют р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шению коммуникативной задачи.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5. Орфография и пунктуация</w:t>
            </w:r>
            <w:r w:rsidRPr="00687E69">
              <w:rPr>
                <w:color w:val="000000"/>
              </w:rPr>
              <w:t>:незначительные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тельный знак, а также соблюдены основные правила расстановки запятых.</w:t>
            </w:r>
          </w:p>
        </w:tc>
      </w:tr>
      <w:tr w:rsidR="002166BC" w:rsidRPr="00687E69" w:rsidTr="00E33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«3»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1.Содержание</w:t>
            </w:r>
            <w:r w:rsidRPr="00687E69">
              <w:rPr>
                <w:color w:val="000000"/>
              </w:rPr>
              <w:t>: Коммуникативная задача решена,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2.организация работы</w:t>
            </w:r>
            <w:r w:rsidRPr="00687E69">
              <w:rPr>
                <w:color w:val="000000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3. лексика</w:t>
            </w:r>
            <w:r w:rsidRPr="00687E69">
              <w:rPr>
                <w:color w:val="000000"/>
              </w:rPr>
              <w:t>: местами неадекватное употребление лексики.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4.грамматика</w:t>
            </w:r>
            <w:r w:rsidRPr="00687E69">
              <w:rPr>
                <w:color w:val="000000"/>
              </w:rPr>
              <w:t>:имеются грубые грамматические ошибки.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5. Орфография и пунктуация</w:t>
            </w:r>
            <w:r w:rsidRPr="00687E69">
              <w:rPr>
                <w:color w:val="000000"/>
              </w:rPr>
              <w:t>:незначительные орфографические ошибки, не всегда соблюдены правила пун</w:t>
            </w:r>
            <w:r w:rsidRPr="00687E69">
              <w:rPr>
                <w:color w:val="000000"/>
              </w:rPr>
              <w:t>к</w:t>
            </w:r>
            <w:r w:rsidRPr="00687E69">
              <w:rPr>
                <w:color w:val="000000"/>
              </w:rPr>
              <w:t>туации: не все предложения начинаются с заглавной буквы, в конце не всех предложений стоит точка, вопр</w:t>
            </w:r>
            <w:r w:rsidRPr="00687E69">
              <w:rPr>
                <w:color w:val="000000"/>
              </w:rPr>
              <w:t>о</w:t>
            </w:r>
            <w:r w:rsidRPr="00687E69">
              <w:rPr>
                <w:color w:val="000000"/>
              </w:rPr>
              <w:t>сительный или восклицательный знак, а также не соблюдены основные правила расстановки запятых.</w:t>
            </w:r>
          </w:p>
        </w:tc>
      </w:tr>
      <w:tr w:rsidR="002166BC" w:rsidRPr="00687E69" w:rsidTr="00E33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«2»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1.Содержание:</w:t>
            </w:r>
            <w:r w:rsidRPr="00687E69">
              <w:rPr>
                <w:color w:val="000000"/>
              </w:rPr>
              <w:t> Коммуникативная задача не решена.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2.организация работы</w:t>
            </w:r>
            <w:r w:rsidRPr="00687E69">
              <w:rPr>
                <w:color w:val="000000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3. лексика</w:t>
            </w:r>
            <w:r w:rsidRPr="00687E69">
              <w:rPr>
                <w:color w:val="000000"/>
              </w:rPr>
              <w:t>: большое количество лексических ошибок.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4.грамматика</w:t>
            </w:r>
            <w:r w:rsidRPr="00687E69">
              <w:rPr>
                <w:color w:val="000000"/>
              </w:rPr>
              <w:t>:большое количество грамматических ошибок.</w:t>
            </w:r>
          </w:p>
          <w:p w:rsidR="002166BC" w:rsidRPr="00687E69" w:rsidRDefault="002166BC" w:rsidP="002166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5. Орфография и пунктуация</w:t>
            </w:r>
            <w:r w:rsidRPr="00687E69">
              <w:rPr>
                <w:color w:val="000000"/>
              </w:rPr>
              <w:t>:значительные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 </w:t>
      </w:r>
    </w:p>
    <w:p w:rsidR="002166BC" w:rsidRPr="00687E69" w:rsidRDefault="002166BC" w:rsidP="008D6B30">
      <w:pPr>
        <w:widowControl/>
        <w:autoSpaceDE/>
        <w:autoSpaceDN/>
        <w:adjustRightInd/>
        <w:jc w:val="center"/>
        <w:rPr>
          <w:color w:val="000000"/>
        </w:rPr>
      </w:pPr>
      <w:r w:rsidRPr="00687E69">
        <w:rPr>
          <w:b/>
          <w:bCs/>
          <w:color w:val="000000"/>
        </w:rPr>
        <w:t>2. Критерии оценки устных развернутых ответов</w:t>
      </w:r>
    </w:p>
    <w:p w:rsidR="002166BC" w:rsidRDefault="002166BC" w:rsidP="008D6B30">
      <w:pPr>
        <w:widowControl/>
        <w:autoSpaceDE/>
        <w:autoSpaceDN/>
        <w:adjustRightInd/>
        <w:jc w:val="center"/>
        <w:rPr>
          <w:color w:val="000000"/>
        </w:rPr>
      </w:pPr>
      <w:r w:rsidRPr="00687E69">
        <w:rPr>
          <w:b/>
          <w:bCs/>
          <w:color w:val="000000"/>
        </w:rPr>
        <w:t>(монологические высказывания, пересказы, диалоги, проектные работы, в т.ч. в группах)</w:t>
      </w:r>
      <w:r w:rsidRPr="00687E69">
        <w:rPr>
          <w:color w:val="000000"/>
        </w:rPr>
        <w:t> </w:t>
      </w:r>
    </w:p>
    <w:p w:rsidR="008D6B30" w:rsidRPr="00687E69" w:rsidRDefault="008D6B30" w:rsidP="008D6B30">
      <w:pPr>
        <w:widowControl/>
        <w:autoSpaceDE/>
        <w:autoSpaceDN/>
        <w:adjustRightInd/>
        <w:jc w:val="center"/>
        <w:rPr>
          <w:color w:val="000000"/>
        </w:rPr>
      </w:pP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Устные ответы</w:t>
      </w:r>
      <w:r w:rsidRPr="00687E69">
        <w:rPr>
          <w:color w:val="000000"/>
        </w:rPr>
        <w:t>оцениваются по пяти критериям:</w:t>
      </w: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1. Содержание</w:t>
      </w:r>
      <w:r w:rsidRPr="00687E69">
        <w:rPr>
          <w:color w:val="000000"/>
        </w:rPr>
        <w:t>(соблюдение объема высказывания, соответствие теме, отражение всех аспектов, указанных в зад</w:t>
      </w:r>
      <w:r w:rsidRPr="00687E69">
        <w:rPr>
          <w:color w:val="000000"/>
        </w:rPr>
        <w:t>а</w:t>
      </w:r>
      <w:r w:rsidRPr="00687E69">
        <w:rPr>
          <w:color w:val="000000"/>
        </w:rPr>
        <w:t>нии, стилевое оформление речи, аргументация, соблюдение норм вежливости).</w:t>
      </w: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2. Взаимодействие с собеседником</w:t>
      </w:r>
      <w:r w:rsidRPr="00687E69">
        <w:rPr>
          <w:color w:val="000000"/>
        </w:rPr>
        <w:t>(умение логично и связно вести беседу, соблюдать очередность при обмене ре</w:t>
      </w:r>
      <w:r w:rsidRPr="00687E69">
        <w:rPr>
          <w:color w:val="000000"/>
        </w:rPr>
        <w:t>п</w:t>
      </w:r>
      <w:r w:rsidRPr="00687E69">
        <w:rPr>
          <w:color w:val="000000"/>
        </w:rPr>
        <w:t>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3. Лексика</w:t>
      </w:r>
      <w:r w:rsidRPr="00687E69">
        <w:rPr>
          <w:color w:val="000000"/>
        </w:rPr>
        <w:t>(словарный запас соответствует поставленной задаче и требованиям данного года обучения языку);</w:t>
      </w: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4. Грамматика</w:t>
      </w:r>
      <w:r w:rsidRPr="00687E69">
        <w:rPr>
          <w:color w:val="000000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b/>
          <w:bCs/>
          <w:color w:val="000000"/>
        </w:rPr>
        <w:t>5. Произношение</w:t>
      </w:r>
      <w:r w:rsidRPr="00687E69">
        <w:rPr>
          <w:color w:val="000000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 </w:t>
      </w:r>
    </w:p>
    <w:tbl>
      <w:tblPr>
        <w:tblW w:w="10210" w:type="dxa"/>
        <w:jc w:val="center"/>
        <w:tblInd w:w="1125" w:type="dxa"/>
        <w:tblCellMar>
          <w:left w:w="0" w:type="dxa"/>
          <w:right w:w="0" w:type="dxa"/>
        </w:tblCellMar>
        <w:tblLook w:val="04A0"/>
      </w:tblPr>
      <w:tblGrid>
        <w:gridCol w:w="751"/>
        <w:gridCol w:w="2649"/>
        <w:gridCol w:w="1832"/>
        <w:gridCol w:w="1356"/>
        <w:gridCol w:w="1534"/>
        <w:gridCol w:w="2088"/>
      </w:tblGrid>
      <w:tr w:rsidR="002166BC" w:rsidRPr="00687E69" w:rsidTr="00E3333C">
        <w:trPr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Коммуникативное взаимодействие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Лексика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Грамматика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b/>
                <w:bCs/>
                <w:color w:val="000000"/>
              </w:rPr>
              <w:t>Произношение</w:t>
            </w:r>
          </w:p>
        </w:tc>
      </w:tr>
      <w:tr w:rsidR="002166BC" w:rsidRPr="00687E69" w:rsidTr="00E3333C">
        <w:trPr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5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Соблюден объем высказыв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ния. Высказывание  соотве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ствует теме; отражены все аспекты, указанные в зад</w:t>
            </w:r>
            <w:r w:rsidRPr="00687E69">
              <w:rPr>
                <w:color w:val="000000"/>
              </w:rPr>
              <w:t>а</w:t>
            </w:r>
            <w:r w:rsidR="00687E69">
              <w:rPr>
                <w:color w:val="000000"/>
              </w:rPr>
              <w:t xml:space="preserve">нии, </w:t>
            </w:r>
            <w:r w:rsidRPr="00687E69">
              <w:rPr>
                <w:color w:val="000000"/>
              </w:rPr>
              <w:t>стилевое оформление речи соответствует типу з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дания, аргументация на уро</w:t>
            </w:r>
            <w:r w:rsidRPr="00687E69">
              <w:rPr>
                <w:color w:val="000000"/>
              </w:rPr>
              <w:t>в</w:t>
            </w:r>
            <w:r w:rsidRPr="00687E69">
              <w:rPr>
                <w:color w:val="000000"/>
              </w:rPr>
              <w:t>не, нормы вежливости с</w:t>
            </w:r>
            <w:r w:rsidRPr="00687E69">
              <w:rPr>
                <w:color w:val="000000"/>
              </w:rPr>
              <w:t>о</w:t>
            </w:r>
            <w:r w:rsidRPr="00687E69">
              <w:rPr>
                <w:color w:val="000000"/>
              </w:rPr>
              <w:t>блюдены.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Адекватная естес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венная реакция на реплики собеседн</w:t>
            </w:r>
            <w:r w:rsidRPr="00687E69">
              <w:rPr>
                <w:color w:val="000000"/>
              </w:rPr>
              <w:t>и</w:t>
            </w:r>
            <w:r w:rsidRPr="00687E69">
              <w:rPr>
                <w:color w:val="000000"/>
              </w:rPr>
              <w:t>ка. Проявляется речевая инициатива для решения п</w:t>
            </w:r>
            <w:r w:rsidRPr="00687E69">
              <w:rPr>
                <w:color w:val="000000"/>
              </w:rPr>
              <w:t>о</w:t>
            </w:r>
            <w:r w:rsidRPr="00687E69">
              <w:rPr>
                <w:color w:val="000000"/>
              </w:rPr>
              <w:t>ставленных комм</w:t>
            </w:r>
            <w:r w:rsidRPr="00687E69">
              <w:rPr>
                <w:color w:val="000000"/>
              </w:rPr>
              <w:t>у</w:t>
            </w:r>
            <w:r w:rsidRPr="00687E69">
              <w:rPr>
                <w:color w:val="000000"/>
              </w:rPr>
              <w:t>никативных задач.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Лексика аде</w:t>
            </w:r>
            <w:r w:rsidRPr="00687E69">
              <w:rPr>
                <w:color w:val="000000"/>
              </w:rPr>
              <w:t>к</w:t>
            </w:r>
            <w:r w:rsidRPr="00687E69">
              <w:rPr>
                <w:color w:val="000000"/>
              </w:rPr>
              <w:t>ватна поста</w:t>
            </w:r>
            <w:r w:rsidRPr="00687E69">
              <w:rPr>
                <w:color w:val="000000"/>
              </w:rPr>
              <w:t>в</w:t>
            </w:r>
            <w:r w:rsidRPr="00687E69">
              <w:rPr>
                <w:color w:val="000000"/>
              </w:rPr>
              <w:t>ленной задаче и требованиям данного года обучения яз</w:t>
            </w:r>
            <w:r w:rsidRPr="00687E69">
              <w:rPr>
                <w:color w:val="000000"/>
              </w:rPr>
              <w:t>ы</w:t>
            </w:r>
            <w:r w:rsidRPr="00687E69">
              <w:rPr>
                <w:color w:val="000000"/>
              </w:rPr>
              <w:t>ку.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Использованы разные грамм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тич. констру</w:t>
            </w:r>
            <w:r w:rsidRPr="00687E69">
              <w:rPr>
                <w:color w:val="000000"/>
              </w:rPr>
              <w:t>к</w:t>
            </w:r>
            <w:r w:rsidRPr="00687E69">
              <w:rPr>
                <w:color w:val="000000"/>
              </w:rPr>
              <w:t>ций в соответс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вии с задачей и требованиям данного года обучения языку.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Редкие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грамматические ошибки не м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шают коммун</w:t>
            </w:r>
            <w:r w:rsidRPr="00687E69">
              <w:rPr>
                <w:color w:val="000000"/>
              </w:rPr>
              <w:t>и</w:t>
            </w:r>
            <w:r w:rsidRPr="00687E69">
              <w:rPr>
                <w:color w:val="000000"/>
              </w:rPr>
              <w:t>кации.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Речь звучит в естес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венном темпе, нет гр</w:t>
            </w:r>
            <w:r w:rsidRPr="00687E69">
              <w:rPr>
                <w:color w:val="000000"/>
              </w:rPr>
              <w:t>у</w:t>
            </w:r>
            <w:r w:rsidRPr="00687E69">
              <w:rPr>
                <w:color w:val="000000"/>
              </w:rPr>
              <w:t>бых фонетических ошибок.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</w:tr>
      <w:tr w:rsidR="002166BC" w:rsidRPr="00687E69" w:rsidTr="00E3333C">
        <w:trPr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4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Не полный объем высказыв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ния. Высказывание  соотве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ствует теме; не отражены некоторые аспекты, указа</w:t>
            </w:r>
            <w:r w:rsidRPr="00687E69">
              <w:rPr>
                <w:color w:val="000000"/>
              </w:rPr>
              <w:t>н</w:t>
            </w:r>
            <w:r w:rsidRPr="00687E69">
              <w:rPr>
                <w:color w:val="000000"/>
              </w:rPr>
              <w:t>ные в задании,</w:t>
            </w:r>
            <w:r w:rsidR="00687E69">
              <w:rPr>
                <w:color w:val="000000"/>
              </w:rPr>
              <w:t xml:space="preserve"> </w:t>
            </w:r>
            <w:r w:rsidRPr="00687E69">
              <w:rPr>
                <w:color w:val="000000"/>
              </w:rPr>
              <w:t>стилевое оформление речи соответс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вует типу задания, аргуме</w:t>
            </w:r>
            <w:r w:rsidRPr="00687E69">
              <w:rPr>
                <w:color w:val="000000"/>
              </w:rPr>
              <w:t>н</w:t>
            </w:r>
            <w:r w:rsidRPr="00687E69">
              <w:rPr>
                <w:color w:val="000000"/>
              </w:rPr>
              <w:t>тация не всегда на соответс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вующем уровне, но нормы вежливости соблюдены.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Коммуникация н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много затруднена.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Лексические ошибки незн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чительно влияют на восприятие речи учащег</w:t>
            </w:r>
            <w:r w:rsidRPr="00687E69">
              <w:rPr>
                <w:color w:val="000000"/>
              </w:rPr>
              <w:t>о</w:t>
            </w:r>
            <w:r w:rsidRPr="00687E69">
              <w:rPr>
                <w:color w:val="000000"/>
              </w:rPr>
              <w:t>ся.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Грамматические незначительно влияют на во</w:t>
            </w:r>
            <w:r w:rsidRPr="00687E69">
              <w:rPr>
                <w:color w:val="000000"/>
              </w:rPr>
              <w:t>с</w:t>
            </w:r>
            <w:r w:rsidRPr="00687E69">
              <w:rPr>
                <w:color w:val="000000"/>
              </w:rPr>
              <w:t>приятие речи учащегося.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Речь иногда неопра</w:t>
            </w:r>
            <w:r w:rsidRPr="00687E69">
              <w:rPr>
                <w:color w:val="000000"/>
              </w:rPr>
              <w:t>в</w:t>
            </w:r>
            <w:r w:rsidRPr="00687E69">
              <w:rPr>
                <w:color w:val="000000"/>
              </w:rPr>
              <w:t>данно паузирована. В отдельных словах д</w:t>
            </w:r>
            <w:r w:rsidRPr="00687E69">
              <w:rPr>
                <w:color w:val="000000"/>
              </w:rPr>
              <w:t>о</w:t>
            </w:r>
            <w:r w:rsidRPr="00687E69">
              <w:rPr>
                <w:color w:val="000000"/>
              </w:rPr>
              <w:t>пускаются фонетич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ские ошибки (замена, английских фонем сходными русскими).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Общая интонация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обусловлена влиянием родного языка.</w:t>
            </w:r>
          </w:p>
        </w:tc>
      </w:tr>
      <w:tr w:rsidR="002166BC" w:rsidRPr="00687E69" w:rsidTr="00E3333C">
        <w:trPr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Незначительный объем в</w:t>
            </w:r>
            <w:r w:rsidRPr="00687E69">
              <w:rPr>
                <w:color w:val="000000"/>
              </w:rPr>
              <w:t>ы</w:t>
            </w:r>
            <w:r w:rsidRPr="00687E69">
              <w:rPr>
                <w:color w:val="000000"/>
              </w:rPr>
              <w:t xml:space="preserve">сказывания, которое не в полной мере  соответствует теме; не отражены некоторые </w:t>
            </w:r>
            <w:r w:rsidRPr="00687E69">
              <w:rPr>
                <w:color w:val="000000"/>
              </w:rPr>
              <w:lastRenderedPageBreak/>
              <w:t>аспекты, указанные в зад</w:t>
            </w:r>
            <w:r w:rsidRPr="00687E69">
              <w:rPr>
                <w:color w:val="000000"/>
              </w:rPr>
              <w:t>а</w:t>
            </w:r>
            <w:r w:rsidR="00687E69">
              <w:rPr>
                <w:color w:val="000000"/>
              </w:rPr>
              <w:t xml:space="preserve">нии, </w:t>
            </w:r>
            <w:r w:rsidRPr="00687E69">
              <w:rPr>
                <w:color w:val="000000"/>
              </w:rPr>
              <w:t>стилевое оформление речи не в полной мере  соо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ветствует типу задания, арг</w:t>
            </w:r>
            <w:r w:rsidRPr="00687E69">
              <w:rPr>
                <w:color w:val="000000"/>
              </w:rPr>
              <w:t>у</w:t>
            </w:r>
            <w:r w:rsidRPr="00687E69">
              <w:rPr>
                <w:color w:val="000000"/>
              </w:rPr>
              <w:t>ментация не на соответс</w:t>
            </w:r>
            <w:r w:rsidRPr="00687E69">
              <w:rPr>
                <w:color w:val="000000"/>
              </w:rPr>
              <w:t>т</w:t>
            </w:r>
            <w:r w:rsidRPr="00687E69">
              <w:rPr>
                <w:color w:val="000000"/>
              </w:rPr>
              <w:t>вующем уровне, нормы ве</w:t>
            </w:r>
            <w:r w:rsidRPr="00687E69">
              <w:rPr>
                <w:color w:val="000000"/>
              </w:rPr>
              <w:t>ж</w:t>
            </w:r>
            <w:r w:rsidRPr="00687E69">
              <w:rPr>
                <w:color w:val="000000"/>
              </w:rPr>
              <w:t>ливости не соблюдены.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Коммуникация с</w:t>
            </w:r>
            <w:r w:rsidRPr="00687E69">
              <w:rPr>
                <w:color w:val="000000"/>
              </w:rPr>
              <w:t>у</w:t>
            </w:r>
            <w:r w:rsidRPr="00687E69">
              <w:rPr>
                <w:color w:val="000000"/>
              </w:rPr>
              <w:t>щественно затру</w:t>
            </w:r>
            <w:r w:rsidRPr="00687E69">
              <w:rPr>
                <w:color w:val="000000"/>
              </w:rPr>
              <w:t>д</w:t>
            </w:r>
            <w:r w:rsidRPr="00687E69">
              <w:rPr>
                <w:color w:val="000000"/>
              </w:rPr>
              <w:t xml:space="preserve">нена, учащийся не проявляет речевой </w:t>
            </w:r>
            <w:r w:rsidRPr="00687E69">
              <w:rPr>
                <w:color w:val="000000"/>
              </w:rPr>
              <w:lastRenderedPageBreak/>
              <w:t>инициативы.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Учащийся д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лает большое количество грубых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лексических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ошибок.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Учащийся дел</w:t>
            </w:r>
            <w:r w:rsidRPr="00687E69">
              <w:rPr>
                <w:color w:val="000000"/>
              </w:rPr>
              <w:t>а</w:t>
            </w:r>
            <w:r w:rsidRPr="00687E69">
              <w:rPr>
                <w:color w:val="000000"/>
              </w:rPr>
              <w:t>ет большое к</w:t>
            </w:r>
            <w:r w:rsidRPr="00687E69">
              <w:rPr>
                <w:color w:val="000000"/>
              </w:rPr>
              <w:t>о</w:t>
            </w:r>
            <w:r w:rsidRPr="00687E69">
              <w:rPr>
                <w:color w:val="000000"/>
              </w:rPr>
              <w:t xml:space="preserve">личество грубых грамматических </w:t>
            </w:r>
            <w:r w:rsidRPr="00687E69">
              <w:rPr>
                <w:color w:val="000000"/>
              </w:rPr>
              <w:lastRenderedPageBreak/>
              <w:t>ошибок.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lastRenderedPageBreak/>
              <w:t>Речь воспринимается с трудом из-за большого количества</w:t>
            </w:r>
          </w:p>
          <w:p w:rsidR="002166BC" w:rsidRPr="00687E69" w:rsidRDefault="002166BC" w:rsidP="00E333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E69">
              <w:rPr>
                <w:color w:val="000000"/>
              </w:rPr>
              <w:t xml:space="preserve">фонетических ошибок. </w:t>
            </w:r>
            <w:r w:rsidRPr="00687E69">
              <w:rPr>
                <w:color w:val="000000"/>
              </w:rPr>
              <w:lastRenderedPageBreak/>
              <w:t>Интонация обусловл</w:t>
            </w:r>
            <w:r w:rsidRPr="00687E69">
              <w:rPr>
                <w:color w:val="000000"/>
              </w:rPr>
              <w:t>е</w:t>
            </w:r>
            <w:r w:rsidRPr="00687E69">
              <w:rPr>
                <w:color w:val="000000"/>
              </w:rPr>
              <w:t>на влиянием родного языка.</w:t>
            </w:r>
          </w:p>
        </w:tc>
      </w:tr>
    </w:tbl>
    <w:p w:rsidR="002166BC" w:rsidRPr="00687E69" w:rsidRDefault="002166BC" w:rsidP="002166BC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lastRenderedPageBreak/>
        <w:t> </w:t>
      </w:r>
    </w:p>
    <w:p w:rsidR="00804E38" w:rsidRDefault="002166BC" w:rsidP="008D6B30">
      <w:pPr>
        <w:widowControl/>
        <w:autoSpaceDE/>
        <w:autoSpaceDN/>
        <w:adjustRightInd/>
        <w:rPr>
          <w:b/>
          <w:bCs/>
          <w:color w:val="000000"/>
        </w:rPr>
      </w:pPr>
      <w:r w:rsidRPr="00687E69">
        <w:rPr>
          <w:b/>
          <w:bCs/>
          <w:color w:val="000000"/>
        </w:rPr>
        <w:t>Соотнесение оценки с планируемыми результатами. </w:t>
      </w:r>
    </w:p>
    <w:p w:rsidR="002166BC" w:rsidRPr="00687E69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Традиционно оценка, получаемая школьниками на уроке, не привязывалась к целям (задачам) обучения. Цели об</w:t>
      </w:r>
      <w:r w:rsidRPr="00687E69">
        <w:rPr>
          <w:color w:val="000000"/>
        </w:rPr>
        <w:t>у</w:t>
      </w:r>
      <w:r w:rsidRPr="00687E69">
        <w:rPr>
          <w:color w:val="000000"/>
        </w:rPr>
        <w:t>чения (в контексте учителя) и оцениваемые результаты существовали как бы сами по себе. Понятие «планируемые результаты» в процедуре оценивания не использовалось.</w:t>
      </w:r>
    </w:p>
    <w:p w:rsidR="002166BC" w:rsidRDefault="002166BC" w:rsidP="008D6B30">
      <w:pPr>
        <w:widowControl/>
        <w:autoSpaceDE/>
        <w:autoSpaceDN/>
        <w:adjustRightInd/>
        <w:rPr>
          <w:color w:val="000000"/>
        </w:rPr>
      </w:pPr>
      <w:r w:rsidRPr="00687E69">
        <w:rPr>
          <w:color w:val="000000"/>
        </w:rPr>
        <w:t>В настоящее время в качестве целей обучения выступают «планируемы результаты», которые доводятся до школ</w:t>
      </w:r>
      <w:r w:rsidRPr="00687E69">
        <w:rPr>
          <w:color w:val="000000"/>
        </w:rPr>
        <w:t>ь</w:t>
      </w:r>
      <w:r w:rsidRPr="00687E69">
        <w:rPr>
          <w:color w:val="000000"/>
        </w:rPr>
        <w:t>ников, например в форме «планируемых достижений». А сама процедура оценивания заключается в соотнесении того,  что было запланировано, с тем, что получилось.</w:t>
      </w:r>
    </w:p>
    <w:p w:rsidR="00E3333C" w:rsidRDefault="00E3333C" w:rsidP="008D6B30">
      <w:pPr>
        <w:widowControl/>
        <w:autoSpaceDE/>
        <w:autoSpaceDN/>
        <w:adjustRightInd/>
        <w:rPr>
          <w:color w:val="000000"/>
        </w:rPr>
      </w:pPr>
    </w:p>
    <w:p w:rsidR="00E3333C" w:rsidRPr="00E3333C" w:rsidRDefault="00E3333C" w:rsidP="008D6B30">
      <w:pPr>
        <w:ind w:firstLine="709"/>
        <w:jc w:val="center"/>
        <w:rPr>
          <w:color w:val="000000"/>
        </w:rPr>
      </w:pPr>
      <w:r w:rsidRPr="00E3333C">
        <w:rPr>
          <w:b/>
          <w:color w:val="000000"/>
        </w:rPr>
        <w:t>Воспитательный потенциал</w:t>
      </w:r>
      <w:r w:rsidRPr="00E3333C">
        <w:rPr>
          <w:color w:val="000000"/>
        </w:rPr>
        <w:t xml:space="preserve"> урока «Английский язык» реализуется через:</w:t>
      </w:r>
    </w:p>
    <w:p w:rsidR="00E3333C" w:rsidRPr="00E3333C" w:rsidRDefault="00E3333C" w:rsidP="008D6B30">
      <w:pPr>
        <w:ind w:firstLine="709"/>
        <w:jc w:val="both"/>
        <w:rPr>
          <w:color w:val="000000"/>
        </w:rPr>
      </w:pPr>
    </w:p>
    <w:p w:rsidR="00E3333C" w:rsidRPr="00E3333C" w:rsidRDefault="00E3333C" w:rsidP="008D6B30">
      <w:pPr>
        <w:numPr>
          <w:ilvl w:val="0"/>
          <w:numId w:val="44"/>
        </w:numPr>
        <w:tabs>
          <w:tab w:val="num" w:pos="-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num" w:pos="0"/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демонстрацию детям примеров ответственного, гражданского поведения, проявления человеколюбия и добросердечности, подбор соответствующих текстов для чтения, задач для решения, проблемных ситуаций для обсуждения в классе;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num" w:pos="0"/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num" w:pos="0"/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3333C" w:rsidRPr="00E3333C" w:rsidRDefault="00E3333C" w:rsidP="008D6B30">
      <w:pPr>
        <w:numPr>
          <w:ilvl w:val="0"/>
          <w:numId w:val="44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</w:rPr>
      </w:pPr>
      <w:r w:rsidRPr="00E3333C">
        <w:rPr>
          <w:color w:val="000000"/>
        </w:rPr>
        <w:t xml:space="preserve"> инициирование и поддержку 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3333C" w:rsidRPr="00E3333C" w:rsidRDefault="00E3333C" w:rsidP="008D6B30">
      <w:pPr>
        <w:rPr>
          <w:color w:val="000000"/>
        </w:rPr>
      </w:pPr>
    </w:p>
    <w:p w:rsidR="00E3333C" w:rsidRPr="00687E69" w:rsidRDefault="00E3333C" w:rsidP="008D6B30">
      <w:pPr>
        <w:widowControl/>
        <w:autoSpaceDE/>
        <w:autoSpaceDN/>
        <w:adjustRightInd/>
        <w:rPr>
          <w:color w:val="000000"/>
        </w:rPr>
      </w:pPr>
    </w:p>
    <w:sectPr w:rsidR="00E3333C" w:rsidRPr="00687E69" w:rsidSect="00804E3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70" w:rsidRDefault="00784070">
      <w:r>
        <w:separator/>
      </w:r>
    </w:p>
  </w:endnote>
  <w:endnote w:type="continuationSeparator" w:id="1">
    <w:p w:rsidR="00784070" w:rsidRDefault="0078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2A" w:rsidRDefault="00BC65E6" w:rsidP="00705AA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38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82A" w:rsidRDefault="000538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2A" w:rsidRDefault="00BC65E6" w:rsidP="00705AA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38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2F60">
      <w:rPr>
        <w:rStyle w:val="ac"/>
        <w:noProof/>
      </w:rPr>
      <w:t>20</w:t>
    </w:r>
    <w:r>
      <w:rPr>
        <w:rStyle w:val="ac"/>
      </w:rPr>
      <w:fldChar w:fldCharType="end"/>
    </w:r>
  </w:p>
  <w:p w:rsidR="0005382A" w:rsidRDefault="000538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70" w:rsidRDefault="00784070">
      <w:r>
        <w:separator/>
      </w:r>
    </w:p>
  </w:footnote>
  <w:footnote w:type="continuationSeparator" w:id="1">
    <w:p w:rsidR="00784070" w:rsidRDefault="0078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65535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color w:val="auto"/>
        <w:spacing w:val="10"/>
        <w:u w:val="no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97684A"/>
    <w:multiLevelType w:val="hybridMultilevel"/>
    <w:tmpl w:val="D7929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32197A"/>
    <w:multiLevelType w:val="hybridMultilevel"/>
    <w:tmpl w:val="424CD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A22B1B"/>
    <w:multiLevelType w:val="hybridMultilevel"/>
    <w:tmpl w:val="3C8A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327AA"/>
    <w:multiLevelType w:val="hybridMultilevel"/>
    <w:tmpl w:val="B3F6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F4AA7"/>
    <w:multiLevelType w:val="hybridMultilevel"/>
    <w:tmpl w:val="72A0F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B929C1"/>
    <w:multiLevelType w:val="multilevel"/>
    <w:tmpl w:val="27D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CD2D33"/>
    <w:multiLevelType w:val="hybridMultilevel"/>
    <w:tmpl w:val="9724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875088B"/>
    <w:multiLevelType w:val="singleLevel"/>
    <w:tmpl w:val="D40ED8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>
    <w:nsid w:val="199B7FCF"/>
    <w:multiLevelType w:val="hybridMultilevel"/>
    <w:tmpl w:val="D814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B2856"/>
    <w:multiLevelType w:val="multilevel"/>
    <w:tmpl w:val="6BD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1F7810"/>
    <w:multiLevelType w:val="hybridMultilevel"/>
    <w:tmpl w:val="7D16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513CC"/>
    <w:multiLevelType w:val="hybridMultilevel"/>
    <w:tmpl w:val="6F466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4A5537"/>
    <w:multiLevelType w:val="multilevel"/>
    <w:tmpl w:val="CD8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4634CF"/>
    <w:multiLevelType w:val="hybridMultilevel"/>
    <w:tmpl w:val="30C8CDB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6">
    <w:nsid w:val="37BC58E9"/>
    <w:multiLevelType w:val="hybridMultilevel"/>
    <w:tmpl w:val="510A4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AFC1ED3"/>
    <w:multiLevelType w:val="multilevel"/>
    <w:tmpl w:val="71EE3DF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3D33058B"/>
    <w:multiLevelType w:val="hybridMultilevel"/>
    <w:tmpl w:val="27043F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F455D"/>
    <w:multiLevelType w:val="hybridMultilevel"/>
    <w:tmpl w:val="9DD0E0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F253B99"/>
    <w:multiLevelType w:val="hybridMultilevel"/>
    <w:tmpl w:val="409AABE4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1">
    <w:nsid w:val="454A7CB3"/>
    <w:multiLevelType w:val="multilevel"/>
    <w:tmpl w:val="8A0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4F5F2EEB"/>
    <w:multiLevelType w:val="hybridMultilevel"/>
    <w:tmpl w:val="6EFC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F6287"/>
    <w:multiLevelType w:val="hybridMultilevel"/>
    <w:tmpl w:val="625E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F1069"/>
    <w:multiLevelType w:val="multilevel"/>
    <w:tmpl w:val="7D1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8002A"/>
    <w:multiLevelType w:val="hybridMultilevel"/>
    <w:tmpl w:val="E62A7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A33AD9"/>
    <w:multiLevelType w:val="hybridMultilevel"/>
    <w:tmpl w:val="7990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F7472"/>
    <w:multiLevelType w:val="hybridMultilevel"/>
    <w:tmpl w:val="FE3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46672"/>
    <w:multiLevelType w:val="hybridMultilevel"/>
    <w:tmpl w:val="FE5CA2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192C52"/>
    <w:multiLevelType w:val="multilevel"/>
    <w:tmpl w:val="FB2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2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5695F"/>
    <w:multiLevelType w:val="hybridMultilevel"/>
    <w:tmpl w:val="439E5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46178"/>
    <w:multiLevelType w:val="multilevel"/>
    <w:tmpl w:val="8A0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7D270E6E"/>
    <w:multiLevelType w:val="hybridMultilevel"/>
    <w:tmpl w:val="70109A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3066A"/>
    <w:multiLevelType w:val="hybridMultilevel"/>
    <w:tmpl w:val="60620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39"/>
  </w:num>
  <w:num w:numId="5">
    <w:abstractNumId w:val="41"/>
  </w:num>
  <w:num w:numId="6">
    <w:abstractNumId w:val="36"/>
  </w:num>
  <w:num w:numId="7">
    <w:abstractNumId w:val="45"/>
  </w:num>
  <w:num w:numId="8">
    <w:abstractNumId w:val="10"/>
  </w:num>
  <w:num w:numId="9">
    <w:abstractNumId w:val="35"/>
  </w:num>
  <w:num w:numId="10">
    <w:abstractNumId w:val="11"/>
  </w:num>
  <w:num w:numId="11">
    <w:abstractNumId w:val="23"/>
  </w:num>
  <w:num w:numId="12">
    <w:abstractNumId w:val="43"/>
  </w:num>
  <w:num w:numId="13">
    <w:abstractNumId w:val="13"/>
  </w:num>
  <w:num w:numId="14">
    <w:abstractNumId w:val="26"/>
  </w:num>
  <w:num w:numId="15">
    <w:abstractNumId w:val="15"/>
  </w:num>
  <w:num w:numId="16">
    <w:abstractNumId w:val="33"/>
  </w:num>
  <w:num w:numId="17">
    <w:abstractNumId w:val="31"/>
  </w:num>
  <w:num w:numId="18">
    <w:abstractNumId w:val="44"/>
  </w:num>
  <w:num w:numId="19">
    <w:abstractNumId w:val="18"/>
  </w:num>
  <w:num w:numId="20">
    <w:abstractNumId w:val="46"/>
  </w:num>
  <w:num w:numId="21">
    <w:abstractNumId w:val="32"/>
  </w:num>
  <w:num w:numId="22">
    <w:abstractNumId w:val="12"/>
  </w:num>
  <w:num w:numId="23">
    <w:abstractNumId w:val="38"/>
  </w:num>
  <w:num w:numId="24">
    <w:abstractNumId w:val="20"/>
  </w:num>
  <w:num w:numId="25">
    <w:abstractNumId w:val="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42"/>
  </w:num>
  <w:num w:numId="35">
    <w:abstractNumId w:val="37"/>
  </w:num>
  <w:num w:numId="36">
    <w:abstractNumId w:val="28"/>
  </w:num>
  <w:num w:numId="37">
    <w:abstractNumId w:val="25"/>
  </w:num>
  <w:num w:numId="38">
    <w:abstractNumId w:val="30"/>
  </w:num>
  <w:num w:numId="39">
    <w:abstractNumId w:val="24"/>
  </w:num>
  <w:num w:numId="40">
    <w:abstractNumId w:val="16"/>
  </w:num>
  <w:num w:numId="41">
    <w:abstractNumId w:val="34"/>
  </w:num>
  <w:num w:numId="42">
    <w:abstractNumId w:val="21"/>
  </w:num>
  <w:num w:numId="43">
    <w:abstractNumId w:val="40"/>
  </w:num>
  <w:num w:numId="44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1E3"/>
    <w:rsid w:val="00000718"/>
    <w:rsid w:val="0000300F"/>
    <w:rsid w:val="00005AFF"/>
    <w:rsid w:val="00005C95"/>
    <w:rsid w:val="0000660D"/>
    <w:rsid w:val="000075E7"/>
    <w:rsid w:val="00013D91"/>
    <w:rsid w:val="000143CB"/>
    <w:rsid w:val="000167F7"/>
    <w:rsid w:val="00020CCD"/>
    <w:rsid w:val="000211A2"/>
    <w:rsid w:val="00021C36"/>
    <w:rsid w:val="00022B38"/>
    <w:rsid w:val="000235F8"/>
    <w:rsid w:val="00024F9B"/>
    <w:rsid w:val="0002593B"/>
    <w:rsid w:val="0002782E"/>
    <w:rsid w:val="0003568D"/>
    <w:rsid w:val="00035B96"/>
    <w:rsid w:val="00041A90"/>
    <w:rsid w:val="00050E6E"/>
    <w:rsid w:val="00051E28"/>
    <w:rsid w:val="0005382A"/>
    <w:rsid w:val="0005742F"/>
    <w:rsid w:val="00064D8A"/>
    <w:rsid w:val="00065E6E"/>
    <w:rsid w:val="000670E3"/>
    <w:rsid w:val="0007135F"/>
    <w:rsid w:val="00071635"/>
    <w:rsid w:val="00073621"/>
    <w:rsid w:val="0007426C"/>
    <w:rsid w:val="00076FC0"/>
    <w:rsid w:val="0008002C"/>
    <w:rsid w:val="00080C34"/>
    <w:rsid w:val="0008423B"/>
    <w:rsid w:val="00085E5F"/>
    <w:rsid w:val="00091078"/>
    <w:rsid w:val="00091E3F"/>
    <w:rsid w:val="0009339E"/>
    <w:rsid w:val="000941B1"/>
    <w:rsid w:val="000A0A51"/>
    <w:rsid w:val="000A1D16"/>
    <w:rsid w:val="000A2356"/>
    <w:rsid w:val="000A7A2C"/>
    <w:rsid w:val="000C51B0"/>
    <w:rsid w:val="000D13CA"/>
    <w:rsid w:val="000D2687"/>
    <w:rsid w:val="000D2E0A"/>
    <w:rsid w:val="000D3A87"/>
    <w:rsid w:val="000D5294"/>
    <w:rsid w:val="000D6C45"/>
    <w:rsid w:val="000E52B3"/>
    <w:rsid w:val="000F0D23"/>
    <w:rsid w:val="000F1256"/>
    <w:rsid w:val="000F2520"/>
    <w:rsid w:val="000F4C5C"/>
    <w:rsid w:val="000F57D4"/>
    <w:rsid w:val="00101B30"/>
    <w:rsid w:val="001025BA"/>
    <w:rsid w:val="00103480"/>
    <w:rsid w:val="00104153"/>
    <w:rsid w:val="001052E1"/>
    <w:rsid w:val="00106BF5"/>
    <w:rsid w:val="00111DF2"/>
    <w:rsid w:val="00114518"/>
    <w:rsid w:val="00114B3F"/>
    <w:rsid w:val="00120336"/>
    <w:rsid w:val="00134C83"/>
    <w:rsid w:val="00137D9C"/>
    <w:rsid w:val="001470F4"/>
    <w:rsid w:val="001549EC"/>
    <w:rsid w:val="00154AB9"/>
    <w:rsid w:val="00160B74"/>
    <w:rsid w:val="00165DF9"/>
    <w:rsid w:val="00170B21"/>
    <w:rsid w:val="00171E2F"/>
    <w:rsid w:val="0017250B"/>
    <w:rsid w:val="0017344A"/>
    <w:rsid w:val="0018536B"/>
    <w:rsid w:val="00187ED2"/>
    <w:rsid w:val="001910C8"/>
    <w:rsid w:val="00194603"/>
    <w:rsid w:val="001B056F"/>
    <w:rsid w:val="001B51D7"/>
    <w:rsid w:val="001C38E9"/>
    <w:rsid w:val="001C3F45"/>
    <w:rsid w:val="001C4EE1"/>
    <w:rsid w:val="001C5823"/>
    <w:rsid w:val="001C617B"/>
    <w:rsid w:val="001C6D6E"/>
    <w:rsid w:val="001D09AE"/>
    <w:rsid w:val="001D2F57"/>
    <w:rsid w:val="001D36C3"/>
    <w:rsid w:val="001D6F64"/>
    <w:rsid w:val="001E05FE"/>
    <w:rsid w:val="0020239E"/>
    <w:rsid w:val="00212D4B"/>
    <w:rsid w:val="002141E1"/>
    <w:rsid w:val="00215094"/>
    <w:rsid w:val="00216632"/>
    <w:rsid w:val="002166BC"/>
    <w:rsid w:val="002173AE"/>
    <w:rsid w:val="00220BD8"/>
    <w:rsid w:val="00224870"/>
    <w:rsid w:val="002274A4"/>
    <w:rsid w:val="00232036"/>
    <w:rsid w:val="002329AC"/>
    <w:rsid w:val="00234978"/>
    <w:rsid w:val="002400BE"/>
    <w:rsid w:val="002504FC"/>
    <w:rsid w:val="00254A1A"/>
    <w:rsid w:val="00256DB1"/>
    <w:rsid w:val="00257D43"/>
    <w:rsid w:val="0026151A"/>
    <w:rsid w:val="0026433A"/>
    <w:rsid w:val="002724C3"/>
    <w:rsid w:val="00277E4B"/>
    <w:rsid w:val="00282F60"/>
    <w:rsid w:val="002846DE"/>
    <w:rsid w:val="00285861"/>
    <w:rsid w:val="00287D35"/>
    <w:rsid w:val="002951C7"/>
    <w:rsid w:val="002A08CD"/>
    <w:rsid w:val="002A30F6"/>
    <w:rsid w:val="002A5A2E"/>
    <w:rsid w:val="002A78AA"/>
    <w:rsid w:val="002B01CF"/>
    <w:rsid w:val="002B33BF"/>
    <w:rsid w:val="002B4880"/>
    <w:rsid w:val="002B4A65"/>
    <w:rsid w:val="002B5F36"/>
    <w:rsid w:val="002C1E5C"/>
    <w:rsid w:val="002C2830"/>
    <w:rsid w:val="002C622B"/>
    <w:rsid w:val="002C66B1"/>
    <w:rsid w:val="002D0FD6"/>
    <w:rsid w:val="002D3AC4"/>
    <w:rsid w:val="002D7139"/>
    <w:rsid w:val="002E0342"/>
    <w:rsid w:val="002E154B"/>
    <w:rsid w:val="002E4C7C"/>
    <w:rsid w:val="002E55CB"/>
    <w:rsid w:val="002E5EE8"/>
    <w:rsid w:val="002E74C6"/>
    <w:rsid w:val="002E7FE9"/>
    <w:rsid w:val="002F0AA2"/>
    <w:rsid w:val="002F5F1B"/>
    <w:rsid w:val="00301603"/>
    <w:rsid w:val="00301DF3"/>
    <w:rsid w:val="00304EF3"/>
    <w:rsid w:val="0030631F"/>
    <w:rsid w:val="00307E38"/>
    <w:rsid w:val="00311296"/>
    <w:rsid w:val="00313CCB"/>
    <w:rsid w:val="003143D5"/>
    <w:rsid w:val="0031465F"/>
    <w:rsid w:val="00316AB4"/>
    <w:rsid w:val="003221A3"/>
    <w:rsid w:val="003251E9"/>
    <w:rsid w:val="00326AC6"/>
    <w:rsid w:val="00327B3E"/>
    <w:rsid w:val="00332F43"/>
    <w:rsid w:val="00333177"/>
    <w:rsid w:val="003336AB"/>
    <w:rsid w:val="00334079"/>
    <w:rsid w:val="0034436D"/>
    <w:rsid w:val="00350FBB"/>
    <w:rsid w:val="00360164"/>
    <w:rsid w:val="00360B73"/>
    <w:rsid w:val="00361AB6"/>
    <w:rsid w:val="0036313E"/>
    <w:rsid w:val="00365548"/>
    <w:rsid w:val="003673FC"/>
    <w:rsid w:val="00374215"/>
    <w:rsid w:val="00377587"/>
    <w:rsid w:val="0038141F"/>
    <w:rsid w:val="003817C8"/>
    <w:rsid w:val="003827EC"/>
    <w:rsid w:val="00385FE5"/>
    <w:rsid w:val="0038642A"/>
    <w:rsid w:val="00387549"/>
    <w:rsid w:val="00393C87"/>
    <w:rsid w:val="0039532B"/>
    <w:rsid w:val="00395E60"/>
    <w:rsid w:val="00397FF4"/>
    <w:rsid w:val="003A164D"/>
    <w:rsid w:val="003A6D3D"/>
    <w:rsid w:val="003B0F98"/>
    <w:rsid w:val="003B15E8"/>
    <w:rsid w:val="003B687A"/>
    <w:rsid w:val="003C1E48"/>
    <w:rsid w:val="003C474A"/>
    <w:rsid w:val="003C4E99"/>
    <w:rsid w:val="003D02B7"/>
    <w:rsid w:val="003D152A"/>
    <w:rsid w:val="003D4142"/>
    <w:rsid w:val="003D5ABA"/>
    <w:rsid w:val="003E0DE9"/>
    <w:rsid w:val="003E15E1"/>
    <w:rsid w:val="003E1DE1"/>
    <w:rsid w:val="003E64CE"/>
    <w:rsid w:val="003E6CA4"/>
    <w:rsid w:val="003F26CF"/>
    <w:rsid w:val="00401AB7"/>
    <w:rsid w:val="00405570"/>
    <w:rsid w:val="0040610A"/>
    <w:rsid w:val="00417AE9"/>
    <w:rsid w:val="00431776"/>
    <w:rsid w:val="0043370E"/>
    <w:rsid w:val="00433791"/>
    <w:rsid w:val="00433D58"/>
    <w:rsid w:val="00442037"/>
    <w:rsid w:val="00445AD3"/>
    <w:rsid w:val="0044712F"/>
    <w:rsid w:val="004528F7"/>
    <w:rsid w:val="00455283"/>
    <w:rsid w:val="00457709"/>
    <w:rsid w:val="00457EE0"/>
    <w:rsid w:val="004633C3"/>
    <w:rsid w:val="00463D5A"/>
    <w:rsid w:val="004744AC"/>
    <w:rsid w:val="004A08ED"/>
    <w:rsid w:val="004A1B72"/>
    <w:rsid w:val="004A2B0D"/>
    <w:rsid w:val="004A35E6"/>
    <w:rsid w:val="004B46B4"/>
    <w:rsid w:val="004B6DAC"/>
    <w:rsid w:val="004B7E21"/>
    <w:rsid w:val="004C3712"/>
    <w:rsid w:val="004C5723"/>
    <w:rsid w:val="004C5B58"/>
    <w:rsid w:val="004D06BB"/>
    <w:rsid w:val="004D0DD6"/>
    <w:rsid w:val="004D68B2"/>
    <w:rsid w:val="004D70D9"/>
    <w:rsid w:val="004E067D"/>
    <w:rsid w:val="004E1779"/>
    <w:rsid w:val="004E2170"/>
    <w:rsid w:val="004E49ED"/>
    <w:rsid w:val="004E4FA7"/>
    <w:rsid w:val="004F11A5"/>
    <w:rsid w:val="004F41BC"/>
    <w:rsid w:val="004F43A4"/>
    <w:rsid w:val="00504DC8"/>
    <w:rsid w:val="00507BDC"/>
    <w:rsid w:val="00507CD4"/>
    <w:rsid w:val="00511DD2"/>
    <w:rsid w:val="005120E8"/>
    <w:rsid w:val="005127BB"/>
    <w:rsid w:val="00513991"/>
    <w:rsid w:val="00514224"/>
    <w:rsid w:val="0051707D"/>
    <w:rsid w:val="00520A42"/>
    <w:rsid w:val="00527600"/>
    <w:rsid w:val="0052797C"/>
    <w:rsid w:val="005346B4"/>
    <w:rsid w:val="00536198"/>
    <w:rsid w:val="00537749"/>
    <w:rsid w:val="00540740"/>
    <w:rsid w:val="00541930"/>
    <w:rsid w:val="00542AFC"/>
    <w:rsid w:val="00544A67"/>
    <w:rsid w:val="0054704C"/>
    <w:rsid w:val="00550970"/>
    <w:rsid w:val="00550E87"/>
    <w:rsid w:val="00554179"/>
    <w:rsid w:val="005546F9"/>
    <w:rsid w:val="005564AE"/>
    <w:rsid w:val="00556D13"/>
    <w:rsid w:val="005605F2"/>
    <w:rsid w:val="00562062"/>
    <w:rsid w:val="005713C8"/>
    <w:rsid w:val="00571B6B"/>
    <w:rsid w:val="00572126"/>
    <w:rsid w:val="005759C3"/>
    <w:rsid w:val="005820D3"/>
    <w:rsid w:val="0058319A"/>
    <w:rsid w:val="00587059"/>
    <w:rsid w:val="0059047F"/>
    <w:rsid w:val="00591F31"/>
    <w:rsid w:val="0059323D"/>
    <w:rsid w:val="0059343D"/>
    <w:rsid w:val="00597651"/>
    <w:rsid w:val="005A0FC1"/>
    <w:rsid w:val="005A3CE4"/>
    <w:rsid w:val="005A3E64"/>
    <w:rsid w:val="005A4778"/>
    <w:rsid w:val="005B5C45"/>
    <w:rsid w:val="005B63F8"/>
    <w:rsid w:val="005B651B"/>
    <w:rsid w:val="005C59BB"/>
    <w:rsid w:val="005C6FDD"/>
    <w:rsid w:val="005D2881"/>
    <w:rsid w:val="005D443F"/>
    <w:rsid w:val="005D7FC2"/>
    <w:rsid w:val="005E02A5"/>
    <w:rsid w:val="005F396E"/>
    <w:rsid w:val="005F45CE"/>
    <w:rsid w:val="005F6380"/>
    <w:rsid w:val="00610949"/>
    <w:rsid w:val="006129F0"/>
    <w:rsid w:val="00614DEE"/>
    <w:rsid w:val="006150C6"/>
    <w:rsid w:val="00623E8A"/>
    <w:rsid w:val="006249BB"/>
    <w:rsid w:val="00626623"/>
    <w:rsid w:val="006416AC"/>
    <w:rsid w:val="0064398E"/>
    <w:rsid w:val="00646516"/>
    <w:rsid w:val="006541AE"/>
    <w:rsid w:val="00656280"/>
    <w:rsid w:val="006568E1"/>
    <w:rsid w:val="00657C5F"/>
    <w:rsid w:val="00661A91"/>
    <w:rsid w:val="00671415"/>
    <w:rsid w:val="00671A5C"/>
    <w:rsid w:val="00673565"/>
    <w:rsid w:val="006775B2"/>
    <w:rsid w:val="00677BD2"/>
    <w:rsid w:val="006807B7"/>
    <w:rsid w:val="006865C1"/>
    <w:rsid w:val="00687E69"/>
    <w:rsid w:val="00690825"/>
    <w:rsid w:val="00691ED7"/>
    <w:rsid w:val="006927E7"/>
    <w:rsid w:val="00693885"/>
    <w:rsid w:val="006947A5"/>
    <w:rsid w:val="006A3491"/>
    <w:rsid w:val="006A3FBB"/>
    <w:rsid w:val="006A5449"/>
    <w:rsid w:val="006A75BA"/>
    <w:rsid w:val="006B2300"/>
    <w:rsid w:val="006B4759"/>
    <w:rsid w:val="006C1FE6"/>
    <w:rsid w:val="006C215C"/>
    <w:rsid w:val="006C222F"/>
    <w:rsid w:val="006C2539"/>
    <w:rsid w:val="006C405A"/>
    <w:rsid w:val="006D0266"/>
    <w:rsid w:val="006D3563"/>
    <w:rsid w:val="006D59D6"/>
    <w:rsid w:val="006D6963"/>
    <w:rsid w:val="006E0A24"/>
    <w:rsid w:val="006E43A1"/>
    <w:rsid w:val="006E507B"/>
    <w:rsid w:val="006E60A3"/>
    <w:rsid w:val="006E7946"/>
    <w:rsid w:val="006F1BE9"/>
    <w:rsid w:val="006F2DAA"/>
    <w:rsid w:val="006F5FA9"/>
    <w:rsid w:val="00705AA0"/>
    <w:rsid w:val="00713DC1"/>
    <w:rsid w:val="00716D36"/>
    <w:rsid w:val="00717090"/>
    <w:rsid w:val="00721986"/>
    <w:rsid w:val="0072350E"/>
    <w:rsid w:val="00731356"/>
    <w:rsid w:val="0073236A"/>
    <w:rsid w:val="00733E8B"/>
    <w:rsid w:val="00733EE6"/>
    <w:rsid w:val="0073562E"/>
    <w:rsid w:val="007358A9"/>
    <w:rsid w:val="00736475"/>
    <w:rsid w:val="00737C73"/>
    <w:rsid w:val="007401DA"/>
    <w:rsid w:val="0074499F"/>
    <w:rsid w:val="00746E5C"/>
    <w:rsid w:val="00751077"/>
    <w:rsid w:val="00755BB6"/>
    <w:rsid w:val="00761707"/>
    <w:rsid w:val="00761F3E"/>
    <w:rsid w:val="007639AD"/>
    <w:rsid w:val="00766574"/>
    <w:rsid w:val="00767C01"/>
    <w:rsid w:val="00767FBE"/>
    <w:rsid w:val="00770D64"/>
    <w:rsid w:val="0078299F"/>
    <w:rsid w:val="00784070"/>
    <w:rsid w:val="00785D3F"/>
    <w:rsid w:val="00786A5F"/>
    <w:rsid w:val="00792AFD"/>
    <w:rsid w:val="007935A5"/>
    <w:rsid w:val="007943CB"/>
    <w:rsid w:val="007A79B5"/>
    <w:rsid w:val="007B42E1"/>
    <w:rsid w:val="007B5781"/>
    <w:rsid w:val="007B64D4"/>
    <w:rsid w:val="007C14BF"/>
    <w:rsid w:val="007C61B3"/>
    <w:rsid w:val="007D42EF"/>
    <w:rsid w:val="007D6A1C"/>
    <w:rsid w:val="007E05C5"/>
    <w:rsid w:val="007E0C87"/>
    <w:rsid w:val="007E1ECC"/>
    <w:rsid w:val="007E202E"/>
    <w:rsid w:val="007E2F42"/>
    <w:rsid w:val="007E3D84"/>
    <w:rsid w:val="007E6FC4"/>
    <w:rsid w:val="007F10F8"/>
    <w:rsid w:val="007F3691"/>
    <w:rsid w:val="007F50C1"/>
    <w:rsid w:val="00804E38"/>
    <w:rsid w:val="00807F1A"/>
    <w:rsid w:val="00810008"/>
    <w:rsid w:val="008155EB"/>
    <w:rsid w:val="00815BC2"/>
    <w:rsid w:val="00816A7F"/>
    <w:rsid w:val="00827EA7"/>
    <w:rsid w:val="00830E12"/>
    <w:rsid w:val="00831679"/>
    <w:rsid w:val="00833E92"/>
    <w:rsid w:val="00834445"/>
    <w:rsid w:val="008422A7"/>
    <w:rsid w:val="0084451B"/>
    <w:rsid w:val="008445FA"/>
    <w:rsid w:val="00846F91"/>
    <w:rsid w:val="008578D2"/>
    <w:rsid w:val="0086142C"/>
    <w:rsid w:val="0086673D"/>
    <w:rsid w:val="008712EA"/>
    <w:rsid w:val="0087654B"/>
    <w:rsid w:val="008769D7"/>
    <w:rsid w:val="008776B6"/>
    <w:rsid w:val="00883906"/>
    <w:rsid w:val="0088551D"/>
    <w:rsid w:val="00885948"/>
    <w:rsid w:val="00885BAE"/>
    <w:rsid w:val="00891014"/>
    <w:rsid w:val="00891883"/>
    <w:rsid w:val="00891A28"/>
    <w:rsid w:val="00894104"/>
    <w:rsid w:val="008B532D"/>
    <w:rsid w:val="008B5670"/>
    <w:rsid w:val="008B5C3A"/>
    <w:rsid w:val="008B757A"/>
    <w:rsid w:val="008C042C"/>
    <w:rsid w:val="008C0B5C"/>
    <w:rsid w:val="008C1489"/>
    <w:rsid w:val="008C3A80"/>
    <w:rsid w:val="008C47B4"/>
    <w:rsid w:val="008D0201"/>
    <w:rsid w:val="008D1E3F"/>
    <w:rsid w:val="008D4358"/>
    <w:rsid w:val="008D51EF"/>
    <w:rsid w:val="008D6B30"/>
    <w:rsid w:val="008E3B5A"/>
    <w:rsid w:val="008E3B6A"/>
    <w:rsid w:val="008E418A"/>
    <w:rsid w:val="008F4C65"/>
    <w:rsid w:val="0090354E"/>
    <w:rsid w:val="0090383A"/>
    <w:rsid w:val="00906488"/>
    <w:rsid w:val="009139F0"/>
    <w:rsid w:val="0091715A"/>
    <w:rsid w:val="00920D14"/>
    <w:rsid w:val="009333A8"/>
    <w:rsid w:val="009451B0"/>
    <w:rsid w:val="00945355"/>
    <w:rsid w:val="0094551C"/>
    <w:rsid w:val="00945ABF"/>
    <w:rsid w:val="00945EC9"/>
    <w:rsid w:val="00951AAC"/>
    <w:rsid w:val="0096463A"/>
    <w:rsid w:val="0096766D"/>
    <w:rsid w:val="00967CE8"/>
    <w:rsid w:val="00970911"/>
    <w:rsid w:val="009735B4"/>
    <w:rsid w:val="0097499C"/>
    <w:rsid w:val="00975BF4"/>
    <w:rsid w:val="009760EB"/>
    <w:rsid w:val="00976344"/>
    <w:rsid w:val="0098087C"/>
    <w:rsid w:val="009955B3"/>
    <w:rsid w:val="0099673C"/>
    <w:rsid w:val="009A08F1"/>
    <w:rsid w:val="009A2A14"/>
    <w:rsid w:val="009A5BDF"/>
    <w:rsid w:val="009A6482"/>
    <w:rsid w:val="009B21BA"/>
    <w:rsid w:val="009C3824"/>
    <w:rsid w:val="009C4605"/>
    <w:rsid w:val="009D1EE1"/>
    <w:rsid w:val="009D4697"/>
    <w:rsid w:val="009D73E8"/>
    <w:rsid w:val="009D7FE3"/>
    <w:rsid w:val="009E1EEF"/>
    <w:rsid w:val="009E4A65"/>
    <w:rsid w:val="009E5D81"/>
    <w:rsid w:val="009E770D"/>
    <w:rsid w:val="00A060C1"/>
    <w:rsid w:val="00A06AE2"/>
    <w:rsid w:val="00A06B78"/>
    <w:rsid w:val="00A10F3C"/>
    <w:rsid w:val="00A15A14"/>
    <w:rsid w:val="00A208E8"/>
    <w:rsid w:val="00A24846"/>
    <w:rsid w:val="00A3004D"/>
    <w:rsid w:val="00A33D20"/>
    <w:rsid w:val="00A36997"/>
    <w:rsid w:val="00A37B92"/>
    <w:rsid w:val="00A40018"/>
    <w:rsid w:val="00A435E1"/>
    <w:rsid w:val="00A448AC"/>
    <w:rsid w:val="00A46A10"/>
    <w:rsid w:val="00A50A40"/>
    <w:rsid w:val="00A51E6F"/>
    <w:rsid w:val="00A53B80"/>
    <w:rsid w:val="00A630F6"/>
    <w:rsid w:val="00A65388"/>
    <w:rsid w:val="00A73248"/>
    <w:rsid w:val="00A80DDE"/>
    <w:rsid w:val="00A84CB1"/>
    <w:rsid w:val="00A90135"/>
    <w:rsid w:val="00A90294"/>
    <w:rsid w:val="00A9029B"/>
    <w:rsid w:val="00A91033"/>
    <w:rsid w:val="00A92BC8"/>
    <w:rsid w:val="00AA30F9"/>
    <w:rsid w:val="00AA453C"/>
    <w:rsid w:val="00AB3EE2"/>
    <w:rsid w:val="00AB43C4"/>
    <w:rsid w:val="00AC3E4B"/>
    <w:rsid w:val="00AD6263"/>
    <w:rsid w:val="00AE2CF5"/>
    <w:rsid w:val="00AE3CCD"/>
    <w:rsid w:val="00AE510E"/>
    <w:rsid w:val="00AE7436"/>
    <w:rsid w:val="00AE7BCE"/>
    <w:rsid w:val="00AF01DA"/>
    <w:rsid w:val="00AF407C"/>
    <w:rsid w:val="00AF4B13"/>
    <w:rsid w:val="00AF4C1D"/>
    <w:rsid w:val="00AF6680"/>
    <w:rsid w:val="00B00307"/>
    <w:rsid w:val="00B05D17"/>
    <w:rsid w:val="00B25086"/>
    <w:rsid w:val="00B26BD1"/>
    <w:rsid w:val="00B30637"/>
    <w:rsid w:val="00B30C25"/>
    <w:rsid w:val="00B42FD8"/>
    <w:rsid w:val="00B4360C"/>
    <w:rsid w:val="00B4682A"/>
    <w:rsid w:val="00B47CC1"/>
    <w:rsid w:val="00B515EF"/>
    <w:rsid w:val="00B52DA5"/>
    <w:rsid w:val="00B56D6A"/>
    <w:rsid w:val="00B62CD4"/>
    <w:rsid w:val="00B726A1"/>
    <w:rsid w:val="00B74D77"/>
    <w:rsid w:val="00B754BD"/>
    <w:rsid w:val="00B77919"/>
    <w:rsid w:val="00B80F60"/>
    <w:rsid w:val="00B82B72"/>
    <w:rsid w:val="00B837C2"/>
    <w:rsid w:val="00B84D9A"/>
    <w:rsid w:val="00B9291C"/>
    <w:rsid w:val="00B97A48"/>
    <w:rsid w:val="00BA1502"/>
    <w:rsid w:val="00BA26C5"/>
    <w:rsid w:val="00BA42F9"/>
    <w:rsid w:val="00BA4E68"/>
    <w:rsid w:val="00BA4F51"/>
    <w:rsid w:val="00BA7C71"/>
    <w:rsid w:val="00BB17B4"/>
    <w:rsid w:val="00BB37A1"/>
    <w:rsid w:val="00BB6863"/>
    <w:rsid w:val="00BC3733"/>
    <w:rsid w:val="00BC65E6"/>
    <w:rsid w:val="00BD3B21"/>
    <w:rsid w:val="00BD5287"/>
    <w:rsid w:val="00BF177D"/>
    <w:rsid w:val="00BF337C"/>
    <w:rsid w:val="00BF4AB0"/>
    <w:rsid w:val="00C0240D"/>
    <w:rsid w:val="00C046C6"/>
    <w:rsid w:val="00C07020"/>
    <w:rsid w:val="00C10534"/>
    <w:rsid w:val="00C1286D"/>
    <w:rsid w:val="00C172D7"/>
    <w:rsid w:val="00C27739"/>
    <w:rsid w:val="00C30CED"/>
    <w:rsid w:val="00C322DE"/>
    <w:rsid w:val="00C33813"/>
    <w:rsid w:val="00C35BAD"/>
    <w:rsid w:val="00C4491D"/>
    <w:rsid w:val="00C507A3"/>
    <w:rsid w:val="00C50846"/>
    <w:rsid w:val="00C52DEF"/>
    <w:rsid w:val="00C54386"/>
    <w:rsid w:val="00C55467"/>
    <w:rsid w:val="00C55CC8"/>
    <w:rsid w:val="00C601AC"/>
    <w:rsid w:val="00C6656E"/>
    <w:rsid w:val="00C70BA5"/>
    <w:rsid w:val="00C72B54"/>
    <w:rsid w:val="00C802EC"/>
    <w:rsid w:val="00C838C3"/>
    <w:rsid w:val="00C86103"/>
    <w:rsid w:val="00C871AB"/>
    <w:rsid w:val="00C872C8"/>
    <w:rsid w:val="00C91C8A"/>
    <w:rsid w:val="00C971E8"/>
    <w:rsid w:val="00CA3448"/>
    <w:rsid w:val="00CA4CF0"/>
    <w:rsid w:val="00CA5916"/>
    <w:rsid w:val="00CA72F1"/>
    <w:rsid w:val="00CB05F2"/>
    <w:rsid w:val="00CB5DE7"/>
    <w:rsid w:val="00CC1B82"/>
    <w:rsid w:val="00CC2FE1"/>
    <w:rsid w:val="00CC4919"/>
    <w:rsid w:val="00CD05A6"/>
    <w:rsid w:val="00CD1505"/>
    <w:rsid w:val="00CD273E"/>
    <w:rsid w:val="00CD2981"/>
    <w:rsid w:val="00CD733E"/>
    <w:rsid w:val="00CE139E"/>
    <w:rsid w:val="00CE2DA6"/>
    <w:rsid w:val="00CE4C6D"/>
    <w:rsid w:val="00CE53C8"/>
    <w:rsid w:val="00CE652E"/>
    <w:rsid w:val="00CF0210"/>
    <w:rsid w:val="00D001A0"/>
    <w:rsid w:val="00D045B1"/>
    <w:rsid w:val="00D06E31"/>
    <w:rsid w:val="00D07232"/>
    <w:rsid w:val="00D11BDA"/>
    <w:rsid w:val="00D1364C"/>
    <w:rsid w:val="00D20B66"/>
    <w:rsid w:val="00D20FD2"/>
    <w:rsid w:val="00D268DA"/>
    <w:rsid w:val="00D30E1C"/>
    <w:rsid w:val="00D31B67"/>
    <w:rsid w:val="00D36F56"/>
    <w:rsid w:val="00D416CD"/>
    <w:rsid w:val="00D42741"/>
    <w:rsid w:val="00D46186"/>
    <w:rsid w:val="00D50059"/>
    <w:rsid w:val="00D54D0A"/>
    <w:rsid w:val="00D56974"/>
    <w:rsid w:val="00D570C5"/>
    <w:rsid w:val="00D5713F"/>
    <w:rsid w:val="00D64DFF"/>
    <w:rsid w:val="00D70D49"/>
    <w:rsid w:val="00D71ACA"/>
    <w:rsid w:val="00D77AAC"/>
    <w:rsid w:val="00D81B92"/>
    <w:rsid w:val="00D83A08"/>
    <w:rsid w:val="00D87806"/>
    <w:rsid w:val="00D91619"/>
    <w:rsid w:val="00D94140"/>
    <w:rsid w:val="00D95A6B"/>
    <w:rsid w:val="00D95B33"/>
    <w:rsid w:val="00D95F87"/>
    <w:rsid w:val="00D97190"/>
    <w:rsid w:val="00DA0579"/>
    <w:rsid w:val="00DA5ED6"/>
    <w:rsid w:val="00DC37FB"/>
    <w:rsid w:val="00DC5AF4"/>
    <w:rsid w:val="00DC7B20"/>
    <w:rsid w:val="00DD141F"/>
    <w:rsid w:val="00DD3379"/>
    <w:rsid w:val="00DD36E2"/>
    <w:rsid w:val="00DD7B97"/>
    <w:rsid w:val="00DE7106"/>
    <w:rsid w:val="00DF0A67"/>
    <w:rsid w:val="00DF5F33"/>
    <w:rsid w:val="00DF7865"/>
    <w:rsid w:val="00E00C49"/>
    <w:rsid w:val="00E015AE"/>
    <w:rsid w:val="00E048D8"/>
    <w:rsid w:val="00E13E6F"/>
    <w:rsid w:val="00E15618"/>
    <w:rsid w:val="00E218C8"/>
    <w:rsid w:val="00E236F9"/>
    <w:rsid w:val="00E24A70"/>
    <w:rsid w:val="00E3180B"/>
    <w:rsid w:val="00E3333C"/>
    <w:rsid w:val="00E357C9"/>
    <w:rsid w:val="00E37179"/>
    <w:rsid w:val="00E37AF9"/>
    <w:rsid w:val="00E4186E"/>
    <w:rsid w:val="00E4554A"/>
    <w:rsid w:val="00E510B1"/>
    <w:rsid w:val="00E5157E"/>
    <w:rsid w:val="00E53170"/>
    <w:rsid w:val="00E55771"/>
    <w:rsid w:val="00E56BFC"/>
    <w:rsid w:val="00E57F7C"/>
    <w:rsid w:val="00E63149"/>
    <w:rsid w:val="00E63850"/>
    <w:rsid w:val="00E71363"/>
    <w:rsid w:val="00E72C1B"/>
    <w:rsid w:val="00E7481D"/>
    <w:rsid w:val="00E77C26"/>
    <w:rsid w:val="00E8090B"/>
    <w:rsid w:val="00E820C2"/>
    <w:rsid w:val="00E826A6"/>
    <w:rsid w:val="00E82A39"/>
    <w:rsid w:val="00E86096"/>
    <w:rsid w:val="00E86970"/>
    <w:rsid w:val="00E86A63"/>
    <w:rsid w:val="00E87C56"/>
    <w:rsid w:val="00E96089"/>
    <w:rsid w:val="00E97348"/>
    <w:rsid w:val="00EA123C"/>
    <w:rsid w:val="00EA75CB"/>
    <w:rsid w:val="00EB0101"/>
    <w:rsid w:val="00EB42B2"/>
    <w:rsid w:val="00EB4EAE"/>
    <w:rsid w:val="00EB4F60"/>
    <w:rsid w:val="00EB6791"/>
    <w:rsid w:val="00EC114E"/>
    <w:rsid w:val="00EC2601"/>
    <w:rsid w:val="00EC32A9"/>
    <w:rsid w:val="00EC61E3"/>
    <w:rsid w:val="00EC69AB"/>
    <w:rsid w:val="00EE4E57"/>
    <w:rsid w:val="00EE7DF9"/>
    <w:rsid w:val="00EF1F6D"/>
    <w:rsid w:val="00EF230F"/>
    <w:rsid w:val="00EF2B59"/>
    <w:rsid w:val="00EF4E35"/>
    <w:rsid w:val="00EF6BD0"/>
    <w:rsid w:val="00F0561A"/>
    <w:rsid w:val="00F1332E"/>
    <w:rsid w:val="00F13648"/>
    <w:rsid w:val="00F1765B"/>
    <w:rsid w:val="00F20F70"/>
    <w:rsid w:val="00F2183A"/>
    <w:rsid w:val="00F2796F"/>
    <w:rsid w:val="00F27D0E"/>
    <w:rsid w:val="00F3100F"/>
    <w:rsid w:val="00F40B7D"/>
    <w:rsid w:val="00F41B15"/>
    <w:rsid w:val="00F4290B"/>
    <w:rsid w:val="00F4317C"/>
    <w:rsid w:val="00F536C8"/>
    <w:rsid w:val="00F6082E"/>
    <w:rsid w:val="00F63B46"/>
    <w:rsid w:val="00F778AC"/>
    <w:rsid w:val="00F8151E"/>
    <w:rsid w:val="00F852BF"/>
    <w:rsid w:val="00F90212"/>
    <w:rsid w:val="00F93637"/>
    <w:rsid w:val="00F951DF"/>
    <w:rsid w:val="00FA15E8"/>
    <w:rsid w:val="00FA30AC"/>
    <w:rsid w:val="00FA3C85"/>
    <w:rsid w:val="00FA513B"/>
    <w:rsid w:val="00FA5754"/>
    <w:rsid w:val="00FA576A"/>
    <w:rsid w:val="00FB0E79"/>
    <w:rsid w:val="00FB2C44"/>
    <w:rsid w:val="00FB4025"/>
    <w:rsid w:val="00FB7A5A"/>
    <w:rsid w:val="00FD0F3E"/>
    <w:rsid w:val="00FD1036"/>
    <w:rsid w:val="00FD27DB"/>
    <w:rsid w:val="00FD6969"/>
    <w:rsid w:val="00FE3551"/>
    <w:rsid w:val="00FE39A8"/>
    <w:rsid w:val="00FF1ECB"/>
    <w:rsid w:val="00FF266C"/>
    <w:rsid w:val="00FF2D8E"/>
    <w:rsid w:val="00FF7374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1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C61E3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C61E3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1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EC61E3"/>
    <w:rPr>
      <w:vertAlign w:val="superscript"/>
    </w:rPr>
  </w:style>
  <w:style w:type="paragraph" w:styleId="a5">
    <w:name w:val="Body Text Indent"/>
    <w:basedOn w:val="a"/>
    <w:link w:val="a6"/>
    <w:rsid w:val="00EC61E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61E3"/>
    <w:rPr>
      <w:sz w:val="28"/>
      <w:lang w:val="ru-RU" w:eastAsia="ru-RU" w:bidi="ar-SA"/>
    </w:rPr>
  </w:style>
  <w:style w:type="paragraph" w:styleId="a7">
    <w:name w:val="Body Text"/>
    <w:basedOn w:val="a"/>
    <w:link w:val="a8"/>
    <w:unhideWhenUsed/>
    <w:rsid w:val="00EC61E3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EC61E3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EC61E3"/>
    <w:rPr>
      <w:b/>
      <w:sz w:val="28"/>
      <w:lang w:val="ru-RU" w:eastAsia="ru-RU" w:bidi="ar-SA"/>
    </w:rPr>
  </w:style>
  <w:style w:type="paragraph" w:styleId="a9">
    <w:name w:val="Normal (Web)"/>
    <w:basedOn w:val="a"/>
    <w:uiPriority w:val="99"/>
    <w:unhideWhenUsed/>
    <w:rsid w:val="00EC61E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footer"/>
    <w:basedOn w:val="a"/>
    <w:link w:val="ab"/>
    <w:uiPriority w:val="99"/>
    <w:rsid w:val="00EC61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C61E3"/>
  </w:style>
  <w:style w:type="paragraph" w:customStyle="1" w:styleId="Default">
    <w:name w:val="Default"/>
    <w:rsid w:val="008C0B5C"/>
    <w:pPr>
      <w:autoSpaceDE w:val="0"/>
      <w:autoSpaceDN w:val="0"/>
      <w:adjustRightInd w:val="0"/>
    </w:pPr>
    <w:rPr>
      <w:rFonts w:ascii="PLKCD O+ Newton C San Pin" w:hAnsi="PLKCD O+ Newton C San Pin" w:cs="PLKCD O+ Newton C San Pin"/>
      <w:color w:val="000000"/>
      <w:sz w:val="24"/>
      <w:szCs w:val="24"/>
    </w:rPr>
  </w:style>
  <w:style w:type="paragraph" w:customStyle="1" w:styleId="20">
    <w:name w:val="Знак Знак2 Знак"/>
    <w:basedOn w:val="a"/>
    <w:rsid w:val="00E218C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note text"/>
    <w:basedOn w:val="a"/>
    <w:link w:val="ae"/>
    <w:rsid w:val="00891883"/>
  </w:style>
  <w:style w:type="character" w:customStyle="1" w:styleId="ae">
    <w:name w:val="Текст сноски Знак"/>
    <w:basedOn w:val="a0"/>
    <w:link w:val="ad"/>
    <w:rsid w:val="00891883"/>
  </w:style>
  <w:style w:type="paragraph" w:styleId="af">
    <w:name w:val="header"/>
    <w:basedOn w:val="a"/>
    <w:link w:val="af0"/>
    <w:uiPriority w:val="99"/>
    <w:rsid w:val="008918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1883"/>
  </w:style>
  <w:style w:type="paragraph" w:styleId="af1">
    <w:name w:val="No Spacing"/>
    <w:link w:val="af2"/>
    <w:uiPriority w:val="1"/>
    <w:qFormat/>
    <w:rsid w:val="00AF4C1D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514224"/>
    <w:rPr>
      <w:strike w:val="0"/>
      <w:dstrike w:val="0"/>
      <w:color w:val="624421"/>
      <w:u w:val="none"/>
      <w:effect w:val="none"/>
    </w:rPr>
  </w:style>
  <w:style w:type="paragraph" w:styleId="af4">
    <w:name w:val="List Paragraph"/>
    <w:basedOn w:val="a"/>
    <w:uiPriority w:val="1"/>
    <w:qFormat/>
    <w:rsid w:val="005620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uiPriority w:val="99"/>
    <w:rsid w:val="0096766D"/>
  </w:style>
  <w:style w:type="paragraph" w:customStyle="1" w:styleId="Zag2">
    <w:name w:val="Zag_2"/>
    <w:basedOn w:val="a"/>
    <w:uiPriority w:val="99"/>
    <w:rsid w:val="0096766D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96766D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af5">
    <w:name w:val="Текст выноски Знак"/>
    <w:basedOn w:val="a0"/>
    <w:link w:val="af6"/>
    <w:uiPriority w:val="99"/>
    <w:rsid w:val="0096766D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96766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rsid w:val="0096766D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96766D"/>
  </w:style>
  <w:style w:type="paragraph" w:customStyle="1" w:styleId="12">
    <w:name w:val="Абзац списка1"/>
    <w:basedOn w:val="a"/>
    <w:rsid w:val="006B475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21">
    <w:name w:val="Основной текст с отступом 21"/>
    <w:basedOn w:val="a"/>
    <w:rsid w:val="004E1779"/>
    <w:pPr>
      <w:widowControl/>
      <w:autoSpaceDE/>
      <w:autoSpaceDN/>
      <w:adjustRightInd/>
      <w:spacing w:before="60" w:line="252" w:lineRule="auto"/>
      <w:ind w:firstLine="567"/>
      <w:jc w:val="both"/>
    </w:pPr>
    <w:rPr>
      <w:sz w:val="24"/>
      <w:lang w:eastAsia="ar-SA"/>
    </w:rPr>
  </w:style>
  <w:style w:type="character" w:customStyle="1" w:styleId="af2">
    <w:name w:val="Без интервала Знак"/>
    <w:basedOn w:val="a0"/>
    <w:link w:val="af1"/>
    <w:uiPriority w:val="1"/>
    <w:rsid w:val="0076657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Знак1"/>
    <w:basedOn w:val="a"/>
    <w:rsid w:val="005713C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713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713C8"/>
    <w:rPr>
      <w:rFonts w:ascii="Courier New" w:hAnsi="Courier New" w:cs="Courier New"/>
    </w:rPr>
  </w:style>
  <w:style w:type="paragraph" w:styleId="22">
    <w:name w:val="Body Text 2"/>
    <w:basedOn w:val="a"/>
    <w:link w:val="23"/>
    <w:rsid w:val="002A30F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30F6"/>
  </w:style>
  <w:style w:type="character" w:customStyle="1" w:styleId="FontStyle11">
    <w:name w:val="Font Style11"/>
    <w:basedOn w:val="a0"/>
    <w:uiPriority w:val="99"/>
    <w:rsid w:val="00F90212"/>
    <w:rPr>
      <w:rFonts w:ascii="Arial" w:hAnsi="Arial" w:cs="Arial"/>
      <w:sz w:val="18"/>
      <w:szCs w:val="18"/>
    </w:rPr>
  </w:style>
  <w:style w:type="character" w:styleId="af7">
    <w:name w:val="Strong"/>
    <w:basedOn w:val="a0"/>
    <w:uiPriority w:val="22"/>
    <w:qFormat/>
    <w:rsid w:val="002166BC"/>
    <w:rPr>
      <w:b/>
      <w:bCs/>
    </w:rPr>
  </w:style>
  <w:style w:type="character" w:styleId="af8">
    <w:name w:val="Emphasis"/>
    <w:basedOn w:val="a0"/>
    <w:uiPriority w:val="20"/>
    <w:qFormat/>
    <w:rsid w:val="002166BC"/>
    <w:rPr>
      <w:i/>
      <w:iCs/>
    </w:rPr>
  </w:style>
  <w:style w:type="character" w:customStyle="1" w:styleId="apple-converted-space">
    <w:name w:val="apple-converted-space"/>
    <w:basedOn w:val="a0"/>
    <w:rsid w:val="002166BC"/>
  </w:style>
  <w:style w:type="paragraph" w:customStyle="1" w:styleId="c21">
    <w:name w:val="c21"/>
    <w:basedOn w:val="a"/>
    <w:rsid w:val="00BB17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Document Map"/>
    <w:basedOn w:val="a"/>
    <w:link w:val="afa"/>
    <w:rsid w:val="0059047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59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1CEA-D108-4A81-BF39-DEF6FE3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15361</Words>
  <Characters>87563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МО «ГОРОД МАЙКОП»</vt:lpstr>
    </vt:vector>
  </TitlesOfParts>
  <Company>Dnsoft</Company>
  <LinksUpToDate>false</LinksUpToDate>
  <CharactersWithSpaces>102719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МО «ГОРОД МАЙКОП»</dc:title>
  <dc:creator>natali</dc:creator>
  <cp:lastModifiedBy>Еlena</cp:lastModifiedBy>
  <cp:revision>212</cp:revision>
  <cp:lastPrinted>2021-05-03T14:24:00Z</cp:lastPrinted>
  <dcterms:created xsi:type="dcterms:W3CDTF">2014-08-11T11:46:00Z</dcterms:created>
  <dcterms:modified xsi:type="dcterms:W3CDTF">2022-08-23T08:35:00Z</dcterms:modified>
</cp:coreProperties>
</file>