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6E" w:rsidRPr="00F52C43" w:rsidRDefault="009A51E4" w:rsidP="00580A6E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</w:t>
      </w:r>
      <w:r w:rsidR="00580A6E" w:rsidRPr="00F52C43">
        <w:rPr>
          <w:sz w:val="28"/>
          <w:szCs w:val="28"/>
        </w:rPr>
        <w:t>е общеобразовательное учреждение</w:t>
      </w:r>
      <w:r>
        <w:rPr>
          <w:sz w:val="28"/>
          <w:szCs w:val="28"/>
        </w:rPr>
        <w:t xml:space="preserve"> Самарской области</w:t>
      </w:r>
    </w:p>
    <w:p w:rsidR="00580A6E" w:rsidRDefault="00580A6E" w:rsidP="00580A6E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ср</w:t>
      </w:r>
      <w:r w:rsidR="009A51E4">
        <w:rPr>
          <w:sz w:val="28"/>
          <w:szCs w:val="28"/>
        </w:rPr>
        <w:t xml:space="preserve">едняя общеобразовательная школа с. </w:t>
      </w:r>
      <w:proofErr w:type="spellStart"/>
      <w:r w:rsidR="009A51E4">
        <w:rPr>
          <w:sz w:val="28"/>
          <w:szCs w:val="28"/>
        </w:rPr>
        <w:t>Подбельск</w:t>
      </w:r>
      <w:proofErr w:type="spellEnd"/>
    </w:p>
    <w:p w:rsidR="00580A6E" w:rsidRPr="00107730" w:rsidRDefault="009A51E4" w:rsidP="00580A6E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580A6E" w:rsidRPr="00107730" w:rsidRDefault="00580A6E" w:rsidP="00580A6E">
      <w:pPr>
        <w:spacing w:line="0" w:lineRule="atLeast"/>
        <w:jc w:val="center"/>
        <w:rPr>
          <w:sz w:val="28"/>
          <w:szCs w:val="28"/>
        </w:rPr>
      </w:pPr>
    </w:p>
    <w:p w:rsidR="00580A6E" w:rsidRPr="00107730" w:rsidRDefault="00580A6E" w:rsidP="00580A6E">
      <w:pPr>
        <w:spacing w:line="0" w:lineRule="atLeast"/>
        <w:jc w:val="center"/>
        <w:rPr>
          <w:sz w:val="28"/>
          <w:szCs w:val="28"/>
        </w:rPr>
      </w:pPr>
    </w:p>
    <w:p w:rsidR="00580A6E" w:rsidRPr="00107730" w:rsidRDefault="00580A6E" w:rsidP="00580A6E">
      <w:pPr>
        <w:spacing w:line="0" w:lineRule="atLeast"/>
        <w:jc w:val="center"/>
        <w:rPr>
          <w:sz w:val="28"/>
          <w:szCs w:val="28"/>
        </w:rPr>
      </w:pPr>
    </w:p>
    <w:p w:rsidR="00580A6E" w:rsidRPr="00107730" w:rsidRDefault="00580A6E" w:rsidP="00580A6E">
      <w:pPr>
        <w:spacing w:line="0" w:lineRule="atLeast"/>
        <w:jc w:val="center"/>
        <w:rPr>
          <w:sz w:val="28"/>
          <w:szCs w:val="28"/>
        </w:rPr>
      </w:pPr>
    </w:p>
    <w:p w:rsidR="00580A6E" w:rsidRPr="00107730" w:rsidRDefault="00580A6E" w:rsidP="00580A6E">
      <w:pPr>
        <w:spacing w:line="0" w:lineRule="atLeast"/>
        <w:jc w:val="center"/>
        <w:rPr>
          <w:sz w:val="28"/>
          <w:szCs w:val="28"/>
        </w:rPr>
      </w:pPr>
    </w:p>
    <w:p w:rsidR="00580A6E" w:rsidRPr="00107730" w:rsidRDefault="00580A6E" w:rsidP="00580A6E">
      <w:pPr>
        <w:spacing w:line="0" w:lineRule="atLeast"/>
        <w:jc w:val="center"/>
        <w:rPr>
          <w:sz w:val="28"/>
          <w:szCs w:val="28"/>
        </w:rPr>
      </w:pPr>
    </w:p>
    <w:p w:rsidR="00580A6E" w:rsidRPr="00107730" w:rsidRDefault="00580A6E" w:rsidP="00580A6E">
      <w:pPr>
        <w:spacing w:line="0" w:lineRule="atLeast"/>
        <w:jc w:val="center"/>
        <w:rPr>
          <w:sz w:val="28"/>
          <w:szCs w:val="28"/>
        </w:rPr>
      </w:pPr>
    </w:p>
    <w:p w:rsidR="00580A6E" w:rsidRPr="00107730" w:rsidRDefault="00580A6E" w:rsidP="00580A6E">
      <w:pPr>
        <w:spacing w:line="0" w:lineRule="atLeast"/>
        <w:jc w:val="center"/>
        <w:rPr>
          <w:sz w:val="28"/>
          <w:szCs w:val="28"/>
        </w:rPr>
      </w:pPr>
    </w:p>
    <w:p w:rsidR="00580A6E" w:rsidRPr="00107730" w:rsidRDefault="00580A6E" w:rsidP="00580A6E">
      <w:pPr>
        <w:spacing w:line="0" w:lineRule="atLeast"/>
        <w:jc w:val="center"/>
        <w:rPr>
          <w:sz w:val="28"/>
          <w:szCs w:val="28"/>
        </w:rPr>
      </w:pPr>
    </w:p>
    <w:p w:rsidR="00580A6E" w:rsidRPr="00107730" w:rsidRDefault="00580A6E" w:rsidP="00580A6E">
      <w:pPr>
        <w:spacing w:line="0" w:lineRule="atLeast"/>
        <w:jc w:val="center"/>
        <w:rPr>
          <w:sz w:val="28"/>
          <w:szCs w:val="28"/>
        </w:rPr>
      </w:pPr>
    </w:p>
    <w:p w:rsidR="00580A6E" w:rsidRDefault="00580A6E" w:rsidP="00580A6E">
      <w:pPr>
        <w:pStyle w:val="a3"/>
        <w:spacing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ДОРОЖНАЯ КАРТА</w:t>
      </w:r>
    </w:p>
    <w:p w:rsidR="00580A6E" w:rsidRDefault="00580A6E" w:rsidP="00580A6E">
      <w:pPr>
        <w:pStyle w:val="a3"/>
        <w:spacing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введению </w:t>
      </w:r>
      <w:r>
        <w:t xml:space="preserve"> </w:t>
      </w:r>
      <w:r>
        <w:rPr>
          <w:sz w:val="40"/>
          <w:szCs w:val="40"/>
        </w:rPr>
        <w:t>федерального государственного образовательного</w:t>
      </w:r>
      <w:r>
        <w:t xml:space="preserve">  </w:t>
      </w:r>
      <w:r>
        <w:rPr>
          <w:sz w:val="40"/>
          <w:szCs w:val="40"/>
        </w:rPr>
        <w:t xml:space="preserve">стандарта основного </w:t>
      </w:r>
      <w:r>
        <w:t xml:space="preserve"> </w:t>
      </w:r>
      <w:r>
        <w:rPr>
          <w:sz w:val="40"/>
          <w:szCs w:val="40"/>
        </w:rPr>
        <w:t>общего образования (ФГОС ООО)</w:t>
      </w:r>
    </w:p>
    <w:p w:rsidR="00580A6E" w:rsidRDefault="00580A6E" w:rsidP="00580A6E">
      <w:pPr>
        <w:pStyle w:val="a3"/>
        <w:spacing w:after="0" w:afterAutospacing="0"/>
        <w:rPr>
          <w:sz w:val="40"/>
          <w:szCs w:val="40"/>
        </w:rPr>
      </w:pPr>
    </w:p>
    <w:p w:rsidR="00580A6E" w:rsidRDefault="00580A6E" w:rsidP="00580A6E">
      <w:pPr>
        <w:pStyle w:val="a3"/>
        <w:spacing w:after="0" w:afterAutospacing="0"/>
        <w:rPr>
          <w:sz w:val="40"/>
          <w:szCs w:val="40"/>
        </w:rPr>
      </w:pPr>
    </w:p>
    <w:p w:rsidR="00580A6E" w:rsidRDefault="00580A6E" w:rsidP="00580A6E">
      <w:pPr>
        <w:pStyle w:val="a3"/>
        <w:spacing w:after="0" w:afterAutospacing="0"/>
        <w:rPr>
          <w:sz w:val="40"/>
          <w:szCs w:val="40"/>
        </w:rPr>
      </w:pPr>
    </w:p>
    <w:p w:rsidR="00580A6E" w:rsidRDefault="00580A6E" w:rsidP="00580A6E">
      <w:pPr>
        <w:pStyle w:val="a3"/>
        <w:spacing w:after="0" w:afterAutospacing="0"/>
        <w:rPr>
          <w:sz w:val="40"/>
          <w:szCs w:val="40"/>
        </w:rPr>
      </w:pPr>
    </w:p>
    <w:p w:rsidR="00580A6E" w:rsidRDefault="00580A6E" w:rsidP="00580A6E">
      <w:pPr>
        <w:pStyle w:val="a3"/>
        <w:spacing w:after="0" w:afterAutospacing="0"/>
        <w:rPr>
          <w:sz w:val="40"/>
          <w:szCs w:val="40"/>
        </w:rPr>
      </w:pPr>
    </w:p>
    <w:p w:rsidR="00580A6E" w:rsidRPr="00107730" w:rsidRDefault="00580A6E" w:rsidP="00580A6E">
      <w:pPr>
        <w:pStyle w:val="a3"/>
        <w:spacing w:after="0" w:afterAutospacing="0"/>
        <w:rPr>
          <w:sz w:val="40"/>
          <w:szCs w:val="40"/>
        </w:rPr>
      </w:pPr>
    </w:p>
    <w:p w:rsidR="00580A6E" w:rsidRPr="00107730" w:rsidRDefault="00580A6E" w:rsidP="00580A6E">
      <w:pPr>
        <w:pStyle w:val="a3"/>
        <w:spacing w:after="0" w:afterAutospacing="0"/>
        <w:rPr>
          <w:sz w:val="40"/>
          <w:szCs w:val="40"/>
        </w:rPr>
      </w:pPr>
    </w:p>
    <w:p w:rsidR="00580A6E" w:rsidRPr="00107730" w:rsidRDefault="00580A6E" w:rsidP="00580A6E">
      <w:pPr>
        <w:pStyle w:val="a3"/>
        <w:spacing w:after="0" w:afterAutospacing="0"/>
        <w:rPr>
          <w:sz w:val="40"/>
          <w:szCs w:val="40"/>
        </w:rPr>
      </w:pPr>
    </w:p>
    <w:p w:rsidR="00580A6E" w:rsidRDefault="00580A6E" w:rsidP="00580A6E">
      <w:pPr>
        <w:spacing w:line="0" w:lineRule="atLeast"/>
        <w:jc w:val="center"/>
      </w:pPr>
    </w:p>
    <w:p w:rsidR="00580A6E" w:rsidRDefault="00580A6E" w:rsidP="00580A6E">
      <w:pPr>
        <w:spacing w:line="0" w:lineRule="atLeast"/>
        <w:jc w:val="center"/>
      </w:pPr>
    </w:p>
    <w:p w:rsidR="00580A6E" w:rsidRDefault="00580A6E" w:rsidP="00580A6E">
      <w:pPr>
        <w:spacing w:line="0" w:lineRule="atLeast"/>
        <w:jc w:val="center"/>
      </w:pPr>
    </w:p>
    <w:p w:rsidR="00580A6E" w:rsidRDefault="00580A6E" w:rsidP="00580A6E">
      <w:pPr>
        <w:spacing w:line="0" w:lineRule="atLeast"/>
        <w:jc w:val="center"/>
      </w:pPr>
    </w:p>
    <w:p w:rsidR="00580A6E" w:rsidRDefault="00580A6E" w:rsidP="00580A6E">
      <w:pPr>
        <w:spacing w:line="0" w:lineRule="atLeast"/>
        <w:jc w:val="center"/>
      </w:pPr>
    </w:p>
    <w:p w:rsidR="00580A6E" w:rsidRDefault="00580A6E" w:rsidP="00580A6E">
      <w:pPr>
        <w:spacing w:line="0" w:lineRule="atLeast"/>
        <w:jc w:val="center"/>
      </w:pPr>
    </w:p>
    <w:p w:rsidR="00580A6E" w:rsidRDefault="00580A6E" w:rsidP="00580A6E">
      <w:pPr>
        <w:spacing w:line="0" w:lineRule="atLeast"/>
        <w:jc w:val="center"/>
      </w:pPr>
    </w:p>
    <w:p w:rsidR="00580A6E" w:rsidRDefault="00616606" w:rsidP="00580A6E">
      <w:pPr>
        <w:jc w:val="center"/>
        <w:rPr>
          <w:b/>
        </w:rPr>
      </w:pPr>
      <w:r w:rsidRPr="00616606">
        <w:rPr>
          <w:b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pt;height:33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1"/>
          </v:shape>
        </w:pict>
      </w:r>
    </w:p>
    <w:p w:rsidR="00580A6E" w:rsidRDefault="00616606" w:rsidP="00580A6E">
      <w:pPr>
        <w:jc w:val="center"/>
      </w:pP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211.65pt;margin-top:-11.1pt;width:32.35pt;height:77.7pt;rotation:90;z-index:251660288">
            <v:fill color2="fill darken(118)" rotate="t" method="linear sigma" focus="-50%" type="gradient"/>
          </v:shape>
        </w:pict>
      </w:r>
    </w:p>
    <w:p w:rsidR="00580A6E" w:rsidRDefault="00580A6E" w:rsidP="00580A6E">
      <w:pPr>
        <w:pStyle w:val="a3"/>
        <w:spacing w:after="0" w:afterAutospacing="0"/>
        <w:rPr>
          <w:i/>
          <w:iCs/>
          <w:sz w:val="27"/>
          <w:szCs w:val="27"/>
        </w:rPr>
      </w:pPr>
    </w:p>
    <w:p w:rsidR="00580A6E" w:rsidRDefault="00580A6E" w:rsidP="00580A6E">
      <w:pPr>
        <w:pStyle w:val="a3"/>
        <w:spacing w:after="0" w:afterAutospacing="0"/>
      </w:pPr>
      <w:r>
        <w:rPr>
          <w:i/>
          <w:iCs/>
          <w:sz w:val="27"/>
          <w:szCs w:val="27"/>
        </w:rPr>
        <w:t>Создание совета и рабочей группы для разработки и управления программой изменений и дополнений образовательной системы школы.</w:t>
      </w:r>
    </w:p>
    <w:p w:rsidR="00580A6E" w:rsidRDefault="00616606" w:rsidP="00580A6E">
      <w:pPr>
        <w:pStyle w:val="a3"/>
        <w:spacing w:after="0" w:afterAutospacing="0"/>
        <w:jc w:val="center"/>
        <w:rPr>
          <w:b/>
        </w:rPr>
      </w:pPr>
      <w:r w:rsidRPr="00616606">
        <w:rPr>
          <w:b/>
        </w:rPr>
        <w:pict>
          <v:shape id="_x0000_i1026" type="#_x0000_t136" style="width:177pt;height:36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2"/>
          </v:shape>
        </w:pict>
      </w:r>
    </w:p>
    <w:p w:rsidR="00580A6E" w:rsidRDefault="00616606" w:rsidP="00580A6E">
      <w:pPr>
        <w:pStyle w:val="a3"/>
        <w:spacing w:after="0" w:afterAutospacing="0"/>
        <w:jc w:val="center"/>
        <w:rPr>
          <w:b/>
        </w:rPr>
      </w:pPr>
      <w:r>
        <w:rPr>
          <w:b/>
          <w:noProof/>
        </w:rPr>
        <w:pict>
          <v:shape id="_x0000_s1027" type="#_x0000_t93" style="position:absolute;left:0;text-align:left;margin-left:217.9pt;margin-top:-12.35pt;width:37.9pt;height:77.7pt;rotation:90;z-index:251661312">
            <v:fill color2="fill darken(118)" rotate="t" method="linear sigma" focus="-50%" type="gradient"/>
          </v:shape>
        </w:pict>
      </w:r>
    </w:p>
    <w:p w:rsidR="00580A6E" w:rsidRDefault="00580A6E" w:rsidP="00580A6E">
      <w:pPr>
        <w:pStyle w:val="a3"/>
        <w:spacing w:after="0" w:afterAutospacing="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Определение изменений и дополнений в образовательную систему школы.</w:t>
      </w:r>
    </w:p>
    <w:p w:rsidR="00580A6E" w:rsidRDefault="00616606" w:rsidP="00580A6E">
      <w:pPr>
        <w:pStyle w:val="a3"/>
        <w:spacing w:after="0" w:afterAutospacing="0"/>
        <w:jc w:val="center"/>
        <w:rPr>
          <w:b/>
        </w:rPr>
      </w:pPr>
      <w:r w:rsidRPr="00616606">
        <w:rPr>
          <w:b/>
        </w:rPr>
        <w:pict>
          <v:shape id="_x0000_i1027" type="#_x0000_t136" style="width:177pt;height:3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3"/>
          </v:shape>
        </w:pict>
      </w:r>
    </w:p>
    <w:p w:rsidR="00580A6E" w:rsidRDefault="00616606" w:rsidP="00580A6E">
      <w:pPr>
        <w:pStyle w:val="a3"/>
        <w:spacing w:after="0" w:afterAutospacing="0"/>
        <w:jc w:val="center"/>
      </w:pPr>
      <w:r w:rsidRPr="00616606">
        <w:rPr>
          <w:b/>
          <w:noProof/>
        </w:rPr>
        <w:pict>
          <v:shape id="_x0000_s1028" type="#_x0000_t93" style="position:absolute;left:0;text-align:left;margin-left:215.35pt;margin-top:-2.25pt;width:42.95pt;height:77.7pt;rotation:90;z-index:251662336">
            <v:fill color2="fill darken(118)" rotate="t" method="linear sigma" focus="-50%" type="gradient"/>
          </v:shape>
        </w:pict>
      </w:r>
    </w:p>
    <w:p w:rsidR="00580A6E" w:rsidRDefault="00580A6E" w:rsidP="00580A6E">
      <w:pPr>
        <w:pStyle w:val="a3"/>
        <w:spacing w:after="0" w:afterAutospacing="0"/>
        <w:rPr>
          <w:b/>
        </w:rPr>
      </w:pPr>
    </w:p>
    <w:p w:rsidR="00580A6E" w:rsidRDefault="00580A6E" w:rsidP="00580A6E">
      <w:pPr>
        <w:pStyle w:val="a3"/>
        <w:spacing w:after="0" w:afterAutospacing="0"/>
      </w:pPr>
      <w:r>
        <w:rPr>
          <w:i/>
          <w:iCs/>
          <w:sz w:val="27"/>
          <w:szCs w:val="27"/>
        </w:rPr>
        <w:t>Разработка единичных проектов изменений в сводную программу изменений и дополнений.</w:t>
      </w:r>
    </w:p>
    <w:p w:rsidR="00580A6E" w:rsidRDefault="00616606" w:rsidP="00580A6E">
      <w:pPr>
        <w:pStyle w:val="a3"/>
        <w:spacing w:after="0" w:afterAutospacing="0"/>
        <w:jc w:val="center"/>
        <w:rPr>
          <w:b/>
        </w:rPr>
      </w:pPr>
      <w:r w:rsidRPr="00616606">
        <w:rPr>
          <w:b/>
        </w:rPr>
        <w:pict>
          <v:shape id="_x0000_i1028" type="#_x0000_t136" style="width:168pt;height:3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4"/>
          </v:shape>
        </w:pict>
      </w:r>
    </w:p>
    <w:p w:rsidR="00580A6E" w:rsidRDefault="00616606" w:rsidP="00580A6E">
      <w:pPr>
        <w:pStyle w:val="a3"/>
        <w:spacing w:after="0" w:afterAutospacing="0"/>
        <w:jc w:val="center"/>
        <w:rPr>
          <w:b/>
        </w:rPr>
      </w:pPr>
      <w:r>
        <w:rPr>
          <w:b/>
          <w:noProof/>
        </w:rPr>
        <w:pict>
          <v:shape id="_x0000_s1029" type="#_x0000_t93" style="position:absolute;left:0;text-align:left;margin-left:227.85pt;margin-top:-14.65pt;width:36pt;height:77.7pt;rotation:90;z-index:251663360">
            <v:fill color2="fill darken(118)" rotate="t" method="linear sigma" focus="-50%" type="gradient"/>
          </v:shape>
        </w:pict>
      </w:r>
    </w:p>
    <w:p w:rsidR="00580A6E" w:rsidRDefault="00580A6E" w:rsidP="00580A6E">
      <w:pPr>
        <w:pStyle w:val="a3"/>
        <w:spacing w:after="0" w:afterAutospacing="0"/>
      </w:pPr>
      <w:r>
        <w:rPr>
          <w:i/>
          <w:iCs/>
          <w:sz w:val="27"/>
          <w:szCs w:val="27"/>
        </w:rPr>
        <w:t>Разработка плана-графика изменений и дополнений о</w:t>
      </w:r>
      <w:r w:rsidR="009A51E4">
        <w:rPr>
          <w:i/>
          <w:iCs/>
          <w:sz w:val="27"/>
          <w:szCs w:val="27"/>
        </w:rPr>
        <w:t xml:space="preserve">бразовательной системы основной </w:t>
      </w:r>
      <w:r>
        <w:rPr>
          <w:i/>
          <w:iCs/>
          <w:sz w:val="27"/>
          <w:szCs w:val="27"/>
        </w:rPr>
        <w:t xml:space="preserve"> ступени школы.</w:t>
      </w:r>
    </w:p>
    <w:p w:rsidR="00580A6E" w:rsidRDefault="00616606" w:rsidP="00580A6E">
      <w:pPr>
        <w:pStyle w:val="a3"/>
        <w:spacing w:after="0" w:afterAutospacing="0"/>
        <w:jc w:val="center"/>
        <w:rPr>
          <w:b/>
        </w:rPr>
      </w:pPr>
      <w:r w:rsidRPr="00616606">
        <w:rPr>
          <w:b/>
        </w:rPr>
        <w:pict>
          <v:shape id="_x0000_i1029" type="#_x0000_t136" style="width:162pt;height:45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шаг 5"/>
          </v:shape>
        </w:pict>
      </w:r>
    </w:p>
    <w:p w:rsidR="00580A6E" w:rsidRDefault="00616606" w:rsidP="00580A6E">
      <w:pPr>
        <w:pStyle w:val="a3"/>
        <w:spacing w:after="0" w:afterAutospacing="0"/>
        <w:jc w:val="center"/>
      </w:pPr>
      <w:r>
        <w:rPr>
          <w:noProof/>
        </w:rPr>
        <w:pict>
          <v:shape id="_x0000_s1030" type="#_x0000_t93" style="position:absolute;left:0;text-align:left;margin-left:214.2pt;margin-top:-1.55pt;width:63.3pt;height:77.7pt;rotation:90;z-index:251664384">
            <v:fill color2="fill darken(118)" rotate="t" method="linear sigma" focus="-50%" type="gradient"/>
          </v:shape>
        </w:pict>
      </w:r>
    </w:p>
    <w:p w:rsidR="00580A6E" w:rsidRDefault="00580A6E" w:rsidP="00580A6E">
      <w:pPr>
        <w:pStyle w:val="a3"/>
        <w:spacing w:after="0" w:afterAutospacing="0"/>
        <w:rPr>
          <w:i/>
          <w:iCs/>
          <w:sz w:val="27"/>
          <w:szCs w:val="27"/>
        </w:rPr>
      </w:pPr>
    </w:p>
    <w:p w:rsidR="00580A6E" w:rsidRDefault="00580A6E" w:rsidP="00580A6E">
      <w:pPr>
        <w:pStyle w:val="a3"/>
        <w:spacing w:after="0" w:afterAutospacing="0"/>
        <w:rPr>
          <w:i/>
          <w:iCs/>
          <w:sz w:val="27"/>
          <w:szCs w:val="27"/>
        </w:rPr>
      </w:pPr>
      <w:proofErr w:type="gramStart"/>
      <w:r>
        <w:rPr>
          <w:i/>
          <w:iCs/>
          <w:sz w:val="27"/>
          <w:szCs w:val="27"/>
        </w:rPr>
        <w:t>Контроль за</w:t>
      </w:r>
      <w:proofErr w:type="gramEnd"/>
      <w:r>
        <w:rPr>
          <w:i/>
          <w:iCs/>
          <w:sz w:val="27"/>
          <w:szCs w:val="27"/>
        </w:rPr>
        <w:t xml:space="preserve"> реализацией запланированных изменений в образовательной системе школы.</w:t>
      </w:r>
    </w:p>
    <w:p w:rsidR="00580A6E" w:rsidRDefault="00580A6E" w:rsidP="00580A6E">
      <w:pPr>
        <w:spacing w:line="0" w:lineRule="atLeast"/>
        <w:jc w:val="center"/>
      </w:pPr>
    </w:p>
    <w:p w:rsidR="00580A6E" w:rsidRDefault="00580A6E" w:rsidP="00580A6E">
      <w:pPr>
        <w:spacing w:line="0" w:lineRule="atLeast"/>
        <w:jc w:val="center"/>
      </w:pPr>
    </w:p>
    <w:p w:rsidR="00C56CEC" w:rsidRDefault="00C56CEC" w:rsidP="00580A6E">
      <w:pPr>
        <w:spacing w:line="0" w:lineRule="atLeast"/>
        <w:jc w:val="center"/>
      </w:pPr>
    </w:p>
    <w:p w:rsidR="00C56CEC" w:rsidRDefault="00C56CEC" w:rsidP="00580A6E">
      <w:pPr>
        <w:spacing w:line="0" w:lineRule="atLeast"/>
        <w:jc w:val="center"/>
      </w:pPr>
    </w:p>
    <w:p w:rsidR="00580A6E" w:rsidRPr="00107730" w:rsidRDefault="00580A6E" w:rsidP="00580A6E">
      <w:pPr>
        <w:spacing w:line="0" w:lineRule="atLeast"/>
        <w:jc w:val="center"/>
      </w:pPr>
    </w:p>
    <w:p w:rsidR="00580A6E" w:rsidRPr="0073490F" w:rsidRDefault="00580A6E" w:rsidP="00580A6E">
      <w:pPr>
        <w:jc w:val="center"/>
        <w:rPr>
          <w:b/>
          <w:i/>
        </w:rPr>
      </w:pPr>
      <w:r w:rsidRPr="0073490F">
        <w:rPr>
          <w:b/>
          <w:i/>
        </w:rPr>
        <w:lastRenderedPageBreak/>
        <w:t xml:space="preserve">Реализация шага №1 Дорожной карты по введению ФГОС </w:t>
      </w:r>
    </w:p>
    <w:p w:rsidR="00580A6E" w:rsidRPr="0073490F" w:rsidRDefault="00580A6E" w:rsidP="00580A6E">
      <w:pPr>
        <w:jc w:val="center"/>
        <w:rPr>
          <w:b/>
          <w:i/>
        </w:rPr>
      </w:pPr>
      <w:r w:rsidRPr="0073490F">
        <w:rPr>
          <w:b/>
          <w:i/>
        </w:rPr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580A6E" w:rsidRPr="0073490F" w:rsidRDefault="00580A6E" w:rsidP="00580A6E">
      <w:pPr>
        <w:jc w:val="center"/>
        <w:rPr>
          <w:b/>
          <w:i/>
        </w:rPr>
      </w:pPr>
    </w:p>
    <w:tbl>
      <w:tblPr>
        <w:tblW w:w="10929" w:type="dxa"/>
        <w:tblLayout w:type="fixed"/>
        <w:tblLook w:val="04A0"/>
      </w:tblPr>
      <w:tblGrid>
        <w:gridCol w:w="817"/>
        <w:gridCol w:w="5670"/>
        <w:gridCol w:w="2221"/>
        <w:gridCol w:w="2221"/>
      </w:tblGrid>
      <w:tr w:rsidR="00CB5632" w:rsidRPr="0073490F" w:rsidTr="00CB56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73490F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73490F">
              <w:rPr>
                <w:b/>
                <w:i/>
              </w:rPr>
              <w:t>п</w:t>
            </w:r>
            <w:proofErr w:type="spellEnd"/>
            <w:proofErr w:type="gramEnd"/>
            <w:r w:rsidRPr="0073490F">
              <w:rPr>
                <w:b/>
                <w:i/>
              </w:rPr>
              <w:t>/</w:t>
            </w:r>
            <w:proofErr w:type="spellStart"/>
            <w:r w:rsidRPr="0073490F">
              <w:rPr>
                <w:b/>
                <w:i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73490F">
              <w:rPr>
                <w:b/>
                <w:i/>
              </w:rPr>
              <w:t>Мероприятия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73490F">
              <w:rPr>
                <w:b/>
                <w:i/>
              </w:rPr>
              <w:t>Сроки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CB5632" w:rsidRPr="0073490F" w:rsidTr="00CB56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Организация изучения ФГОС основного общего образования членами совета педагогическим коллективом школы.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постоянно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</w:tr>
      <w:tr w:rsidR="00CB5632" w:rsidRPr="0073490F" w:rsidTr="00CB56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Мониторинг уровня готовности основной школы  к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>Май 2013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Default="00CB5632" w:rsidP="009A51E4">
            <w:pPr>
              <w:widowControl w:val="0"/>
              <w:suppressAutoHyphens/>
              <w:snapToGrid w:val="0"/>
              <w:jc w:val="center"/>
            </w:pPr>
            <w:r>
              <w:t>Директор школы, заместители директора</w:t>
            </w:r>
          </w:p>
        </w:tc>
      </w:tr>
      <w:tr w:rsidR="00CB5632" w:rsidRPr="0073490F" w:rsidTr="00CB56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Создание совета, обеспечивающего координацию действий коллектива основной школы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>Январь 2013года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</w:tr>
      <w:tr w:rsidR="00CB5632" w:rsidRPr="0073490F" w:rsidTr="00CB56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Создание рабочей группы в составе педагогов основной школы  и специалистов ППМС сопровождения школы с целью сохранения преемственности ступеней и выработки новых нестандартных решений для </w:t>
            </w:r>
            <w:proofErr w:type="spellStart"/>
            <w:r w:rsidRPr="0073490F">
              <w:t>основнойной</w:t>
            </w:r>
            <w:proofErr w:type="spellEnd"/>
            <w:r w:rsidRPr="0073490F">
              <w:t xml:space="preserve"> школы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>Январь 2013года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</w:tr>
      <w:tr w:rsidR="00CB5632" w:rsidRPr="0073490F" w:rsidTr="00CB56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Утверждение плана работы по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>22.01.2013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</w:tr>
    </w:tbl>
    <w:p w:rsidR="00580A6E" w:rsidRPr="0073490F" w:rsidRDefault="00580A6E" w:rsidP="00580A6E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</w:p>
    <w:p w:rsidR="00580A6E" w:rsidRPr="0073490F" w:rsidRDefault="00580A6E" w:rsidP="00580A6E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</w:p>
    <w:p w:rsidR="00580A6E" w:rsidRPr="0073490F" w:rsidRDefault="00580A6E" w:rsidP="00580A6E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</w:p>
    <w:p w:rsidR="00580A6E" w:rsidRPr="0073490F" w:rsidRDefault="00580A6E" w:rsidP="00580A6E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</w:p>
    <w:p w:rsidR="00580A6E" w:rsidRPr="0073490F" w:rsidRDefault="00580A6E" w:rsidP="00580A6E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</w:p>
    <w:p w:rsidR="00580A6E" w:rsidRPr="0073490F" w:rsidRDefault="00580A6E" w:rsidP="00580A6E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</w:p>
    <w:p w:rsidR="00580A6E" w:rsidRPr="0073490F" w:rsidRDefault="00580A6E" w:rsidP="00580A6E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</w:p>
    <w:p w:rsidR="00580A6E" w:rsidRPr="0073490F" w:rsidRDefault="00580A6E" w:rsidP="00580A6E">
      <w:pPr>
        <w:ind w:left="420"/>
        <w:jc w:val="both"/>
      </w:pPr>
    </w:p>
    <w:p w:rsidR="00580A6E" w:rsidRPr="0073490F" w:rsidRDefault="00580A6E" w:rsidP="00580A6E">
      <w:pPr>
        <w:ind w:left="420"/>
        <w:jc w:val="both"/>
      </w:pPr>
    </w:p>
    <w:p w:rsidR="00580A6E" w:rsidRPr="0073490F" w:rsidRDefault="00580A6E" w:rsidP="00580A6E">
      <w:pPr>
        <w:ind w:left="420"/>
        <w:jc w:val="both"/>
      </w:pPr>
    </w:p>
    <w:p w:rsidR="00580A6E" w:rsidRPr="0073490F" w:rsidRDefault="00580A6E" w:rsidP="00580A6E">
      <w:pPr>
        <w:ind w:left="420"/>
        <w:jc w:val="both"/>
      </w:pPr>
    </w:p>
    <w:p w:rsidR="00580A6E" w:rsidRPr="0073490F" w:rsidRDefault="00580A6E" w:rsidP="00580A6E">
      <w:pPr>
        <w:pStyle w:val="a3"/>
        <w:spacing w:after="0" w:afterAutospacing="0"/>
        <w:rPr>
          <w:i/>
          <w:iCs/>
        </w:rPr>
      </w:pPr>
    </w:p>
    <w:p w:rsidR="00580A6E" w:rsidRPr="0073490F" w:rsidRDefault="00580A6E" w:rsidP="00580A6E">
      <w:pPr>
        <w:pStyle w:val="a3"/>
        <w:spacing w:after="0" w:afterAutospacing="0"/>
        <w:rPr>
          <w:i/>
          <w:iCs/>
        </w:rPr>
      </w:pPr>
    </w:p>
    <w:p w:rsidR="00580A6E" w:rsidRPr="0073490F" w:rsidRDefault="00580A6E" w:rsidP="00580A6E">
      <w:pPr>
        <w:pStyle w:val="a3"/>
        <w:spacing w:after="0" w:afterAutospacing="0"/>
        <w:rPr>
          <w:i/>
          <w:iCs/>
        </w:rPr>
      </w:pPr>
    </w:p>
    <w:p w:rsidR="00580A6E" w:rsidRPr="0073490F" w:rsidRDefault="00580A6E" w:rsidP="00580A6E">
      <w:pPr>
        <w:pStyle w:val="a3"/>
        <w:spacing w:after="0" w:afterAutospacing="0"/>
      </w:pPr>
    </w:p>
    <w:p w:rsidR="00580A6E" w:rsidRPr="0073490F" w:rsidRDefault="00580A6E" w:rsidP="00580A6E">
      <w:pPr>
        <w:pStyle w:val="a3"/>
        <w:spacing w:after="0" w:afterAutospacing="0"/>
      </w:pPr>
    </w:p>
    <w:p w:rsidR="00580A6E" w:rsidRPr="0073490F" w:rsidRDefault="00580A6E" w:rsidP="00580A6E">
      <w:pPr>
        <w:pStyle w:val="a3"/>
        <w:spacing w:after="0" w:afterAutospacing="0"/>
      </w:pPr>
    </w:p>
    <w:p w:rsidR="00580A6E" w:rsidRPr="0073490F" w:rsidRDefault="00580A6E" w:rsidP="00580A6E">
      <w:pPr>
        <w:pStyle w:val="a3"/>
        <w:spacing w:after="0" w:afterAutospacing="0"/>
      </w:pPr>
    </w:p>
    <w:p w:rsidR="00580A6E" w:rsidRPr="0073490F" w:rsidRDefault="00580A6E" w:rsidP="00580A6E">
      <w:pPr>
        <w:pStyle w:val="a3"/>
        <w:spacing w:after="0" w:afterAutospacing="0"/>
        <w:jc w:val="center"/>
      </w:pPr>
    </w:p>
    <w:p w:rsidR="00580A6E" w:rsidRPr="0073490F" w:rsidRDefault="00580A6E" w:rsidP="00580A6E"/>
    <w:p w:rsidR="00580A6E" w:rsidRPr="0073490F" w:rsidRDefault="00580A6E" w:rsidP="00580A6E"/>
    <w:p w:rsidR="00580A6E" w:rsidRDefault="00580A6E" w:rsidP="00580A6E"/>
    <w:p w:rsidR="00580A6E" w:rsidRPr="0073490F" w:rsidRDefault="00580A6E" w:rsidP="00580A6E">
      <w:pPr>
        <w:jc w:val="center"/>
        <w:rPr>
          <w:b/>
          <w:i/>
        </w:rPr>
      </w:pPr>
      <w:r w:rsidRPr="0073490F">
        <w:rPr>
          <w:b/>
          <w:i/>
        </w:rPr>
        <w:t xml:space="preserve">Реализация шага №2  Дорожной карты по введению ФГОС </w:t>
      </w:r>
    </w:p>
    <w:p w:rsidR="00580A6E" w:rsidRPr="0073490F" w:rsidRDefault="00580A6E" w:rsidP="00580A6E">
      <w:pPr>
        <w:jc w:val="center"/>
      </w:pPr>
    </w:p>
    <w:p w:rsidR="00580A6E" w:rsidRPr="0073490F" w:rsidRDefault="00580A6E" w:rsidP="00580A6E">
      <w:pPr>
        <w:jc w:val="center"/>
        <w:rPr>
          <w:b/>
          <w:i/>
        </w:rPr>
      </w:pPr>
    </w:p>
    <w:p w:rsidR="00580A6E" w:rsidRPr="0073490F" w:rsidRDefault="00580A6E" w:rsidP="00580A6E">
      <w:pPr>
        <w:jc w:val="center"/>
        <w:rPr>
          <w:b/>
          <w:i/>
        </w:rPr>
      </w:pPr>
      <w:r w:rsidRPr="0073490F">
        <w:rPr>
          <w:b/>
          <w:i/>
        </w:rPr>
        <w:t xml:space="preserve">Определение изменений и дополнений в образовательную систему МОУ СОШ </w:t>
      </w:r>
    </w:p>
    <w:tbl>
      <w:tblPr>
        <w:tblW w:w="10570" w:type="dxa"/>
        <w:tblInd w:w="-15" w:type="dxa"/>
        <w:tblLayout w:type="fixed"/>
        <w:tblLook w:val="04A0"/>
      </w:tblPr>
      <w:tblGrid>
        <w:gridCol w:w="620"/>
        <w:gridCol w:w="5740"/>
        <w:gridCol w:w="2105"/>
        <w:gridCol w:w="2105"/>
      </w:tblGrid>
      <w:tr w:rsidR="00CB5632" w:rsidRPr="0073490F" w:rsidTr="00CB563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t xml:space="preserve">№ </w:t>
            </w:r>
            <w:proofErr w:type="spellStart"/>
            <w:proofErr w:type="gramStart"/>
            <w:r w:rsidRPr="0073490F">
              <w:rPr>
                <w:b/>
              </w:rPr>
              <w:t>п</w:t>
            </w:r>
            <w:proofErr w:type="spellEnd"/>
            <w:proofErr w:type="gramEnd"/>
            <w:r w:rsidRPr="0073490F">
              <w:rPr>
                <w:b/>
              </w:rPr>
              <w:t>/п.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t>Мероприятия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t xml:space="preserve">Сроки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Ответсвенные</w:t>
            </w:r>
            <w:proofErr w:type="spellEnd"/>
          </w:p>
        </w:tc>
      </w:tr>
      <w:tr w:rsidR="00CB5632" w:rsidRPr="0073490F" w:rsidTr="00CB5632">
        <w:trPr>
          <w:trHeight w:val="285"/>
        </w:trPr>
        <w:tc>
          <w:tcPr>
            <w:tcW w:w="8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Организационное обеспечение введения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i/>
              </w:rPr>
            </w:pPr>
          </w:p>
        </w:tc>
      </w:tr>
      <w:tr w:rsidR="00CB5632" w:rsidRPr="0073490F" w:rsidTr="00CB5632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Организация обсуждения примерной основной образовательной программы основного общего образования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>Январь 2013г.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</w:tr>
      <w:tr w:rsidR="00CB5632" w:rsidRPr="0073490F" w:rsidTr="00CB5632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до </w:t>
            </w:r>
            <w:r>
              <w:t>февраля</w:t>
            </w:r>
            <w:r w:rsidRPr="0073490F">
              <w:t xml:space="preserve"> 201</w:t>
            </w:r>
            <w:r>
              <w:t>3г.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</w:pPr>
            <w:r>
              <w:t>Зам. директора по УВР</w:t>
            </w:r>
          </w:p>
        </w:tc>
      </w:tr>
      <w:tr w:rsidR="00CB5632" w:rsidRPr="0073490F" w:rsidTr="00CB5632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Разработка проекта Образовательной программы школы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до </w:t>
            </w:r>
            <w:r>
              <w:t>июня</w:t>
            </w:r>
            <w:r w:rsidRPr="0073490F">
              <w:t xml:space="preserve"> 201</w:t>
            </w:r>
            <w:r>
              <w:t>3г.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Зам. директора по УВР</w:t>
            </w:r>
          </w:p>
        </w:tc>
      </w:tr>
      <w:tr w:rsidR="00CB5632" w:rsidRPr="0073490F" w:rsidTr="00CB5632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Приведение нормативной базы  </w:t>
            </w:r>
            <w:r>
              <w:t xml:space="preserve">ГБОУ СОШ с. </w:t>
            </w:r>
            <w:proofErr w:type="spellStart"/>
            <w:r>
              <w:t>Подбельск</w:t>
            </w:r>
            <w:proofErr w:type="spellEnd"/>
            <w:r w:rsidRPr="0073490F">
              <w:t xml:space="preserve"> в соответствие с требованиями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до августа 201</w:t>
            </w:r>
            <w:r>
              <w:t>3г.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</w:tr>
      <w:tr w:rsidR="00CB5632" w:rsidRPr="0073490F" w:rsidTr="00CB5632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 xml:space="preserve">до </w:t>
            </w:r>
            <w:r w:rsidRPr="0073490F">
              <w:t>01.02.1</w:t>
            </w:r>
            <w: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Зам. директора по УВР</w:t>
            </w:r>
          </w:p>
        </w:tc>
      </w:tr>
      <w:tr w:rsidR="00CB5632" w:rsidRPr="0073490F" w:rsidTr="00CB5632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Определение оптимальной для реализации модели организации образовательного процесса, обеспечивающей модели организации внеурочной деятельности </w:t>
            </w:r>
            <w:proofErr w:type="gramStart"/>
            <w:r w:rsidRPr="0073490F">
              <w:t>обучающихся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 xml:space="preserve">до </w:t>
            </w:r>
            <w:r w:rsidRPr="0073490F">
              <w:t>01.09.1</w:t>
            </w:r>
            <w:r>
              <w:t>3г.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Зам. директора по УВР, ВР</w:t>
            </w:r>
          </w:p>
        </w:tc>
      </w:tr>
      <w:tr w:rsidR="00CB5632" w:rsidRPr="0073490F" w:rsidTr="00CB5632">
        <w:trPr>
          <w:trHeight w:val="2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7.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Диагностика склонностей, интересов и предпочтений обучающихся 4- </w:t>
            </w:r>
            <w:proofErr w:type="spellStart"/>
            <w:r>
              <w:rPr>
                <w:rFonts w:eastAsia="Lucida Sans Unicode"/>
                <w:kern w:val="2"/>
                <w:lang w:eastAsia="hi-IN" w:bidi="hi-IN"/>
              </w:rPr>
              <w:t>х</w:t>
            </w:r>
            <w:proofErr w:type="spellEnd"/>
            <w:r>
              <w:rPr>
                <w:rFonts w:eastAsia="Lucida Sans Unicode"/>
                <w:kern w:val="2"/>
                <w:lang w:eastAsia="hi-IN" w:bidi="hi-IN"/>
              </w:rPr>
              <w:t xml:space="preserve"> классов.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Педагог-психолог, классные руководители</w:t>
            </w:r>
          </w:p>
        </w:tc>
      </w:tr>
      <w:tr w:rsidR="00CB5632" w:rsidRPr="0073490F" w:rsidTr="00CB5632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8.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4B46CE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Разработка индивидуальных образовательных маршрутов для обучающихся </w:t>
            </w:r>
            <w:r>
              <w:t>5-х классов</w:t>
            </w:r>
            <w:r w:rsidRPr="0073490F">
              <w:t xml:space="preserve"> на основе результатов диагностического мониторинга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4B46C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до </w:t>
            </w:r>
            <w:r>
              <w:t>15.09.</w:t>
            </w:r>
            <w:r w:rsidRPr="0073490F">
              <w:t xml:space="preserve"> 201</w:t>
            </w:r>
            <w:r>
              <w:t>3г.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4B46CE">
            <w:pPr>
              <w:widowControl w:val="0"/>
              <w:suppressAutoHyphens/>
              <w:snapToGrid w:val="0"/>
              <w:jc w:val="center"/>
            </w:pPr>
            <w:r>
              <w:rPr>
                <w:rFonts w:eastAsia="Lucida Sans Unicode"/>
                <w:kern w:val="2"/>
                <w:lang w:eastAsia="hi-IN" w:bidi="hi-IN"/>
              </w:rPr>
              <w:t>Педагог-психолог, зам. директора по УВР</w:t>
            </w:r>
          </w:p>
        </w:tc>
      </w:tr>
      <w:tr w:rsidR="00CB5632" w:rsidRPr="0073490F" w:rsidTr="00CB5632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9.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Мониторинг </w:t>
            </w:r>
            <w:proofErr w:type="spellStart"/>
            <w:r w:rsidRPr="0073490F">
              <w:t>сформированности</w:t>
            </w:r>
            <w:proofErr w:type="spellEnd"/>
            <w:r w:rsidRPr="0073490F">
              <w:t xml:space="preserve"> навыков обучающихся по результатам каждой четверти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 отдельному графику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Зам. директора по УВР</w:t>
            </w:r>
          </w:p>
        </w:tc>
      </w:tr>
      <w:tr w:rsidR="00CB5632" w:rsidRPr="0073490F" w:rsidTr="00CB5632">
        <w:trPr>
          <w:trHeight w:val="225"/>
        </w:trPr>
        <w:tc>
          <w:tcPr>
            <w:tcW w:w="8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Финансово-экономическое обеспечение введения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i/>
              </w:rPr>
            </w:pPr>
          </w:p>
        </w:tc>
      </w:tr>
      <w:tr w:rsidR="00CB5632" w:rsidRPr="0073490F" w:rsidTr="00CB563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Расчёт потребностей в расходах образовательного учреждения в условиях реализации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>до июня 2013</w:t>
            </w:r>
            <w:r w:rsidRPr="0073490F">
              <w:t>г</w:t>
            </w:r>
            <w: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</w:tr>
      <w:tr w:rsidR="00CB5632" w:rsidRPr="0073490F" w:rsidTr="00CB5632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Default="00CB5632" w:rsidP="009A51E4">
            <w:pPr>
              <w:widowControl w:val="0"/>
              <w:suppressAutoHyphens/>
              <w:snapToGrid w:val="0"/>
            </w:pPr>
            <w:r w:rsidRPr="0073490F">
              <w:t xml:space="preserve"> 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 выходу рекомендаций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</w:tr>
      <w:tr w:rsidR="00CB5632" w:rsidRPr="0073490F" w:rsidTr="00CB5632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Default="00CB5632" w:rsidP="009A51E4">
            <w:pPr>
              <w:widowControl w:val="0"/>
              <w:suppressAutoHyphens/>
              <w:snapToGrid w:val="0"/>
            </w:pPr>
            <w:r w:rsidRPr="0073490F"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до августа 201</w:t>
            </w:r>
            <w:r>
              <w:t>3г.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</w:tr>
      <w:tr w:rsidR="00CB5632" w:rsidRPr="0073490F" w:rsidTr="00CB5632">
        <w:trPr>
          <w:trHeight w:val="285"/>
        </w:trPr>
        <w:tc>
          <w:tcPr>
            <w:tcW w:w="8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Информационное обеспечение введения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i/>
              </w:rPr>
            </w:pPr>
          </w:p>
        </w:tc>
      </w:tr>
      <w:tr w:rsidR="00CB5632" w:rsidRPr="0073490F" w:rsidTr="00CB5632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Размещение информации о ходе введения ФГОС на страницах сайта школы.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постоянно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</w:pPr>
            <w:r>
              <w:t>Зам. директора по ИКТ</w:t>
            </w:r>
          </w:p>
        </w:tc>
      </w:tr>
      <w:tr w:rsidR="00CB5632" w:rsidRPr="0073490F" w:rsidTr="00CB5632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</w:pPr>
            <w:r>
              <w:t>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</w:pPr>
            <w:r>
              <w:t>Внесение информации о ходе введения в ФГОС в Публичный отчет школы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</w:pPr>
            <w:r>
              <w:t>июль-август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</w:tr>
      <w:tr w:rsidR="00CB5632" w:rsidRPr="0073490F" w:rsidTr="00CB5632">
        <w:trPr>
          <w:trHeight w:val="210"/>
        </w:trPr>
        <w:tc>
          <w:tcPr>
            <w:tcW w:w="8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lastRenderedPageBreak/>
              <w:t>Кадровое обеспечение введение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i/>
              </w:rPr>
            </w:pPr>
          </w:p>
        </w:tc>
      </w:tr>
      <w:tr w:rsidR="00CB5632" w:rsidRPr="0073490F" w:rsidTr="00CB5632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Осуществление повышения квалификации всех учителей основной школы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поэтапно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</w:tr>
      <w:tr w:rsidR="00CB5632" w:rsidRPr="0073490F" w:rsidTr="00CB563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Методичное обеспечение библиотечного фонда  как информационного центра по введению ФГОС</w:t>
            </w:r>
            <w:proofErr w:type="gramStart"/>
            <w:r w:rsidRPr="0073490F">
              <w:t xml:space="preserve"> </w:t>
            </w:r>
            <w:r>
              <w:t>.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постоянно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</w:pPr>
            <w:r>
              <w:t>Библиотекарь</w:t>
            </w:r>
          </w:p>
        </w:tc>
      </w:tr>
      <w:tr w:rsidR="00CB5632" w:rsidRPr="0073490F" w:rsidTr="00CB5632">
        <w:tc>
          <w:tcPr>
            <w:tcW w:w="8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Материально – техническое обеспечение введения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i/>
              </w:rPr>
            </w:pPr>
          </w:p>
        </w:tc>
      </w:tr>
      <w:tr w:rsidR="00CB5632" w:rsidRPr="0073490F" w:rsidTr="00CB563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Оборудование классных кабинетов для 5 классов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до августа 201</w:t>
            </w:r>
            <w:r>
              <w:t>3г.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Директор школы, завхоз</w:t>
            </w:r>
          </w:p>
        </w:tc>
      </w:tr>
      <w:tr w:rsidR="00CB5632" w:rsidRPr="0073490F" w:rsidTr="00CB563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Проведение работ по укреплению материально-технической базы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32" w:rsidRPr="0073490F" w:rsidRDefault="00CB5632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постоянно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32" w:rsidRPr="0073490F" w:rsidRDefault="00CB5632" w:rsidP="00CB5632">
            <w:pPr>
              <w:widowControl w:val="0"/>
              <w:suppressAutoHyphens/>
              <w:snapToGrid w:val="0"/>
              <w:jc w:val="center"/>
            </w:pPr>
            <w:r>
              <w:t>Директор школы, завхоз</w:t>
            </w:r>
          </w:p>
        </w:tc>
      </w:tr>
    </w:tbl>
    <w:p w:rsidR="00580A6E" w:rsidRPr="0073490F" w:rsidRDefault="00580A6E" w:rsidP="00580A6E"/>
    <w:p w:rsidR="00580A6E" w:rsidRPr="0073490F" w:rsidRDefault="00580A6E" w:rsidP="00580A6E"/>
    <w:p w:rsidR="00580A6E" w:rsidRPr="0073490F" w:rsidRDefault="00580A6E" w:rsidP="00580A6E">
      <w:pPr>
        <w:jc w:val="center"/>
        <w:rPr>
          <w:b/>
          <w:i/>
        </w:rPr>
      </w:pPr>
      <w:r w:rsidRPr="0073490F">
        <w:rPr>
          <w:b/>
          <w:i/>
        </w:rPr>
        <w:t>Реализация шага №3 Дорожной карты по введению ФГОС</w:t>
      </w:r>
      <w:r w:rsidR="00257866">
        <w:rPr>
          <w:b/>
          <w:i/>
        </w:rPr>
        <w:t xml:space="preserve"> ООО</w:t>
      </w:r>
      <w:r w:rsidRPr="0073490F">
        <w:rPr>
          <w:b/>
          <w:i/>
        </w:rPr>
        <w:t xml:space="preserve"> </w:t>
      </w:r>
    </w:p>
    <w:p w:rsidR="00580A6E" w:rsidRPr="0073490F" w:rsidRDefault="00580A6E" w:rsidP="00580A6E">
      <w:pPr>
        <w:rPr>
          <w:b/>
          <w:i/>
        </w:rPr>
      </w:pPr>
      <w:r w:rsidRPr="0073490F">
        <w:rPr>
          <w:b/>
          <w:i/>
        </w:rPr>
        <w:t xml:space="preserve">        Разработка единичных проектов изменений в сводную программу изменений                                                                                              и дополнений</w:t>
      </w:r>
    </w:p>
    <w:tbl>
      <w:tblPr>
        <w:tblW w:w="10632" w:type="dxa"/>
        <w:tblInd w:w="108" w:type="dxa"/>
        <w:tblLayout w:type="fixed"/>
        <w:tblLook w:val="04A0"/>
      </w:tblPr>
      <w:tblGrid>
        <w:gridCol w:w="4050"/>
        <w:gridCol w:w="729"/>
        <w:gridCol w:w="718"/>
        <w:gridCol w:w="783"/>
        <w:gridCol w:w="789"/>
        <w:gridCol w:w="707"/>
        <w:gridCol w:w="734"/>
        <w:gridCol w:w="706"/>
        <w:gridCol w:w="722"/>
        <w:gridCol w:w="694"/>
      </w:tblGrid>
      <w:tr w:rsidR="00580A6E" w:rsidRPr="0073490F" w:rsidTr="009A51E4">
        <w:trPr>
          <w:trHeight w:val="543"/>
        </w:trPr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ind w:left="-392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Единичные проекты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6E" w:rsidRPr="0073490F" w:rsidRDefault="001F2428" w:rsidP="009A51E4">
            <w:pPr>
              <w:tabs>
                <w:tab w:val="left" w:pos="2040"/>
              </w:tabs>
            </w:pPr>
            <w:r>
              <w:tab/>
              <w:t>2012-2013</w:t>
            </w:r>
            <w:r w:rsidR="00580A6E" w:rsidRPr="0073490F">
              <w:t xml:space="preserve"> учебный год</w:t>
            </w:r>
          </w:p>
        </w:tc>
      </w:tr>
      <w:tr w:rsidR="00580A6E" w:rsidRPr="0073490F" w:rsidTr="009A51E4">
        <w:trPr>
          <w:trHeight w:val="384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A6E" w:rsidRPr="0073490F" w:rsidRDefault="00580A6E" w:rsidP="009A51E4">
            <w:pPr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  <w:tc>
          <w:tcPr>
            <w:tcW w:w="65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</w:tr>
      <w:tr w:rsidR="00580A6E" w:rsidRPr="0073490F" w:rsidTr="009A51E4">
        <w:trPr>
          <w:trHeight w:val="303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A6E" w:rsidRPr="0073490F" w:rsidRDefault="00580A6E" w:rsidP="009A51E4">
            <w:pPr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73490F">
              <w:rPr>
                <w:i/>
              </w:rPr>
              <w:t>янв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73490F">
              <w:rPr>
                <w:i/>
              </w:rPr>
              <w:t>февр</w:t>
            </w:r>
            <w:proofErr w:type="spellEnd"/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март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73490F">
              <w:rPr>
                <w:i/>
              </w:rPr>
              <w:t>апр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май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июнь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73490F">
              <w:rPr>
                <w:i/>
              </w:rPr>
              <w:t>авг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73490F">
              <w:rPr>
                <w:i/>
              </w:rPr>
              <w:t>сент</w:t>
            </w:r>
            <w:proofErr w:type="spellEnd"/>
            <w:proofErr w:type="gram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окт.</w:t>
            </w:r>
          </w:p>
        </w:tc>
      </w:tr>
      <w:tr w:rsidR="00580A6E" w:rsidRPr="0073490F" w:rsidTr="009A51E4">
        <w:trPr>
          <w:trHeight w:val="54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предметных образовательных программ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580A6E" w:rsidRPr="0073490F" w:rsidTr="009A51E4">
        <w:trPr>
          <w:trHeight w:val="81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модели внеурочной деятельности. Разработка программ курсов.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BFBFBF"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580A6E" w:rsidRPr="0073490F" w:rsidTr="009A51E4">
        <w:trPr>
          <w:trHeight w:val="53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планируемых результатов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580A6E" w:rsidRPr="0073490F" w:rsidTr="009A51E4">
        <w:trPr>
          <w:trHeight w:val="53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учебного плана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580A6E" w:rsidRPr="0073490F" w:rsidTr="009A51E4">
        <w:trPr>
          <w:trHeight w:val="81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программы духовно-нравственного развития воспитания и развития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580A6E" w:rsidRPr="0073490F" w:rsidTr="009A51E4">
        <w:trPr>
          <w:trHeight w:val="80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Разработка </w:t>
            </w:r>
            <w:proofErr w:type="gramStart"/>
            <w:r w:rsidRPr="0073490F">
              <w:t>программы  формирования культуры здорового образа жизни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ind w:left="1168" w:right="57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580A6E" w:rsidRPr="0073490F" w:rsidTr="009A51E4">
        <w:trPr>
          <w:trHeight w:val="109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Разработка </w:t>
            </w:r>
            <w:proofErr w:type="gramStart"/>
            <w:r w:rsidRPr="0073490F">
              <w:t>системы оценки планируемых результатов освоения программы начального образования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</w:tbl>
    <w:p w:rsidR="00580A6E" w:rsidRPr="0073490F" w:rsidRDefault="00616606" w:rsidP="00580A6E">
      <w:pPr>
        <w:rPr>
          <w:rFonts w:eastAsia="Lucida Sans Unicode"/>
          <w:b/>
          <w:i/>
          <w:kern w:val="2"/>
          <w:lang w:eastAsia="hi-IN" w:bidi="hi-IN"/>
        </w:rPr>
      </w:pPr>
      <w:r w:rsidRPr="00616606">
        <w:rPr>
          <w:rFonts w:eastAsia="Lucida Sans Unicode"/>
          <w:kern w:val="2"/>
          <w:lang w:eastAsia="hi-IN" w:bidi="hi-IN"/>
        </w:rPr>
        <w:pict>
          <v:rect id="_x0000_s1031" style="position:absolute;margin-left:-2.85pt;margin-top:22.3pt;width:41pt;height:21pt;z-index:251665408;mso-wrap-style:none;mso-position-horizontal-relative:text;mso-position-vertical-relative:text;v-text-anchor:middle" fillcolor="#7f7f7f" strokeweight=".26mm">
            <v:fill color2="gray"/>
          </v:rect>
        </w:pict>
      </w:r>
      <w:r w:rsidRPr="00616606">
        <w:rPr>
          <w:rFonts w:eastAsia="Lucida Sans Unicode"/>
          <w:kern w:val="2"/>
          <w:lang w:eastAsia="hi-IN" w:bidi="hi-IN"/>
        </w:rPr>
        <w:pict>
          <v:rect id="_x0000_s1032" style="position:absolute;margin-left:274.45pt;margin-top:22.3pt;width:41pt;height:21pt;z-index:251666432;mso-wrap-style:none;mso-position-horizontal-relative:text;mso-position-vertical-relative:text;v-text-anchor:middle" fillcolor="#d8d8d8" strokeweight=".26mm">
            <v:fill color2="#272727"/>
          </v:rect>
        </w:pict>
      </w:r>
    </w:p>
    <w:p w:rsidR="00580A6E" w:rsidRPr="0073490F" w:rsidRDefault="00580A6E" w:rsidP="00580A6E">
      <w:pPr>
        <w:rPr>
          <w:i/>
        </w:rPr>
      </w:pPr>
      <w:r w:rsidRPr="0073490F">
        <w:rPr>
          <w:b/>
          <w:i/>
        </w:rPr>
        <w:t xml:space="preserve">                </w:t>
      </w:r>
      <w:r w:rsidRPr="0073490F">
        <w:rPr>
          <w:i/>
        </w:rPr>
        <w:t xml:space="preserve">Продолжительность работы                                          Резерв времени       </w:t>
      </w:r>
    </w:p>
    <w:p w:rsidR="00580A6E" w:rsidRPr="0073490F" w:rsidRDefault="00580A6E" w:rsidP="00580A6E"/>
    <w:p w:rsidR="00580A6E" w:rsidRPr="0073490F" w:rsidRDefault="00580A6E" w:rsidP="00580A6E">
      <w:pPr>
        <w:ind w:left="180"/>
      </w:pPr>
    </w:p>
    <w:p w:rsidR="00580A6E" w:rsidRPr="0073490F" w:rsidRDefault="00580A6E" w:rsidP="00580A6E"/>
    <w:p w:rsidR="00580A6E" w:rsidRPr="0073490F" w:rsidRDefault="00580A6E" w:rsidP="00580A6E">
      <w:pPr>
        <w:pStyle w:val="a3"/>
        <w:spacing w:after="0" w:afterAutospacing="0"/>
      </w:pPr>
    </w:p>
    <w:p w:rsidR="00580A6E" w:rsidRDefault="00580A6E" w:rsidP="00580A6E">
      <w:pPr>
        <w:jc w:val="right"/>
      </w:pPr>
    </w:p>
    <w:p w:rsidR="00FF2DE5" w:rsidRDefault="00FF2DE5" w:rsidP="00580A6E">
      <w:pPr>
        <w:jc w:val="right"/>
      </w:pPr>
    </w:p>
    <w:p w:rsidR="00FF2DE5" w:rsidRDefault="00FF2DE5" w:rsidP="00580A6E">
      <w:pPr>
        <w:jc w:val="right"/>
      </w:pPr>
    </w:p>
    <w:p w:rsidR="00FF2DE5" w:rsidRDefault="00FF2DE5" w:rsidP="00580A6E">
      <w:pPr>
        <w:jc w:val="right"/>
      </w:pPr>
    </w:p>
    <w:p w:rsidR="00FF2DE5" w:rsidRDefault="00FF2DE5" w:rsidP="00580A6E">
      <w:pPr>
        <w:jc w:val="right"/>
      </w:pPr>
    </w:p>
    <w:p w:rsidR="00FF2DE5" w:rsidRDefault="00FF2DE5" w:rsidP="00580A6E">
      <w:pPr>
        <w:jc w:val="right"/>
      </w:pPr>
    </w:p>
    <w:p w:rsidR="00FF2DE5" w:rsidRDefault="00FF2DE5" w:rsidP="00580A6E">
      <w:pPr>
        <w:jc w:val="right"/>
      </w:pPr>
    </w:p>
    <w:p w:rsidR="00FF2DE5" w:rsidRDefault="00FF2DE5" w:rsidP="00580A6E">
      <w:pPr>
        <w:jc w:val="right"/>
      </w:pPr>
    </w:p>
    <w:p w:rsidR="00FF2DE5" w:rsidRDefault="00FF2DE5" w:rsidP="00580A6E">
      <w:pPr>
        <w:jc w:val="right"/>
      </w:pPr>
    </w:p>
    <w:p w:rsidR="00580A6E" w:rsidRPr="0073490F" w:rsidRDefault="00580A6E" w:rsidP="00580A6E">
      <w:pPr>
        <w:rPr>
          <w:b/>
          <w:i/>
        </w:rPr>
      </w:pPr>
      <w:r w:rsidRPr="0073490F">
        <w:rPr>
          <w:b/>
          <w:i/>
        </w:rPr>
        <w:t xml:space="preserve">                      Реализация шага №4  Дорожной карты по введению ФГОС </w:t>
      </w:r>
    </w:p>
    <w:p w:rsidR="00580A6E" w:rsidRPr="0073490F" w:rsidRDefault="00580A6E" w:rsidP="00580A6E">
      <w:pPr>
        <w:rPr>
          <w:b/>
          <w:bCs/>
        </w:rPr>
      </w:pPr>
      <w:r w:rsidRPr="0073490F">
        <w:rPr>
          <w:b/>
          <w:bCs/>
        </w:rPr>
        <w:t>План-график мероприятий по обеспечению введения федерального государственного образователь</w:t>
      </w:r>
      <w:r>
        <w:rPr>
          <w:b/>
          <w:bCs/>
        </w:rPr>
        <w:t>ного</w:t>
      </w:r>
      <w:r w:rsidRPr="0073490F">
        <w:rPr>
          <w:b/>
          <w:bCs/>
        </w:rPr>
        <w:t xml:space="preserve"> стандарта осно</w:t>
      </w:r>
      <w:r w:rsidR="004B46CE">
        <w:rPr>
          <w:b/>
          <w:bCs/>
        </w:rPr>
        <w:t>вного</w:t>
      </w:r>
      <w:r w:rsidR="00DA520D">
        <w:rPr>
          <w:b/>
          <w:bCs/>
        </w:rPr>
        <w:t xml:space="preserve"> общего образования на 2012-2014</w:t>
      </w:r>
      <w:r w:rsidR="004B46CE">
        <w:rPr>
          <w:b/>
          <w:bCs/>
        </w:rPr>
        <w:t xml:space="preserve"> </w:t>
      </w:r>
      <w:proofErr w:type="spellStart"/>
      <w:r w:rsidR="004B46CE">
        <w:rPr>
          <w:b/>
          <w:bCs/>
        </w:rPr>
        <w:t>уч</w:t>
      </w:r>
      <w:r w:rsidRPr="0073490F">
        <w:rPr>
          <w:b/>
          <w:bCs/>
        </w:rPr>
        <w:t>.г</w:t>
      </w:r>
      <w:proofErr w:type="spellEnd"/>
      <w:r w:rsidRPr="0073490F">
        <w:rPr>
          <w:b/>
          <w:bCs/>
        </w:rPr>
        <w:t>.</w:t>
      </w:r>
    </w:p>
    <w:tbl>
      <w:tblPr>
        <w:tblW w:w="11420" w:type="dxa"/>
        <w:tblInd w:w="-467" w:type="dxa"/>
        <w:tblLayout w:type="fixed"/>
        <w:tblLook w:val="04A0"/>
      </w:tblPr>
      <w:tblGrid>
        <w:gridCol w:w="495"/>
        <w:gridCol w:w="3198"/>
        <w:gridCol w:w="1289"/>
        <w:gridCol w:w="1827"/>
        <w:gridCol w:w="2624"/>
        <w:gridCol w:w="1443"/>
        <w:gridCol w:w="11"/>
        <w:gridCol w:w="173"/>
        <w:gridCol w:w="25"/>
        <w:gridCol w:w="335"/>
      </w:tblGrid>
      <w:tr w:rsidR="00580A6E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№ </w:t>
            </w:r>
            <w:proofErr w:type="spellStart"/>
            <w:proofErr w:type="gramStart"/>
            <w:r w:rsidRPr="0073490F">
              <w:t>п</w:t>
            </w:r>
            <w:proofErr w:type="spellEnd"/>
            <w:proofErr w:type="gramEnd"/>
            <w:r w:rsidRPr="0073490F">
              <w:t>/</w:t>
            </w:r>
            <w:proofErr w:type="spellStart"/>
            <w:r w:rsidRPr="0073490F">
              <w:t>п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Мероприятие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Примерные сроки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Ответственные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Ожидаемый результат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Формы отчетных документов</w:t>
            </w:r>
          </w:p>
        </w:tc>
      </w:tr>
      <w:tr w:rsidR="00580A6E" w:rsidRPr="0073490F" w:rsidTr="00CB5632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580A6E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4B46C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Создание рабочей группы по подготовке введения Федерального государственного образовательного стандарта </w:t>
            </w:r>
            <w:r w:rsidR="004B46CE">
              <w:t>основного</w:t>
            </w:r>
            <w:r w:rsidRPr="0073490F">
              <w:t xml:space="preserve"> общего образования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4B46CE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январь</w:t>
            </w:r>
          </w:p>
          <w:p w:rsidR="00580A6E" w:rsidRPr="0073490F" w:rsidRDefault="004B46CE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2013</w:t>
            </w:r>
            <w:r w:rsidR="00580A6E" w:rsidRPr="0073490F">
              <w:t xml:space="preserve"> 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4B46CE" w:rsidP="004B46C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Волгина Л.А.</w:t>
            </w:r>
            <w:r w:rsidR="00580A6E" w:rsidRPr="0073490F">
              <w:t xml:space="preserve"> – </w:t>
            </w:r>
            <w:r>
              <w:t xml:space="preserve">заместитель </w:t>
            </w:r>
            <w:r w:rsidR="00580A6E" w:rsidRPr="0073490F">
              <w:t xml:space="preserve">директор </w:t>
            </w:r>
            <w:r>
              <w:t>по УВР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Создание и определение функционала рабочей группы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Приказ о создании рабочей группы по подготовке введения ФГОС ООО, положение</w:t>
            </w:r>
          </w:p>
        </w:tc>
      </w:tr>
      <w:tr w:rsidR="00150B72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Разработка и утверждение плана-графика мероприятий по реализации направлений ФГОС основного общего образования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январь</w:t>
            </w:r>
          </w:p>
          <w:p w:rsidR="00150B72" w:rsidRPr="0073490F" w:rsidRDefault="00150B72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2013</w:t>
            </w:r>
            <w:r w:rsidRPr="0073490F">
              <w:t xml:space="preserve"> г.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52544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Волгина Л.А.</w:t>
            </w:r>
            <w:r w:rsidRPr="0073490F">
              <w:t xml:space="preserve"> – </w:t>
            </w:r>
            <w:r>
              <w:t xml:space="preserve">заместитель </w:t>
            </w:r>
            <w:r w:rsidRPr="0073490F">
              <w:t xml:space="preserve">директор </w:t>
            </w:r>
            <w:r>
              <w:t>по УВР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Система мероприятий, обеспечивающих внедрение ФГОС ООО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Приказ, план</w:t>
            </w:r>
          </w:p>
        </w:tc>
      </w:tr>
      <w:tr w:rsidR="00150B72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150B7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Организация курсовой подготовки на базе </w:t>
            </w:r>
            <w:r>
              <w:t>СИПКРО</w:t>
            </w:r>
            <w:r w:rsidRPr="0073490F">
              <w:t xml:space="preserve"> по проблеме введения ФГОС основного общего образования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В течение </w:t>
            </w:r>
          </w:p>
          <w:p w:rsidR="00150B72" w:rsidRPr="0073490F" w:rsidRDefault="00150B72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2012 – 2013</w:t>
            </w:r>
            <w:r w:rsidRPr="0073490F">
              <w:t xml:space="preserve"> </w:t>
            </w:r>
            <w:proofErr w:type="spellStart"/>
            <w:r w:rsidRPr="0073490F">
              <w:t>уч</w:t>
            </w:r>
            <w:proofErr w:type="spellEnd"/>
            <w:r w:rsidRPr="0073490F">
              <w:t xml:space="preserve">. года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525448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Волгина Л.А.</w:t>
            </w:r>
            <w:r w:rsidRPr="0073490F">
              <w:t xml:space="preserve"> – </w:t>
            </w:r>
            <w:r>
              <w:t xml:space="preserve">заместитель </w:t>
            </w:r>
            <w:r w:rsidRPr="0073490F">
              <w:t xml:space="preserve">директор </w:t>
            </w:r>
            <w:r>
              <w:t>по УВР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Поэтапная подготовка педагогических и управленческих кадров к введению ФГОС НОО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график</w:t>
            </w:r>
            <w:r w:rsidRPr="0073490F">
              <w:t xml:space="preserve"> повышения квалификации, план курсовой подготовки</w:t>
            </w:r>
          </w:p>
        </w:tc>
      </w:tr>
      <w:tr w:rsidR="00150B72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B72" w:rsidRPr="0073490F" w:rsidRDefault="00150B72" w:rsidP="009A51E4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Предварительный анализ ресурсного обеспечения в соответствии с требованиями ФГОС </w:t>
            </w:r>
            <w:r>
              <w:t>основного</w:t>
            </w:r>
            <w:r w:rsidRPr="0073490F">
              <w:t xml:space="preserve"> общего образования</w:t>
            </w:r>
          </w:p>
          <w:p w:rsidR="00150B72" w:rsidRPr="0073490F" w:rsidRDefault="00150B72" w:rsidP="009A51E4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март</w:t>
            </w:r>
          </w:p>
          <w:p w:rsidR="00150B72" w:rsidRPr="0073490F" w:rsidRDefault="00150B72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2012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>
              <w:t>Салахова З.А.</w:t>
            </w:r>
            <w:r w:rsidRPr="0073490F">
              <w:t xml:space="preserve"> – </w:t>
            </w:r>
            <w:r>
              <w:t>завхоз;</w:t>
            </w:r>
          </w:p>
          <w:p w:rsidR="00150B72" w:rsidRPr="0073490F" w:rsidRDefault="00150B72" w:rsidP="009A51E4">
            <w:pPr>
              <w:widowControl w:val="0"/>
              <w:suppressAutoHyphens/>
              <w:spacing w:line="100" w:lineRule="atLeast"/>
            </w:pPr>
            <w:proofErr w:type="spellStart"/>
            <w:r>
              <w:t>Килганова</w:t>
            </w:r>
            <w:proofErr w:type="spellEnd"/>
            <w:r>
              <w:t xml:space="preserve"> Н.П.</w:t>
            </w:r>
            <w:r w:rsidRPr="0073490F">
              <w:t xml:space="preserve"> – зав. библиотекой</w:t>
            </w:r>
          </w:p>
          <w:p w:rsidR="00150B72" w:rsidRPr="0073490F" w:rsidRDefault="00150B72" w:rsidP="009A51E4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>
              <w:t>Сухорукова Т.В.,</w:t>
            </w:r>
            <w:r w:rsidRPr="0073490F">
              <w:t xml:space="preserve"> зам. директора</w:t>
            </w:r>
            <w:r>
              <w:t xml:space="preserve"> по ИКТ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Получение объективной информации о готовности ОУ к переходу на ФГОС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Совещание при директоре </w:t>
            </w:r>
          </w:p>
        </w:tc>
      </w:tr>
      <w:tr w:rsidR="00150B72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Разработка плана методического сопровождения апробации введения ФГОС в школе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до 01.02. 2013</w:t>
            </w:r>
            <w:r w:rsidRPr="0073490F">
              <w:t>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 xml:space="preserve">Волгина Л.А. </w:t>
            </w:r>
            <w:r w:rsidRPr="0073490F">
              <w:t xml:space="preserve">зам. директора по УВР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План</w:t>
            </w:r>
          </w:p>
        </w:tc>
      </w:tr>
      <w:tr w:rsidR="00150B72" w:rsidRPr="0073490F" w:rsidTr="00CB5632">
        <w:trPr>
          <w:gridAfter w:val="2"/>
          <w:wAfter w:w="355" w:type="dxa"/>
          <w:trHeight w:val="11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1F24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Рассмотрение вопросов введения ФГОС </w:t>
            </w:r>
            <w:r w:rsidR="001F2428">
              <w:t xml:space="preserve">на </w:t>
            </w:r>
            <w:r w:rsidRPr="0073490F">
              <w:t>МО учителей основной школы.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F24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В течение 2013-2014</w:t>
            </w:r>
            <w:r w:rsidR="00150B72" w:rsidRPr="0073490F">
              <w:t xml:space="preserve"> учебного года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150B72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 </w:t>
            </w:r>
            <w:r>
              <w:t>Волгина Л</w:t>
            </w:r>
            <w:proofErr w:type="gramStart"/>
            <w:r>
              <w:t>,А</w:t>
            </w:r>
            <w:proofErr w:type="gramEnd"/>
            <w:r>
              <w:t>.</w:t>
            </w:r>
            <w:r w:rsidRPr="0073490F">
              <w:t xml:space="preserve"> – зам. директора по УВР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Усвоение и принятие членами </w:t>
            </w:r>
            <w:proofErr w:type="spellStart"/>
            <w:r w:rsidRPr="0073490F">
              <w:t>педколлектива</w:t>
            </w:r>
            <w:proofErr w:type="spellEnd"/>
            <w:r w:rsidRPr="0073490F">
              <w:t xml:space="preserve"> основных положений ФГОС ООО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Протоколы педсоветов</w:t>
            </w:r>
            <w:r>
              <w:t>, заседаний МО</w:t>
            </w:r>
          </w:p>
        </w:tc>
      </w:tr>
      <w:tr w:rsidR="00150B72" w:rsidRPr="0073490F" w:rsidTr="00CB5632">
        <w:trPr>
          <w:gridAfter w:val="2"/>
          <w:wAfter w:w="355" w:type="dxa"/>
          <w:trHeight w:val="149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lastRenderedPageBreak/>
              <w:t>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150B7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Проведение инструктивно-методических совещаний и обучающих семинаров по вопросам введения ФГОС для учителей  </w:t>
            </w:r>
            <w:r>
              <w:t>основной школы</w:t>
            </w:r>
            <w:r w:rsidRPr="0073490F"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F24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В течение 2013-2014</w:t>
            </w:r>
            <w:r w:rsidR="00150B72" w:rsidRPr="0073490F">
              <w:t xml:space="preserve"> учебного года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525448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 </w:t>
            </w:r>
            <w:r>
              <w:t>Волгина Л</w:t>
            </w:r>
            <w:proofErr w:type="gramStart"/>
            <w:r>
              <w:t>,А</w:t>
            </w:r>
            <w:proofErr w:type="gramEnd"/>
            <w:r>
              <w:t>.</w:t>
            </w:r>
            <w:r w:rsidRPr="0073490F">
              <w:t xml:space="preserve"> – зам. директора по УВР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Ликвидация профессиональных затруднений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План методической работы, результаты анализа анкетирования педагогов</w:t>
            </w:r>
          </w:p>
        </w:tc>
      </w:tr>
      <w:tr w:rsidR="00150B72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150B7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Организация участия различных категорий педагогических работников в областных, </w:t>
            </w:r>
            <w:r>
              <w:t>окружных</w:t>
            </w:r>
            <w:r w:rsidRPr="0073490F">
              <w:t xml:space="preserve">  семинарах по вопросам введения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F2428" w:rsidP="00150B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В течение 2013-2014</w:t>
            </w:r>
            <w:r w:rsidR="00150B72" w:rsidRPr="0073490F">
              <w:t xml:space="preserve"> учебного года</w:t>
            </w:r>
            <w:r w:rsidR="00150B72">
              <w:t xml:space="preserve"> </w:t>
            </w:r>
            <w:r w:rsidR="00150B72" w:rsidRPr="0073490F">
              <w:t xml:space="preserve">(по плану </w:t>
            </w:r>
            <w:r w:rsidR="00150B72">
              <w:t>СВУ</w:t>
            </w:r>
            <w:r w:rsidR="00150B72" w:rsidRPr="0073490F">
              <w:t>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525448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 </w:t>
            </w:r>
            <w:r>
              <w:t>Волгина Л</w:t>
            </w:r>
            <w:proofErr w:type="gramStart"/>
            <w:r>
              <w:t>,А</w:t>
            </w:r>
            <w:proofErr w:type="gramEnd"/>
            <w:r>
              <w:t>.</w:t>
            </w:r>
            <w:r w:rsidRPr="0073490F">
              <w:t xml:space="preserve"> – зам. директора по УВР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Обеспечение научно-методического сопровождения перехода и внедрения ФГОС ООО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Материалы семинаров</w:t>
            </w:r>
          </w:p>
        </w:tc>
      </w:tr>
      <w:tr w:rsidR="00150B72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Разработка и утверждение основной образовательной программы основного общего образования школы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 xml:space="preserve">Февраль </w:t>
            </w:r>
            <w:proofErr w:type="gramStart"/>
            <w:r w:rsidRPr="0073490F">
              <w:t>-а</w:t>
            </w:r>
            <w:proofErr w:type="gramEnd"/>
            <w:r w:rsidRPr="0073490F">
              <w:t>вгуст</w:t>
            </w:r>
          </w:p>
          <w:p w:rsidR="00150B72" w:rsidRPr="0073490F" w:rsidRDefault="00150B72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2013</w:t>
            </w:r>
            <w:r w:rsidRPr="0073490F">
              <w:t xml:space="preserve"> г.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spellStart"/>
            <w:r>
              <w:t>Уздяев</w:t>
            </w:r>
            <w:proofErr w:type="spellEnd"/>
            <w:r>
              <w:t xml:space="preserve"> В.Н. – директор школы, </w:t>
            </w:r>
            <w:r w:rsidRPr="0073490F">
              <w:t>Рабочая группа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Создание ООП ООО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Протоколы педсовета, рабочей группы, приказ</w:t>
            </w:r>
          </w:p>
        </w:tc>
      </w:tr>
      <w:tr w:rsidR="00150B72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май</w:t>
            </w:r>
          </w:p>
          <w:p w:rsidR="00150B72" w:rsidRPr="0073490F" w:rsidRDefault="00150B72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2013</w:t>
            </w:r>
            <w:r w:rsidRPr="0073490F">
              <w:t xml:space="preserve"> г.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Default="00150B72" w:rsidP="009A51E4">
            <w:pPr>
              <w:widowControl w:val="0"/>
              <w:suppressAutoHyphens/>
              <w:spacing w:line="100" w:lineRule="atLeast"/>
              <w:jc w:val="center"/>
            </w:pPr>
            <w:r w:rsidRPr="0073490F">
              <w:t>Рабочая группа</w:t>
            </w:r>
            <w:r>
              <w:t>,</w:t>
            </w:r>
          </w:p>
          <w:p w:rsidR="00150B72" w:rsidRPr="0073490F" w:rsidRDefault="00150B72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Волгина Л</w:t>
            </w:r>
            <w:proofErr w:type="gramStart"/>
            <w:r>
              <w:t>,А</w:t>
            </w:r>
            <w:proofErr w:type="gramEnd"/>
            <w:r>
              <w:t>.</w:t>
            </w:r>
            <w:r w:rsidRPr="0073490F">
              <w:t xml:space="preserve"> – зам. директора по УВР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Наличие учебного плана ОУ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Протокол педсовета, приказ</w:t>
            </w:r>
          </w:p>
        </w:tc>
      </w:tr>
      <w:tr w:rsidR="00150B72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Разработка и утверждение программы воспитания и социализации образовательного учреждения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август</w:t>
            </w:r>
          </w:p>
          <w:p w:rsidR="00150B72" w:rsidRPr="0073490F" w:rsidRDefault="001F2428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 xml:space="preserve"> 2013</w:t>
            </w:r>
            <w:r w:rsidR="00150B72" w:rsidRPr="0073490F">
              <w:t>г.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spellStart"/>
            <w:r>
              <w:t>Душаева</w:t>
            </w:r>
            <w:proofErr w:type="spellEnd"/>
            <w:r>
              <w:t xml:space="preserve"> Н.А.</w:t>
            </w:r>
            <w:r w:rsidRPr="0073490F">
              <w:t>– зам. директора по  ВР</w:t>
            </w:r>
            <w:r>
              <w:t>, Рабочая группа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Наличие программы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Протокол педсовета, приказ</w:t>
            </w:r>
          </w:p>
        </w:tc>
      </w:tr>
      <w:tr w:rsidR="00F1229A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Разработка  и утверждение программ внеурочной деятельности образовательного учреждения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апрель-август</w:t>
            </w:r>
          </w:p>
          <w:p w:rsidR="00F1229A" w:rsidRPr="0073490F" w:rsidRDefault="001F2428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2013</w:t>
            </w:r>
            <w:r w:rsidR="00F1229A" w:rsidRPr="0073490F">
              <w:t xml:space="preserve"> г.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525448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 </w:t>
            </w:r>
            <w:r>
              <w:t>Волгина Л</w:t>
            </w:r>
            <w:proofErr w:type="gramStart"/>
            <w:r>
              <w:t>,А</w:t>
            </w:r>
            <w:proofErr w:type="gramEnd"/>
            <w:r>
              <w:t>.</w:t>
            </w:r>
            <w:r w:rsidRPr="0073490F">
              <w:t xml:space="preserve"> – зам. директора по УВР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Наличие программы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Протокол педсовета, приказ</w:t>
            </w:r>
          </w:p>
        </w:tc>
      </w:tr>
      <w:tr w:rsidR="00F1229A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Разработка и утверждение рабочих программ учебных предметов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1F2428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До 1</w:t>
            </w:r>
            <w:r w:rsidR="00F1229A" w:rsidRPr="0073490F">
              <w:t xml:space="preserve"> </w:t>
            </w:r>
            <w:r>
              <w:t>сентября</w:t>
            </w:r>
          </w:p>
          <w:p w:rsidR="00F1229A" w:rsidRPr="0073490F" w:rsidRDefault="001F2428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2013</w:t>
            </w:r>
            <w:r w:rsidR="00F1229A" w:rsidRPr="0073490F">
              <w:t xml:space="preserve"> г</w:t>
            </w:r>
            <w: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525448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 </w:t>
            </w:r>
            <w:r>
              <w:t>Волгина Л</w:t>
            </w:r>
            <w:proofErr w:type="gramStart"/>
            <w:r>
              <w:t>,А</w:t>
            </w:r>
            <w:proofErr w:type="gramEnd"/>
            <w:r>
              <w:t>.</w:t>
            </w:r>
            <w:r w:rsidRPr="0073490F">
              <w:t xml:space="preserve"> – зам. директора по УВР</w:t>
            </w:r>
            <w:r>
              <w:t>, Руководители ШМО</w:t>
            </w:r>
            <w:r w:rsidRPr="0073490F">
              <w:t xml:space="preserve">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Наличие программы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Протокол педсовета, МО, приказ</w:t>
            </w:r>
          </w:p>
        </w:tc>
      </w:tr>
      <w:tr w:rsidR="00150B72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150B72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В течение учебного года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F1229A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Титова Е.А</w:t>
            </w:r>
            <w:r w:rsidR="00150B72" w:rsidRPr="0073490F">
              <w:t>.-</w:t>
            </w:r>
          </w:p>
          <w:p w:rsidR="00150B72" w:rsidRPr="0073490F" w:rsidRDefault="00150B72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психолог школы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План работы психолога  </w:t>
            </w:r>
          </w:p>
        </w:tc>
      </w:tr>
      <w:tr w:rsidR="00150B72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Внесение изменений в </w:t>
            </w:r>
            <w:r w:rsidRPr="0073490F">
              <w:lastRenderedPageBreak/>
              <w:t>нормативно-правовую базу деятельности общеобразовательного учреждения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lastRenderedPageBreak/>
              <w:t xml:space="preserve">до </w:t>
            </w:r>
            <w:r w:rsidRPr="0073490F">
              <w:lastRenderedPageBreak/>
              <w:t xml:space="preserve">сентября </w:t>
            </w:r>
            <w:r w:rsidR="00F1229A">
              <w:t>2013</w:t>
            </w:r>
            <w:r w:rsidRPr="0073490F">
              <w:t xml:space="preserve"> г.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F1229A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spellStart"/>
            <w:r>
              <w:lastRenderedPageBreak/>
              <w:t>Уздяев</w:t>
            </w:r>
            <w:proofErr w:type="spellEnd"/>
            <w:r>
              <w:t xml:space="preserve"> В.Н.</w:t>
            </w:r>
          </w:p>
          <w:p w:rsidR="00150B72" w:rsidRPr="0073490F" w:rsidRDefault="00150B72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lastRenderedPageBreak/>
              <w:t>– директор школы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lastRenderedPageBreak/>
              <w:t xml:space="preserve">Дополнения в </w:t>
            </w:r>
            <w:r w:rsidRPr="0073490F">
              <w:lastRenderedPageBreak/>
              <w:t>документы, регламентирующие деятельность школы по внедрению ФГОС ООО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72" w:rsidRPr="0073490F" w:rsidRDefault="00150B72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lastRenderedPageBreak/>
              <w:t xml:space="preserve">Приказ об </w:t>
            </w:r>
            <w:r w:rsidRPr="0073490F">
              <w:lastRenderedPageBreak/>
              <w:t>утверждении локальных актов, протоколы УС, педсовета</w:t>
            </w:r>
          </w:p>
        </w:tc>
      </w:tr>
      <w:tr w:rsidR="00F1229A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lastRenderedPageBreak/>
              <w:t>17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Мониторинг введения ФГОС основного общего образования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428" w:rsidRDefault="001F2428" w:rsidP="009A51E4">
            <w:pPr>
              <w:widowControl w:val="0"/>
              <w:suppressAutoHyphens/>
              <w:spacing w:line="100" w:lineRule="atLeast"/>
              <w:jc w:val="center"/>
            </w:pPr>
            <w:r>
              <w:t>С</w:t>
            </w:r>
            <w:r w:rsidR="00F1229A">
              <w:t>ентябр</w:t>
            </w:r>
            <w:proofErr w:type="gramStart"/>
            <w:r w:rsidR="00F1229A">
              <w:t>ь</w:t>
            </w:r>
            <w:r>
              <w:t>-</w:t>
            </w:r>
            <w:proofErr w:type="gramEnd"/>
            <w:r>
              <w:t xml:space="preserve"> </w:t>
            </w:r>
            <w:r w:rsidR="00F1229A">
              <w:t xml:space="preserve">  </w:t>
            </w:r>
            <w:r>
              <w:t>м</w:t>
            </w:r>
            <w:r w:rsidRPr="0073490F">
              <w:t>а</w:t>
            </w:r>
            <w:r>
              <w:t>й</w:t>
            </w:r>
          </w:p>
          <w:p w:rsidR="00F1229A" w:rsidRPr="0073490F" w:rsidRDefault="001F2428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 xml:space="preserve"> </w:t>
            </w:r>
            <w:r w:rsidR="00F1229A">
              <w:t>2013</w:t>
            </w:r>
            <w:r>
              <w:t xml:space="preserve">-14 </w:t>
            </w:r>
            <w:proofErr w:type="spellStart"/>
            <w:r>
              <w:t>уч</w:t>
            </w:r>
            <w:proofErr w:type="spellEnd"/>
            <w:r>
              <w:t>.</w:t>
            </w:r>
            <w:r w:rsidR="00F1229A" w:rsidRPr="0073490F">
              <w:t xml:space="preserve"> </w:t>
            </w:r>
            <w:r w:rsidRPr="0073490F">
              <w:t>Г</w:t>
            </w:r>
            <w: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525448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 </w:t>
            </w:r>
            <w:r>
              <w:t>Волгина Л</w:t>
            </w:r>
            <w:proofErr w:type="gramStart"/>
            <w:r>
              <w:t>,А</w:t>
            </w:r>
            <w:proofErr w:type="gramEnd"/>
            <w:r>
              <w:t>.</w:t>
            </w:r>
            <w:r w:rsidRPr="0073490F">
              <w:t xml:space="preserve"> – зам. директора по УВР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Диагностические материалы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План </w:t>
            </w:r>
            <w:proofErr w:type="spellStart"/>
            <w:r w:rsidRPr="0073490F">
              <w:t>внутришкольного</w:t>
            </w:r>
            <w:proofErr w:type="spellEnd"/>
            <w:r w:rsidRPr="0073490F">
              <w:t xml:space="preserve"> контроля</w:t>
            </w:r>
          </w:p>
        </w:tc>
      </w:tr>
      <w:tr w:rsidR="00F1229A" w:rsidRPr="0073490F" w:rsidTr="00CB5632">
        <w:trPr>
          <w:gridAfter w:val="2"/>
          <w:wAfter w:w="355" w:type="dxa"/>
          <w:trHeight w:val="14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Организация отчетности по введению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F1229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gramStart"/>
            <w:r>
              <w:t>п</w:t>
            </w:r>
            <w:r w:rsidRPr="0073490F">
              <w:t xml:space="preserve">о срокам и </w:t>
            </w:r>
            <w:r w:rsidRPr="00F1229A">
              <w:rPr>
                <w:sz w:val="22"/>
                <w:szCs w:val="22"/>
              </w:rPr>
              <w:t>процедуре</w:t>
            </w:r>
            <w:r w:rsidRPr="0073490F">
              <w:t xml:space="preserve">, установленными  </w:t>
            </w:r>
            <w:r>
              <w:t>СВУ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525448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 </w:t>
            </w:r>
            <w:proofErr w:type="spellStart"/>
            <w:r>
              <w:t>Уздяев</w:t>
            </w:r>
            <w:proofErr w:type="spellEnd"/>
            <w:r>
              <w:t xml:space="preserve"> В.Н. – директор школы, Волгина Л</w:t>
            </w:r>
            <w:proofErr w:type="gramStart"/>
            <w:r>
              <w:t>,А</w:t>
            </w:r>
            <w:proofErr w:type="gramEnd"/>
            <w:r>
              <w:t>.</w:t>
            </w:r>
            <w:r w:rsidRPr="0073490F">
              <w:t xml:space="preserve"> – зам. директора по УВР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Отчеты </w:t>
            </w:r>
          </w:p>
        </w:tc>
      </w:tr>
      <w:tr w:rsidR="00F1229A" w:rsidRPr="0073490F" w:rsidTr="00CB5632">
        <w:tc>
          <w:tcPr>
            <w:tcW w:w="10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29A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73490F">
              <w:rPr>
                <w:b/>
              </w:rPr>
              <w:t>2. Создание кадрового  обеспечения  внедрения ФГОС НОО</w:t>
            </w:r>
          </w:p>
          <w:p w:rsidR="00257866" w:rsidRPr="0073490F" w:rsidRDefault="00257866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1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F1229A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Анализ кадрового обеспечения апробации ФГОС основного общего образования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М</w:t>
            </w:r>
            <w:r w:rsidR="00653C28">
              <w:t>ай, сентябрь  2013</w:t>
            </w:r>
            <w:r w:rsidRPr="0073490F">
              <w:t xml:space="preserve"> 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29A" w:rsidRPr="0073490F" w:rsidRDefault="00653C28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spellStart"/>
            <w:r>
              <w:t>Уздяев</w:t>
            </w:r>
            <w:proofErr w:type="spellEnd"/>
          </w:p>
          <w:p w:rsidR="00F1229A" w:rsidRPr="0073490F" w:rsidRDefault="00F1229A" w:rsidP="009A51E4">
            <w:pPr>
              <w:snapToGrid w:val="0"/>
              <w:spacing w:line="100" w:lineRule="atLeast"/>
              <w:jc w:val="center"/>
            </w:pPr>
            <w:r w:rsidRPr="0073490F">
              <w:t>– директор школы</w:t>
            </w:r>
          </w:p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Аналитическая информация</w:t>
            </w:r>
          </w:p>
        </w:tc>
      </w:tr>
      <w:tr w:rsidR="00F1229A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1F24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Создание условий  для прохождения курсов повы</w:t>
            </w:r>
            <w:r>
              <w:t>шения квалификации для учителей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По плану</w:t>
            </w:r>
          </w:p>
          <w:p w:rsidR="00F1229A" w:rsidRPr="0073490F" w:rsidRDefault="00653C28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СИПКРО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653C28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spellStart"/>
            <w:r>
              <w:t>Уздяев</w:t>
            </w:r>
            <w:proofErr w:type="spellEnd"/>
            <w:r>
              <w:t xml:space="preserve"> В.Н.</w:t>
            </w:r>
          </w:p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– директор школы</w:t>
            </w:r>
            <w:r w:rsidR="00653C28">
              <w:t>, Волгина Л.А.- зам. директора по УВР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План-график </w:t>
            </w:r>
          </w:p>
        </w:tc>
      </w:tr>
      <w:tr w:rsidR="00F1229A" w:rsidRPr="0073490F" w:rsidTr="00CB5632">
        <w:trPr>
          <w:gridAfter w:val="2"/>
          <w:wAfter w:w="355" w:type="dxa"/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653C28" w:rsidP="009A51E4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Проведение педагогических советов по вопросам введения ФГОС ООО</w:t>
            </w:r>
            <w:r w:rsidR="00F1229A" w:rsidRPr="0073490F">
              <w:t xml:space="preserve"> </w:t>
            </w:r>
          </w:p>
          <w:p w:rsidR="00F1229A" w:rsidRPr="0073490F" w:rsidRDefault="00F1229A" w:rsidP="009A51E4">
            <w:pPr>
              <w:pStyle w:val="ac"/>
              <w:rPr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653C28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 xml:space="preserve">Ноябрь, </w:t>
            </w:r>
            <w:r w:rsidR="00F1229A" w:rsidRPr="0073490F">
              <w:t>Январь</w:t>
            </w:r>
            <w:r>
              <w:t xml:space="preserve">, март </w:t>
            </w:r>
            <w:r w:rsidR="00F1229A" w:rsidRPr="0073490F">
              <w:t xml:space="preserve"> </w:t>
            </w:r>
          </w:p>
          <w:p w:rsidR="00F1229A" w:rsidRPr="0073490F" w:rsidRDefault="001F24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2013-14</w:t>
            </w:r>
            <w:r w:rsidR="00653C28">
              <w:t xml:space="preserve"> </w:t>
            </w:r>
            <w:proofErr w:type="spellStart"/>
            <w:r w:rsidR="00653C28">
              <w:t>уч</w:t>
            </w:r>
            <w:proofErr w:type="spellEnd"/>
            <w:r w:rsidR="00653C28">
              <w:t>.</w:t>
            </w:r>
            <w:r w:rsidR="00F1229A" w:rsidRPr="0073490F">
              <w:t xml:space="preserve"> г.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29A" w:rsidRPr="0073490F" w:rsidRDefault="00653C28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bookmarkStart w:id="0" w:name="OLE_LINK1"/>
            <w:bookmarkStart w:id="1" w:name="OLE_LINK2"/>
            <w:proofErr w:type="spellStart"/>
            <w:r>
              <w:t>Уздяев</w:t>
            </w:r>
            <w:proofErr w:type="spellEnd"/>
            <w:r>
              <w:t xml:space="preserve"> В.Н.</w:t>
            </w:r>
            <w:r w:rsidR="00F1229A" w:rsidRPr="0073490F">
              <w:t>– директор школы</w:t>
            </w:r>
            <w:bookmarkEnd w:id="0"/>
            <w:bookmarkEnd w:id="1"/>
          </w:p>
          <w:p w:rsidR="00F1229A" w:rsidRPr="0073490F" w:rsidRDefault="00F1229A" w:rsidP="009A51E4">
            <w:pPr>
              <w:spacing w:line="100" w:lineRule="atLeast"/>
              <w:jc w:val="center"/>
            </w:pPr>
            <w:r w:rsidRPr="0073490F">
              <w:t xml:space="preserve"> </w:t>
            </w:r>
            <w:r w:rsidR="00653C28">
              <w:t>Волгина Л.А. – зам. директора по УВР</w:t>
            </w:r>
          </w:p>
          <w:p w:rsidR="00F1229A" w:rsidRPr="0073490F" w:rsidRDefault="00F1229A" w:rsidP="009A51E4">
            <w:pPr>
              <w:spacing w:line="100" w:lineRule="atLeast"/>
              <w:jc w:val="center"/>
            </w:pPr>
          </w:p>
          <w:p w:rsidR="00F1229A" w:rsidRPr="0073490F" w:rsidRDefault="00F1229A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29A" w:rsidRPr="0073490F" w:rsidRDefault="00F1229A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29A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Протоколы педс</w:t>
            </w:r>
            <w:r w:rsidR="00F1229A" w:rsidRPr="0073490F">
              <w:t>овет</w:t>
            </w:r>
            <w:r>
              <w:t>ов</w:t>
            </w:r>
          </w:p>
        </w:tc>
      </w:tr>
      <w:tr w:rsidR="00653C28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653C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Организация участия педагогов школы в региональных, </w:t>
            </w:r>
            <w:r>
              <w:t xml:space="preserve">окружных и </w:t>
            </w:r>
            <w:r w:rsidRPr="0073490F">
              <w:t xml:space="preserve">муниципальных  </w:t>
            </w:r>
            <w:r>
              <w:t>семинарах</w:t>
            </w:r>
            <w:r w:rsidRPr="0073490F">
              <w:t xml:space="preserve"> по  введению ФГОС основного общего образования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В течение  </w:t>
            </w:r>
            <w:proofErr w:type="spellStart"/>
            <w:r w:rsidRPr="0073490F">
              <w:t>уч</w:t>
            </w:r>
            <w:proofErr w:type="spellEnd"/>
            <w:r w:rsidRPr="0073490F">
              <w:t>. года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C28" w:rsidRPr="0073490F" w:rsidRDefault="00653C28" w:rsidP="00525448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spellStart"/>
            <w:r>
              <w:t>Уздяев</w:t>
            </w:r>
            <w:proofErr w:type="spellEnd"/>
            <w:r>
              <w:t xml:space="preserve"> В.Н.</w:t>
            </w:r>
            <w:r w:rsidRPr="0073490F">
              <w:t>– директор школы</w:t>
            </w:r>
          </w:p>
          <w:p w:rsidR="00653C28" w:rsidRPr="0073490F" w:rsidRDefault="00653C28" w:rsidP="00525448">
            <w:pPr>
              <w:spacing w:line="100" w:lineRule="atLeast"/>
              <w:jc w:val="center"/>
            </w:pPr>
            <w:r w:rsidRPr="0073490F">
              <w:t xml:space="preserve"> </w:t>
            </w:r>
            <w:r>
              <w:t>Волгина Л.А. – зам. директора по УВР</w:t>
            </w:r>
          </w:p>
          <w:p w:rsidR="00653C28" w:rsidRPr="0073490F" w:rsidRDefault="00653C28" w:rsidP="00525448">
            <w:pPr>
              <w:spacing w:line="100" w:lineRule="atLeast"/>
              <w:jc w:val="center"/>
            </w:pPr>
          </w:p>
          <w:p w:rsidR="00653C28" w:rsidRPr="0073490F" w:rsidRDefault="00653C28" w:rsidP="00525448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Активное профессиональное взаимодействие по обмену опытом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Приказы, материалы</w:t>
            </w:r>
          </w:p>
        </w:tc>
      </w:tr>
      <w:tr w:rsidR="00653C28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>5.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Создание творческих групп учителей по методическим проблемам, связанным с </w:t>
            </w:r>
            <w:r>
              <w:lastRenderedPageBreak/>
              <w:t>введением ФГОС.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73490F">
              <w:lastRenderedPageBreak/>
              <w:t xml:space="preserve">В течение  </w:t>
            </w:r>
            <w:proofErr w:type="spellStart"/>
            <w:r w:rsidRPr="0073490F">
              <w:t>уч</w:t>
            </w:r>
            <w:proofErr w:type="spellEnd"/>
            <w:r w:rsidRPr="0073490F">
              <w:t>. года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C28" w:rsidRPr="0073490F" w:rsidRDefault="00653C28" w:rsidP="00653C28">
            <w:pPr>
              <w:spacing w:line="100" w:lineRule="atLeast"/>
              <w:jc w:val="center"/>
            </w:pPr>
            <w:r>
              <w:t>Волгина Л.А. – зам. директора по УВР</w:t>
            </w:r>
          </w:p>
          <w:p w:rsidR="00653C28" w:rsidRDefault="00653C28" w:rsidP="009A51E4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Душаева</w:t>
            </w:r>
            <w:proofErr w:type="spellEnd"/>
            <w:r>
              <w:t xml:space="preserve"> Н.А.- зам. директора по ВР,</w:t>
            </w:r>
          </w:p>
          <w:p w:rsidR="00653C28" w:rsidRPr="0073490F" w:rsidRDefault="00653C28" w:rsidP="009A51E4">
            <w:pPr>
              <w:snapToGrid w:val="0"/>
              <w:spacing w:line="100" w:lineRule="atLeast"/>
              <w:jc w:val="center"/>
            </w:pPr>
            <w:r>
              <w:t>Сухорукова Т.В. – зам. директора по ИКТ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lastRenderedPageBreak/>
              <w:t xml:space="preserve">Оказание методической помощи по выявленным </w:t>
            </w:r>
            <w:r>
              <w:lastRenderedPageBreak/>
              <w:t xml:space="preserve">проблемам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28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lastRenderedPageBreak/>
              <w:t>Приказ, методические материалы</w:t>
            </w:r>
          </w:p>
        </w:tc>
      </w:tr>
      <w:tr w:rsidR="00653C28" w:rsidRPr="0073490F" w:rsidTr="00CB5632">
        <w:tc>
          <w:tcPr>
            <w:tcW w:w="10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C28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73490F">
              <w:rPr>
                <w:b/>
              </w:rPr>
              <w:lastRenderedPageBreak/>
              <w:t>3. Создание материально-технического обеспечения внедрения ФГОС НОО</w:t>
            </w:r>
          </w:p>
          <w:p w:rsidR="00257866" w:rsidRPr="0073490F" w:rsidRDefault="00257866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1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653C28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Обеспечение оснащённости школы в соответствии с требованиями ФГОС ООО к минимальной оснащенности учебного процесса и оборудованию учебных помещений.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В течение учебного года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3C50CC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spellStart"/>
            <w:r>
              <w:t>Уздяев</w:t>
            </w:r>
            <w:proofErr w:type="spellEnd"/>
            <w:r>
              <w:t xml:space="preserve"> В.Н.</w:t>
            </w:r>
            <w:r w:rsidR="00653C28" w:rsidRPr="0073490F">
              <w:t>– директор школы</w:t>
            </w:r>
          </w:p>
          <w:p w:rsidR="00653C28" w:rsidRPr="0073490F" w:rsidRDefault="003C50CC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Салахова З.А. - завхоз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Определение необходимых изменений в оснащенности школы с учетом требований ФГОС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Информационная справка</w:t>
            </w:r>
          </w:p>
        </w:tc>
      </w:tr>
      <w:tr w:rsidR="003C50CC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Обеспечение соответствия материально-технической базы реализации ООП </w:t>
            </w:r>
            <w:proofErr w:type="gramStart"/>
            <w:r w:rsidRPr="0073490F">
              <w:t>ООО</w:t>
            </w:r>
            <w:proofErr w:type="gramEnd"/>
            <w:r w:rsidRPr="0073490F">
              <w:t xml:space="preserve">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0CC" w:rsidRPr="0073490F" w:rsidRDefault="003C50CC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Июнь-август </w:t>
            </w:r>
          </w:p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2013</w:t>
            </w:r>
            <w:r w:rsidRPr="0073490F">
              <w:t xml:space="preserve"> 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0CC" w:rsidRPr="0073490F" w:rsidRDefault="003C50CC" w:rsidP="00525448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spellStart"/>
            <w:r>
              <w:t>Уздяев</w:t>
            </w:r>
            <w:proofErr w:type="spellEnd"/>
            <w:r>
              <w:t xml:space="preserve"> В.Н.</w:t>
            </w:r>
            <w:r w:rsidRPr="0073490F">
              <w:t>– директор школы</w:t>
            </w:r>
          </w:p>
          <w:p w:rsidR="003C50CC" w:rsidRPr="0073490F" w:rsidRDefault="003C50CC" w:rsidP="00525448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Салахова З.А. - завхоз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Приведение в соответствие материально-технической базы реализации ООП ООО с требованиями ФГОС НОО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Информационная справка</w:t>
            </w:r>
          </w:p>
        </w:tc>
      </w:tr>
      <w:tr w:rsidR="00653C28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ООП НОО.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До 1 сентября 2013</w:t>
            </w:r>
            <w:r w:rsidR="00653C28" w:rsidRPr="0073490F">
              <w:t xml:space="preserve"> 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spellStart"/>
            <w:r>
              <w:rPr>
                <w:kern w:val="2"/>
                <w:lang w:eastAsia="hi-IN" w:bidi="hi-IN"/>
              </w:rPr>
              <w:t>Килганова</w:t>
            </w:r>
            <w:proofErr w:type="spellEnd"/>
            <w:r>
              <w:rPr>
                <w:kern w:val="2"/>
                <w:lang w:eastAsia="hi-IN" w:bidi="hi-IN"/>
              </w:rPr>
              <w:t xml:space="preserve"> Н.П. - библиотекарь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Оснащенность школьной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Информационная справка</w:t>
            </w:r>
          </w:p>
        </w:tc>
      </w:tr>
      <w:tr w:rsidR="00653C28" w:rsidRPr="0073490F" w:rsidTr="00CB5632">
        <w:trPr>
          <w:gridAfter w:val="2"/>
          <w:wAfter w:w="355" w:type="dxa"/>
          <w:trHeight w:val="11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Обеспечение доступа учителям, переходящим на ФГОС ООО,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В течение  </w:t>
            </w:r>
            <w:proofErr w:type="spellStart"/>
            <w:r w:rsidRPr="0073490F">
              <w:t>уч</w:t>
            </w:r>
            <w:proofErr w:type="spellEnd"/>
            <w:r w:rsidRPr="0073490F">
              <w:t>. года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C28" w:rsidRPr="0073490F" w:rsidRDefault="003C50CC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Сухорукова Т.В. – зам. директора по ИКТ</w:t>
            </w:r>
          </w:p>
          <w:p w:rsidR="00653C28" w:rsidRPr="0073490F" w:rsidRDefault="00653C28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28" w:rsidRPr="0073490F" w:rsidRDefault="00653C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Создание банка полезных ссылок, наличие странички на школьном сайте «ФГОС»</w:t>
            </w:r>
          </w:p>
        </w:tc>
      </w:tr>
      <w:tr w:rsidR="003C50CC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0CC" w:rsidRPr="0073490F" w:rsidRDefault="003C50CC" w:rsidP="009A51E4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3C50CC" w:rsidRPr="0073490F" w:rsidRDefault="003C50CC" w:rsidP="009A51E4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В течение </w:t>
            </w:r>
            <w:proofErr w:type="spellStart"/>
            <w:r w:rsidRPr="0073490F">
              <w:t>уч</w:t>
            </w:r>
            <w:proofErr w:type="spellEnd"/>
            <w:r w:rsidRPr="0073490F">
              <w:t>. года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0CC" w:rsidRPr="0073490F" w:rsidRDefault="003C50CC" w:rsidP="00525448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Сухорукова Т.В. – зам. директора по ИКТ</w:t>
            </w:r>
          </w:p>
          <w:p w:rsidR="003C50CC" w:rsidRPr="0073490F" w:rsidRDefault="003C50CC" w:rsidP="00525448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Создание банка полезных ссылок, наличие странички на школьном сайте «ФГОС»</w:t>
            </w:r>
          </w:p>
        </w:tc>
      </w:tr>
      <w:tr w:rsidR="003C50CC" w:rsidRPr="0073490F" w:rsidTr="00CB5632">
        <w:tc>
          <w:tcPr>
            <w:tcW w:w="11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lastRenderedPageBreak/>
              <w:t>4. Создание организационно-информационн</w:t>
            </w:r>
            <w:r w:rsidR="00CB5632">
              <w:rPr>
                <w:b/>
              </w:rPr>
              <w:t>ого обеспечения внедрения ФГОС О</w:t>
            </w:r>
            <w:r w:rsidRPr="0073490F">
              <w:rPr>
                <w:b/>
              </w:rPr>
              <w:t>ОО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3C50CC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Проведение диагностики гот</w:t>
            </w:r>
            <w:r w:rsidR="00BD020D">
              <w:t>овности школы  к введению ФГОС О</w:t>
            </w:r>
            <w:r w:rsidRPr="0073490F">
              <w:t xml:space="preserve">ОО.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0CC" w:rsidRPr="0073490F" w:rsidRDefault="00BD020D" w:rsidP="00BD020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Август 2013</w:t>
            </w:r>
            <w:r w:rsidR="003C50CC" w:rsidRPr="0073490F">
              <w:t xml:space="preserve"> г.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0CC" w:rsidRPr="0073490F" w:rsidRDefault="00BD020D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spellStart"/>
            <w:r>
              <w:t>Уздяев</w:t>
            </w:r>
            <w:proofErr w:type="spellEnd"/>
            <w:r>
              <w:t xml:space="preserve"> В.Н.</w:t>
            </w:r>
            <w:r w:rsidR="003C50CC" w:rsidRPr="0073490F">
              <w:t>– директор школы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Получение объективной информации о готовности школы к переходу на ФГОС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0CC" w:rsidRPr="0073490F" w:rsidRDefault="003C50CC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Диагностическая карта</w:t>
            </w:r>
          </w:p>
        </w:tc>
      </w:tr>
      <w:tr w:rsidR="00BD020D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0D" w:rsidRPr="0073490F" w:rsidRDefault="00BD020D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0D" w:rsidRPr="0073490F" w:rsidRDefault="00BD020D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Размещение на сайте школы информации о введении ФГОС общего образования второго поколения в основной школе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20D" w:rsidRPr="0073490F" w:rsidRDefault="00BD020D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В течение года</w:t>
            </w:r>
          </w:p>
          <w:p w:rsidR="00BD020D" w:rsidRPr="0073490F" w:rsidRDefault="00BD020D" w:rsidP="009A51E4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20D" w:rsidRPr="0073490F" w:rsidRDefault="00BD020D" w:rsidP="00525448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Сухорукова Т.В. – зам. директора по ИКТ</w:t>
            </w:r>
          </w:p>
          <w:p w:rsidR="00BD020D" w:rsidRPr="0073490F" w:rsidRDefault="00BD020D" w:rsidP="00525448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0D" w:rsidRPr="0073490F" w:rsidRDefault="00BD020D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Информирование общественности о ходе и результатах внедрения ФГОС ООО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0D" w:rsidRPr="0073490F" w:rsidRDefault="00BD020D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Создание банка полезных ссылок, наличие странички на школьном сайте «ФГОС»</w:t>
            </w:r>
          </w:p>
        </w:tc>
      </w:tr>
      <w:tr w:rsidR="00BD020D" w:rsidRPr="0073490F" w:rsidTr="00CB5632">
        <w:trPr>
          <w:gridAfter w:val="2"/>
          <w:wAfter w:w="355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0D" w:rsidRPr="0073490F" w:rsidRDefault="00BD020D" w:rsidP="009A51E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0D" w:rsidRPr="0073490F" w:rsidRDefault="00BD020D" w:rsidP="00BD020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Обеспечение публичной отчетности школы о ходе и результатах введения ФГОС ООО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0D" w:rsidRPr="0073490F" w:rsidRDefault="00BD020D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июнь </w:t>
            </w:r>
          </w:p>
          <w:p w:rsidR="00BD020D" w:rsidRPr="0073490F" w:rsidRDefault="001F2428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 xml:space="preserve"> 2014</w:t>
            </w:r>
            <w:r w:rsidR="00BD020D" w:rsidRPr="0073490F">
              <w:t xml:space="preserve"> 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0D" w:rsidRPr="0073490F" w:rsidRDefault="00BD020D" w:rsidP="009A51E4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spellStart"/>
            <w:r>
              <w:t>Уздяев</w:t>
            </w:r>
            <w:proofErr w:type="spellEnd"/>
            <w:r>
              <w:t xml:space="preserve"> В.Н.</w:t>
            </w:r>
            <w:r w:rsidRPr="0073490F">
              <w:t>– директор школы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0D" w:rsidRPr="0073490F" w:rsidRDefault="00BD020D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Информирование общественности о ходе и результатах внедрения ФГОС НОО </w:t>
            </w:r>
            <w:proofErr w:type="gramStart"/>
            <w:r w:rsidRPr="0073490F">
              <w:t>и ООО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0D" w:rsidRPr="0073490F" w:rsidRDefault="00BD020D" w:rsidP="009A51E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Размещение публичного отчета на школьном сайте</w:t>
            </w:r>
          </w:p>
        </w:tc>
      </w:tr>
    </w:tbl>
    <w:p w:rsidR="00580A6E" w:rsidRPr="0073490F" w:rsidRDefault="00580A6E" w:rsidP="00580A6E">
      <w:pPr>
        <w:pStyle w:val="a3"/>
        <w:spacing w:after="0" w:afterAutospacing="0"/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257866" w:rsidRDefault="00257866" w:rsidP="00580A6E">
      <w:pPr>
        <w:jc w:val="center"/>
        <w:rPr>
          <w:b/>
          <w:i/>
        </w:rPr>
      </w:pPr>
    </w:p>
    <w:p w:rsidR="00D66170" w:rsidRDefault="00D66170" w:rsidP="00580A6E">
      <w:pPr>
        <w:jc w:val="center"/>
        <w:rPr>
          <w:b/>
          <w:i/>
        </w:rPr>
      </w:pPr>
    </w:p>
    <w:p w:rsidR="00D66170" w:rsidRDefault="00D66170" w:rsidP="00580A6E">
      <w:pPr>
        <w:jc w:val="center"/>
        <w:rPr>
          <w:b/>
          <w:i/>
        </w:rPr>
      </w:pPr>
    </w:p>
    <w:p w:rsidR="00D66170" w:rsidRDefault="00D66170" w:rsidP="00580A6E">
      <w:pPr>
        <w:jc w:val="center"/>
        <w:rPr>
          <w:b/>
          <w:i/>
        </w:rPr>
      </w:pPr>
    </w:p>
    <w:p w:rsidR="00D66170" w:rsidRDefault="00D66170" w:rsidP="00580A6E">
      <w:pPr>
        <w:jc w:val="center"/>
        <w:rPr>
          <w:b/>
          <w:i/>
        </w:rPr>
      </w:pPr>
    </w:p>
    <w:p w:rsidR="00D66170" w:rsidRDefault="00D66170" w:rsidP="00580A6E">
      <w:pPr>
        <w:jc w:val="center"/>
        <w:rPr>
          <w:b/>
          <w:i/>
        </w:rPr>
      </w:pPr>
    </w:p>
    <w:p w:rsidR="00580A6E" w:rsidRPr="0073490F" w:rsidRDefault="00580A6E" w:rsidP="00580A6E">
      <w:pPr>
        <w:jc w:val="center"/>
        <w:rPr>
          <w:b/>
          <w:i/>
        </w:rPr>
      </w:pPr>
      <w:r w:rsidRPr="0073490F">
        <w:rPr>
          <w:b/>
          <w:i/>
        </w:rPr>
        <w:lastRenderedPageBreak/>
        <w:t xml:space="preserve">Реализация шага №5  Дорожной карты по введению ФГОС </w:t>
      </w:r>
    </w:p>
    <w:p w:rsidR="00580A6E" w:rsidRPr="0073490F" w:rsidRDefault="00580A6E" w:rsidP="00580A6E">
      <w:pPr>
        <w:rPr>
          <w:b/>
          <w:i/>
        </w:rPr>
      </w:pPr>
      <w:proofErr w:type="gramStart"/>
      <w:r w:rsidRPr="0073490F">
        <w:rPr>
          <w:b/>
          <w:i/>
        </w:rPr>
        <w:t>Контроль за</w:t>
      </w:r>
      <w:proofErr w:type="gramEnd"/>
      <w:r w:rsidRPr="0073490F">
        <w:rPr>
          <w:b/>
          <w:i/>
        </w:rPr>
        <w:t xml:space="preserve"> реализацией запланированных изменений в образовательной  системе школы </w:t>
      </w:r>
    </w:p>
    <w:tbl>
      <w:tblPr>
        <w:tblW w:w="10755" w:type="dxa"/>
        <w:tblInd w:w="-15" w:type="dxa"/>
        <w:tblLayout w:type="fixed"/>
        <w:tblLook w:val="04A0"/>
      </w:tblPr>
      <w:tblGrid>
        <w:gridCol w:w="4801"/>
        <w:gridCol w:w="1418"/>
        <w:gridCol w:w="1275"/>
        <w:gridCol w:w="1276"/>
        <w:gridCol w:w="1985"/>
      </w:tblGrid>
      <w:tr w:rsidR="00580A6E" w:rsidRPr="0073490F" w:rsidTr="00BD020D">
        <w:trPr>
          <w:trHeight w:val="840"/>
        </w:trPr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Объект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Субъект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 xml:space="preserve">Сроки </w:t>
            </w:r>
          </w:p>
          <w:p w:rsidR="00580A6E" w:rsidRPr="0073490F" w:rsidRDefault="00580A6E" w:rsidP="009A51E4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Методы сбора информации</w:t>
            </w:r>
          </w:p>
        </w:tc>
      </w:tr>
      <w:tr w:rsidR="00580A6E" w:rsidRPr="0073490F" w:rsidTr="00BD020D">
        <w:trPr>
          <w:trHeight w:val="200"/>
        </w:trPr>
        <w:tc>
          <w:tcPr>
            <w:tcW w:w="4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580A6E" w:rsidRPr="0073490F" w:rsidRDefault="00580A6E" w:rsidP="009A51E4">
            <w:pPr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580A6E" w:rsidRPr="0073490F" w:rsidRDefault="00580A6E" w:rsidP="009A51E4">
            <w:pPr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% выполнения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580A6E" w:rsidRPr="0073490F" w:rsidRDefault="00580A6E" w:rsidP="009A51E4">
            <w:pPr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</w:tr>
      <w:tr w:rsidR="00580A6E" w:rsidRPr="0073490F" w:rsidTr="00BD020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Степень освоения педагогами новой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BD020D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>
              <w:t>Зам. директора по УВР</w:t>
            </w:r>
            <w:r w:rsidR="00580A6E" w:rsidRPr="0073490F">
              <w:t>, руководитель рабочей группы, педагог-психолог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1F2428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>Апрель-май 2014</w:t>
            </w:r>
            <w:r w:rsidR="00580A6E" w:rsidRPr="0073490F"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собеседование с педагогами, изучение документации, тестирование</w:t>
            </w:r>
          </w:p>
        </w:tc>
      </w:tr>
      <w:tr w:rsidR="00580A6E" w:rsidRPr="0073490F" w:rsidTr="00BD020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Степень обеспеченности необходимыми материально – техническими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 директор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BD020D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>Август 2013</w:t>
            </w:r>
            <w:r w:rsidR="00580A6E" w:rsidRPr="0073490F"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изучение документации</w:t>
            </w:r>
          </w:p>
        </w:tc>
      </w:tr>
      <w:tr w:rsidR="00580A6E" w:rsidRPr="0073490F" w:rsidTr="00BD020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Проект  </w:t>
            </w:r>
            <w:r w:rsidR="001F2428">
              <w:t>Основной о</w:t>
            </w:r>
            <w:r w:rsidRPr="0073490F">
              <w:t xml:space="preserve">бразовательной программы </w:t>
            </w:r>
          </w:p>
          <w:p w:rsidR="00580A6E" w:rsidRPr="0073490F" w:rsidRDefault="00580A6E" w:rsidP="009A51E4">
            <w:pPr>
              <w:widowControl w:val="0"/>
              <w:numPr>
                <w:ilvl w:val="0"/>
                <w:numId w:val="22"/>
              </w:numPr>
              <w:suppressAutoHyphens/>
            </w:pPr>
            <w:r w:rsidRPr="0073490F">
              <w:t>разработка предметных образовательных программ;</w:t>
            </w:r>
          </w:p>
          <w:p w:rsidR="00580A6E" w:rsidRPr="0073490F" w:rsidRDefault="00580A6E" w:rsidP="009A51E4">
            <w:pPr>
              <w:widowControl w:val="0"/>
              <w:numPr>
                <w:ilvl w:val="0"/>
                <w:numId w:val="22"/>
              </w:numPr>
              <w:suppressAutoHyphens/>
            </w:pPr>
            <w:r w:rsidRPr="0073490F">
              <w:t>разработка модели внеурочной деятельности;</w:t>
            </w:r>
          </w:p>
          <w:p w:rsidR="00580A6E" w:rsidRPr="0073490F" w:rsidRDefault="00580A6E" w:rsidP="009A51E4">
            <w:pPr>
              <w:widowControl w:val="0"/>
              <w:numPr>
                <w:ilvl w:val="0"/>
                <w:numId w:val="22"/>
              </w:numPr>
              <w:suppressAutoHyphens/>
            </w:pPr>
            <w:r w:rsidRPr="0073490F">
              <w:t>разработка планируемых результатов;</w:t>
            </w:r>
          </w:p>
          <w:p w:rsidR="00580A6E" w:rsidRPr="0073490F" w:rsidRDefault="00580A6E" w:rsidP="009A51E4">
            <w:pPr>
              <w:widowControl w:val="0"/>
              <w:numPr>
                <w:ilvl w:val="0"/>
                <w:numId w:val="22"/>
              </w:numPr>
              <w:suppressAutoHyphens/>
            </w:pPr>
            <w:r w:rsidRPr="0073490F">
              <w:t>разработка учебного плана;</w:t>
            </w:r>
          </w:p>
          <w:p w:rsidR="00580A6E" w:rsidRPr="0073490F" w:rsidRDefault="00580A6E" w:rsidP="009A51E4">
            <w:pPr>
              <w:widowControl w:val="0"/>
              <w:numPr>
                <w:ilvl w:val="0"/>
                <w:numId w:val="22"/>
              </w:numPr>
              <w:suppressAutoHyphens/>
            </w:pPr>
            <w:r w:rsidRPr="0073490F">
              <w:t>разработка программы духовно-нравственного развития воспитания и развития;</w:t>
            </w:r>
          </w:p>
          <w:p w:rsidR="00580A6E" w:rsidRPr="0073490F" w:rsidRDefault="00580A6E" w:rsidP="009A51E4">
            <w:pPr>
              <w:widowControl w:val="0"/>
              <w:numPr>
                <w:ilvl w:val="0"/>
                <w:numId w:val="22"/>
              </w:numPr>
              <w:suppressAutoHyphens/>
            </w:pPr>
            <w:r w:rsidRPr="0073490F">
              <w:t xml:space="preserve">разработка </w:t>
            </w:r>
            <w:proofErr w:type="gramStart"/>
            <w:r w:rsidRPr="0073490F">
              <w:t>программы  формирования культуры здорового образа жизни</w:t>
            </w:r>
            <w:proofErr w:type="gramEnd"/>
            <w:r w:rsidRPr="0073490F">
              <w:t>;</w:t>
            </w:r>
          </w:p>
          <w:p w:rsidR="00580A6E" w:rsidRPr="0073490F" w:rsidRDefault="00580A6E" w:rsidP="009A51E4">
            <w:pPr>
              <w:widowControl w:val="0"/>
              <w:numPr>
                <w:ilvl w:val="0"/>
                <w:numId w:val="22"/>
              </w:numPr>
              <w:suppressAutoHyphens/>
            </w:pPr>
            <w:r w:rsidRPr="0073490F">
              <w:t>разработка программы коррекционной работы и организация работы по программе;</w:t>
            </w:r>
          </w:p>
          <w:p w:rsidR="00580A6E" w:rsidRPr="0073490F" w:rsidRDefault="00580A6E" w:rsidP="009A51E4">
            <w:pPr>
              <w:widowControl w:val="0"/>
              <w:numPr>
                <w:ilvl w:val="0"/>
                <w:numId w:val="22"/>
              </w:numPr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Разработка </w:t>
            </w:r>
            <w:proofErr w:type="gramStart"/>
            <w:r w:rsidRPr="0073490F">
              <w:t>системы оценки планируемых результатов освоения программы основного образования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 директор, завуч, руководители ШМО</w:t>
            </w:r>
            <w:proofErr w:type="gramStart"/>
            <w:r w:rsidRPr="0073490F">
              <w:t xml:space="preserve">  ,</w:t>
            </w:r>
            <w:proofErr w:type="gramEnd"/>
            <w:r w:rsidRPr="0073490F">
              <w:t xml:space="preserve"> члены рабочей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BD020D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 xml:space="preserve">Июнь </w:t>
            </w:r>
            <w:r w:rsidR="001F2428">
              <w:t xml:space="preserve">– август </w:t>
            </w:r>
            <w:r>
              <w:t>2013</w:t>
            </w:r>
            <w:r w:rsidR="00580A6E" w:rsidRPr="0073490F"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изучение документации, семинар, педсовет, собеседования</w:t>
            </w:r>
          </w:p>
        </w:tc>
      </w:tr>
      <w:tr w:rsidR="00580A6E" w:rsidRPr="0073490F" w:rsidTr="00BD020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Приведение нормативной базы школы  в соответствие с требованиями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C56CEC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С</w:t>
            </w:r>
            <w:r w:rsidR="00580A6E" w:rsidRPr="0073490F">
              <w:t>ентябрь</w:t>
            </w:r>
            <w:r>
              <w:t xml:space="preserve"> 2013</w:t>
            </w:r>
            <w:r w:rsidRPr="0073490F"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изучение документации</w:t>
            </w:r>
          </w:p>
        </w:tc>
      </w:tr>
      <w:tr w:rsidR="00580A6E" w:rsidRPr="0073490F" w:rsidTr="00BD020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Определение </w:t>
            </w:r>
            <w:proofErr w:type="spellStart"/>
            <w:r w:rsidRPr="0073490F">
              <w:t>метапредметных</w:t>
            </w:r>
            <w:proofErr w:type="spellEnd"/>
            <w:r w:rsidRPr="0073490F">
              <w:t xml:space="preserve"> навыков обучающихся по итогам каждой четверти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73490F">
              <w:t xml:space="preserve">завуч,   руководители </w:t>
            </w:r>
            <w:proofErr w:type="gramStart"/>
            <w:r w:rsidRPr="0073490F">
              <w:t>Ш</w:t>
            </w:r>
            <w:proofErr w:type="gramEnd"/>
            <w:r w:rsidRPr="0073490F">
              <w:t xml:space="preserve"> МО  , педагог-психолог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В течение </w:t>
            </w:r>
            <w:proofErr w:type="spellStart"/>
            <w:r w:rsidRPr="0073490F">
              <w:t>уч.г</w:t>
            </w:r>
            <w:proofErr w:type="spellEnd"/>
            <w:r w:rsidRPr="0073490F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изучение документации, собеседование</w:t>
            </w:r>
          </w:p>
        </w:tc>
      </w:tr>
      <w:tr w:rsidR="00580A6E" w:rsidRPr="0073490F" w:rsidTr="00BD020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Разработка индивидуальных образовательных маршрутов для обучающихся на основе результатов </w:t>
            </w:r>
            <w:r w:rsidRPr="0073490F">
              <w:lastRenderedPageBreak/>
              <w:t>диагностического мониторинга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73490F">
              <w:lastRenderedPageBreak/>
              <w:t>завуч, руководители ШМО</w:t>
            </w:r>
            <w:proofErr w:type="gramStart"/>
            <w:r w:rsidRPr="0073490F">
              <w:t xml:space="preserve">  ,</w:t>
            </w:r>
            <w:proofErr w:type="gramEnd"/>
            <w:r w:rsidRPr="0073490F">
              <w:t xml:space="preserve"> </w:t>
            </w:r>
            <w:r w:rsidRPr="0073490F">
              <w:lastRenderedPageBreak/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C56CEC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lastRenderedPageBreak/>
              <w:t>О</w:t>
            </w:r>
            <w:r w:rsidR="00580A6E" w:rsidRPr="0073490F">
              <w:t>ктябрь</w:t>
            </w:r>
            <w:r>
              <w:t xml:space="preserve"> 2013</w:t>
            </w:r>
            <w:r w:rsidRPr="0073490F"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изучение документации, собеседование</w:t>
            </w:r>
          </w:p>
        </w:tc>
      </w:tr>
      <w:tr w:rsidR="00580A6E" w:rsidRPr="0073490F" w:rsidTr="00BD020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lastRenderedPageBreak/>
              <w:t xml:space="preserve">Мониторинг </w:t>
            </w:r>
            <w:proofErr w:type="spellStart"/>
            <w:r w:rsidRPr="0073490F">
              <w:t>сформированности</w:t>
            </w:r>
            <w:proofErr w:type="spellEnd"/>
            <w:r w:rsidRPr="0073490F">
              <w:t xml:space="preserve"> навыков обучающихся по результатам каждой четверти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73490F">
              <w:t>завуч, руководители ШМО,  педагог-психолог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 графику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тестирование</w:t>
            </w:r>
          </w:p>
        </w:tc>
      </w:tr>
      <w:tr w:rsidR="00580A6E" w:rsidRPr="0073490F" w:rsidTr="00BD020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Default="00C56CEC" w:rsidP="009A51E4">
            <w:pPr>
              <w:widowControl w:val="0"/>
              <w:suppressAutoHyphens/>
              <w:snapToGrid w:val="0"/>
            </w:pPr>
            <w:r w:rsidRPr="0073490F">
              <w:t>А</w:t>
            </w:r>
            <w:r w:rsidR="00580A6E" w:rsidRPr="0073490F">
              <w:t>вгуст</w:t>
            </w:r>
          </w:p>
          <w:p w:rsidR="00C56CEC" w:rsidRPr="0073490F" w:rsidRDefault="00C56CEC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>
              <w:t>2013</w:t>
            </w:r>
            <w:r w:rsidRPr="0073490F"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изучение документации</w:t>
            </w:r>
          </w:p>
        </w:tc>
      </w:tr>
      <w:tr w:rsidR="00580A6E" w:rsidRPr="0073490F" w:rsidTr="00BD020D">
        <w:trPr>
          <w:trHeight w:val="65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Проведение работ по укреплению материально-технической базы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t>поэтапно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E" w:rsidRPr="0073490F" w:rsidRDefault="00580A6E" w:rsidP="009A51E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постоянно</w:t>
            </w:r>
          </w:p>
        </w:tc>
      </w:tr>
    </w:tbl>
    <w:p w:rsidR="00580A6E" w:rsidRDefault="00580A6E" w:rsidP="00580A6E">
      <w:pPr>
        <w:pStyle w:val="a3"/>
        <w:spacing w:after="0" w:afterAutospacing="0"/>
      </w:pPr>
    </w:p>
    <w:p w:rsidR="00580A6E" w:rsidRDefault="00580A6E" w:rsidP="00580A6E">
      <w:pPr>
        <w:pStyle w:val="a3"/>
        <w:spacing w:after="0" w:afterAutospacing="0"/>
      </w:pPr>
    </w:p>
    <w:p w:rsidR="00580A6E" w:rsidRDefault="00580A6E" w:rsidP="00580A6E">
      <w:pPr>
        <w:pStyle w:val="a3"/>
        <w:spacing w:after="0" w:afterAutospacing="0"/>
      </w:pPr>
    </w:p>
    <w:p w:rsidR="00580A6E" w:rsidRDefault="00580A6E" w:rsidP="00580A6E">
      <w:pPr>
        <w:pStyle w:val="a3"/>
        <w:spacing w:after="0" w:afterAutospacing="0"/>
      </w:pPr>
    </w:p>
    <w:p w:rsidR="00580A6E" w:rsidRDefault="00580A6E" w:rsidP="00580A6E">
      <w:pPr>
        <w:pStyle w:val="a3"/>
        <w:spacing w:after="0" w:afterAutospacing="0"/>
      </w:pPr>
    </w:p>
    <w:p w:rsidR="00580A6E" w:rsidRDefault="00580A6E" w:rsidP="00580A6E">
      <w:pPr>
        <w:pStyle w:val="a3"/>
        <w:spacing w:after="0" w:afterAutospacing="0"/>
      </w:pPr>
    </w:p>
    <w:p w:rsidR="00257866" w:rsidRDefault="00257866" w:rsidP="00580A6E">
      <w:pPr>
        <w:pStyle w:val="a3"/>
        <w:spacing w:after="0" w:afterAutospacing="0"/>
      </w:pPr>
    </w:p>
    <w:p w:rsidR="00580A6E" w:rsidRDefault="00580A6E" w:rsidP="00580A6E">
      <w:pPr>
        <w:pStyle w:val="a3"/>
        <w:spacing w:after="0" w:afterAutospacing="0"/>
      </w:pPr>
    </w:p>
    <w:p w:rsidR="00257866" w:rsidRDefault="00257866" w:rsidP="00580A6E">
      <w:pPr>
        <w:pStyle w:val="a3"/>
        <w:spacing w:after="0" w:afterAutospacing="0"/>
      </w:pPr>
    </w:p>
    <w:p w:rsidR="00257866" w:rsidRDefault="00257866" w:rsidP="00580A6E">
      <w:pPr>
        <w:pStyle w:val="a3"/>
        <w:spacing w:after="0" w:afterAutospacing="0"/>
      </w:pPr>
    </w:p>
    <w:p w:rsidR="00257866" w:rsidRDefault="00257866" w:rsidP="00580A6E">
      <w:pPr>
        <w:pStyle w:val="a3"/>
        <w:spacing w:after="0" w:afterAutospacing="0"/>
      </w:pPr>
    </w:p>
    <w:p w:rsidR="00257866" w:rsidRDefault="00257866" w:rsidP="00580A6E">
      <w:pPr>
        <w:pStyle w:val="a3"/>
        <w:spacing w:after="0" w:afterAutospacing="0"/>
      </w:pPr>
    </w:p>
    <w:p w:rsidR="00257866" w:rsidRDefault="00257866" w:rsidP="00580A6E">
      <w:pPr>
        <w:pStyle w:val="a3"/>
        <w:spacing w:after="0" w:afterAutospacing="0"/>
      </w:pPr>
    </w:p>
    <w:sectPr w:rsidR="00257866" w:rsidSect="00161EF6">
      <w:pgSz w:w="11906" w:h="16838"/>
      <w:pgMar w:top="851" w:right="851" w:bottom="851" w:left="9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9E" w:rsidRDefault="008B739E" w:rsidP="00493AB4">
      <w:r>
        <w:separator/>
      </w:r>
    </w:p>
  </w:endnote>
  <w:endnote w:type="continuationSeparator" w:id="0">
    <w:p w:rsidR="008B739E" w:rsidRDefault="008B739E" w:rsidP="0049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9E" w:rsidRDefault="008B739E" w:rsidP="00493AB4">
      <w:r>
        <w:separator/>
      </w:r>
    </w:p>
  </w:footnote>
  <w:footnote w:type="continuationSeparator" w:id="0">
    <w:p w:rsidR="008B739E" w:rsidRDefault="008B739E" w:rsidP="00493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>
    <w:nsid w:val="031E3A60"/>
    <w:multiLevelType w:val="hybridMultilevel"/>
    <w:tmpl w:val="768C7F0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54348"/>
    <w:multiLevelType w:val="hybridMultilevel"/>
    <w:tmpl w:val="4DD8B8A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AF7262"/>
    <w:multiLevelType w:val="hybridMultilevel"/>
    <w:tmpl w:val="F95A79A4"/>
    <w:lvl w:ilvl="0" w:tplc="3026AE72">
      <w:start w:val="1"/>
      <w:numFmt w:val="decimal"/>
      <w:lvlText w:val="%1."/>
      <w:lvlJc w:val="left"/>
      <w:pPr>
        <w:tabs>
          <w:tab w:val="num" w:pos="1455"/>
        </w:tabs>
        <w:ind w:left="14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>
    <w:nsid w:val="1F97197C"/>
    <w:multiLevelType w:val="hybridMultilevel"/>
    <w:tmpl w:val="F0626A0C"/>
    <w:lvl w:ilvl="0" w:tplc="53D0B0F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A9A"/>
    <w:multiLevelType w:val="hybridMultilevel"/>
    <w:tmpl w:val="E57C44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51558F1"/>
    <w:multiLevelType w:val="hybridMultilevel"/>
    <w:tmpl w:val="D5A6B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E601C"/>
    <w:multiLevelType w:val="multilevel"/>
    <w:tmpl w:val="D68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380437"/>
    <w:multiLevelType w:val="hybridMultilevel"/>
    <w:tmpl w:val="C130D5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D4BC2"/>
    <w:multiLevelType w:val="hybridMultilevel"/>
    <w:tmpl w:val="323C857C"/>
    <w:lvl w:ilvl="0" w:tplc="49EC7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D469C"/>
    <w:multiLevelType w:val="hybridMultilevel"/>
    <w:tmpl w:val="AECEA6AC"/>
    <w:lvl w:ilvl="0" w:tplc="485202BE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D28EF"/>
    <w:multiLevelType w:val="hybridMultilevel"/>
    <w:tmpl w:val="082275FC"/>
    <w:lvl w:ilvl="0" w:tplc="04190005">
      <w:start w:val="1"/>
      <w:numFmt w:val="bullet"/>
      <w:lvlText w:val=""/>
      <w:lvlJc w:val="left"/>
      <w:pPr>
        <w:tabs>
          <w:tab w:val="num" w:pos="674"/>
        </w:tabs>
        <w:ind w:left="6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8133D"/>
    <w:multiLevelType w:val="hybridMultilevel"/>
    <w:tmpl w:val="80687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267B6"/>
    <w:multiLevelType w:val="multilevel"/>
    <w:tmpl w:val="D68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BA0239"/>
    <w:multiLevelType w:val="hybridMultilevel"/>
    <w:tmpl w:val="E4F2B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35823"/>
    <w:multiLevelType w:val="hybridMultilevel"/>
    <w:tmpl w:val="05F6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23F97"/>
    <w:multiLevelType w:val="hybridMultilevel"/>
    <w:tmpl w:val="5C5A60F2"/>
    <w:lvl w:ilvl="0" w:tplc="DF18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906C29"/>
    <w:multiLevelType w:val="hybridMultilevel"/>
    <w:tmpl w:val="8000E95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8"/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A6E"/>
    <w:rsid w:val="000F224F"/>
    <w:rsid w:val="00145D01"/>
    <w:rsid w:val="00150B72"/>
    <w:rsid w:val="00161EF6"/>
    <w:rsid w:val="001F2428"/>
    <w:rsid w:val="00257866"/>
    <w:rsid w:val="00390C07"/>
    <w:rsid w:val="003C50CC"/>
    <w:rsid w:val="00493AB4"/>
    <w:rsid w:val="004B46CE"/>
    <w:rsid w:val="00525448"/>
    <w:rsid w:val="00580A6E"/>
    <w:rsid w:val="00616606"/>
    <w:rsid w:val="00653C28"/>
    <w:rsid w:val="0070715F"/>
    <w:rsid w:val="007363AF"/>
    <w:rsid w:val="00794C11"/>
    <w:rsid w:val="00821F0F"/>
    <w:rsid w:val="008B739E"/>
    <w:rsid w:val="00987B5E"/>
    <w:rsid w:val="009A51E4"/>
    <w:rsid w:val="00A03192"/>
    <w:rsid w:val="00B5141B"/>
    <w:rsid w:val="00BD020D"/>
    <w:rsid w:val="00C07E8C"/>
    <w:rsid w:val="00C56CEC"/>
    <w:rsid w:val="00CB5632"/>
    <w:rsid w:val="00D03A59"/>
    <w:rsid w:val="00D03FC8"/>
    <w:rsid w:val="00D32342"/>
    <w:rsid w:val="00D66170"/>
    <w:rsid w:val="00DA520D"/>
    <w:rsid w:val="00DC649C"/>
    <w:rsid w:val="00E11EDE"/>
    <w:rsid w:val="00ED3E30"/>
    <w:rsid w:val="00F1229A"/>
    <w:rsid w:val="00F76BC0"/>
    <w:rsid w:val="00FA51CD"/>
    <w:rsid w:val="00FC48B1"/>
    <w:rsid w:val="00FF15B9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0A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80A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80A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80A6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80A6E"/>
    <w:pPr>
      <w:spacing w:before="100" w:beforeAutospacing="1" w:after="100" w:afterAutospacing="1"/>
    </w:pPr>
  </w:style>
  <w:style w:type="paragraph" w:customStyle="1" w:styleId="a4">
    <w:name w:val="Центр"/>
    <w:basedOn w:val="a"/>
    <w:rsid w:val="00580A6E"/>
    <w:pPr>
      <w:spacing w:line="320" w:lineRule="exact"/>
      <w:jc w:val="center"/>
    </w:pPr>
    <w:rPr>
      <w:sz w:val="28"/>
      <w:szCs w:val="20"/>
    </w:rPr>
  </w:style>
  <w:style w:type="paragraph" w:customStyle="1" w:styleId="11">
    <w:name w:val="заголовок 1"/>
    <w:basedOn w:val="a"/>
    <w:next w:val="a"/>
    <w:rsid w:val="00580A6E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styleId="a5">
    <w:name w:val="List Paragraph"/>
    <w:basedOn w:val="a"/>
    <w:qFormat/>
    <w:rsid w:val="00580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580A6E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rsid w:val="00580A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580A6E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80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580A6E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580A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580A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580A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Osnova">
    <w:name w:val="Osnova"/>
    <w:basedOn w:val="a"/>
    <w:rsid w:val="00580A6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c">
    <w:name w:val="No Spacing"/>
    <w:uiPriority w:val="1"/>
    <w:qFormat/>
    <w:rsid w:val="0058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80A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0A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93A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93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93A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93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9577D-29E8-4B0A-BC20-EF3E097D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с.Подбельск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 Л.А.</dc:creator>
  <cp:keywords/>
  <dc:description/>
  <cp:lastModifiedBy>Волгина Л.А.</cp:lastModifiedBy>
  <cp:revision>18</cp:revision>
  <cp:lastPrinted>2013-01-21T09:18:00Z</cp:lastPrinted>
  <dcterms:created xsi:type="dcterms:W3CDTF">2013-01-14T12:37:00Z</dcterms:created>
  <dcterms:modified xsi:type="dcterms:W3CDTF">2013-12-01T13:06:00Z</dcterms:modified>
</cp:coreProperties>
</file>